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 ЗДРАВЉА РЕКОВАЦ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Ул.Јохана Јоханесона бб</w:t>
      </w:r>
    </w:p>
    <w:p w:rsidR="007223E8" w:rsidRDefault="00BF68FF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Дана:20.03.2023</w:t>
      </w:r>
      <w:r w:rsidR="007223E8">
        <w:rPr>
          <w:sz w:val="22"/>
          <w:szCs w:val="22"/>
          <w:lang w:val="sr-Cyrl-CS"/>
        </w:rPr>
        <w:t>.године</w:t>
      </w:r>
    </w:p>
    <w:p w:rsidR="007223E8" w:rsidRDefault="00BF68FF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Број:53/23</w:t>
      </w: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BF68FF" w:rsidP="007223E8">
      <w:pPr>
        <w:jc w:val="center"/>
        <w:rPr>
          <w:b/>
        </w:rPr>
      </w:pPr>
      <w:r>
        <w:rPr>
          <w:b/>
          <w:lang w:val="sr-Cyrl-CS"/>
        </w:rPr>
        <w:t xml:space="preserve">  ПОЗИВ</w:t>
      </w:r>
      <w:r w:rsidR="007223E8">
        <w:rPr>
          <w:b/>
          <w:lang w:val="sr-Cyrl-CS"/>
        </w:rPr>
        <w:t xml:space="preserve"> ЗА ДОСТАВЉАЊЕ ПОНУДА ЗА НАБАВКУ</w:t>
      </w:r>
      <w:r w:rsidR="007223E8">
        <w:rPr>
          <w:b/>
        </w:rPr>
        <w:t xml:space="preserve"> ДОБАРА</w:t>
      </w:r>
    </w:p>
    <w:p w:rsidR="007223E8" w:rsidRDefault="007223E8" w:rsidP="007223E8">
      <w:pPr>
        <w:jc w:val="center"/>
        <w:rPr>
          <w:b/>
          <w:lang w:val="sr-Cyrl-CS"/>
        </w:rPr>
      </w:pPr>
      <w:r>
        <w:rPr>
          <w:b/>
          <w:lang w:val="sr-Cyrl-CS"/>
        </w:rPr>
        <w:t>СТОМАТОЛОШКИ</w:t>
      </w:r>
      <w:r>
        <w:rPr>
          <w:b/>
        </w:rPr>
        <w:t xml:space="preserve">  МАТЕРИЈАЛ</w:t>
      </w:r>
    </w:p>
    <w:p w:rsidR="007223E8" w:rsidRDefault="007223E8" w:rsidP="007223E8">
      <w:pPr>
        <w:rPr>
          <w:b/>
          <w:lang w:val="sr-Cyrl-CS"/>
        </w:rPr>
      </w:pPr>
    </w:p>
    <w:p w:rsidR="007223E8" w:rsidRDefault="007223E8" w:rsidP="007223E8">
      <w:pPr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>
        <w:rPr>
          <w:b/>
          <w:lang w:val="sr-Latn-CS"/>
        </w:rPr>
        <w:t>ЈАВНА НАБАВКА</w:t>
      </w:r>
      <w:r>
        <w:rPr>
          <w:b/>
          <w:lang w:val="sr-Cyrl-CS"/>
        </w:rPr>
        <w:t xml:space="preserve"> НА КОЈУ СЕ НЕ ПРИМЕЊУЈЕ ЗЈН БР.</w:t>
      </w:r>
      <w:r>
        <w:rPr>
          <w:b/>
        </w:rPr>
        <w:t>0</w:t>
      </w:r>
      <w:r w:rsidR="00BF68FF">
        <w:rPr>
          <w:b/>
          <w:lang w:val="sr-Cyrl-CS"/>
        </w:rPr>
        <w:t>5</w:t>
      </w:r>
      <w:r w:rsidR="00BF68FF">
        <w:rPr>
          <w:b/>
        </w:rPr>
        <w:t>/23</w:t>
      </w:r>
    </w:p>
    <w:p w:rsidR="007223E8" w:rsidRDefault="007223E8" w:rsidP="007223E8">
      <w:pPr>
        <w:rPr>
          <w:b/>
          <w:lang w:val="sr-Cyrl-CS"/>
        </w:rPr>
      </w:pPr>
    </w:p>
    <w:p w:rsidR="007223E8" w:rsidRPr="0046775B" w:rsidRDefault="007223E8" w:rsidP="007223E8">
      <w:pPr>
        <w:widowControl w:val="0"/>
        <w:numPr>
          <w:ilvl w:val="0"/>
          <w:numId w:val="4"/>
        </w:numPr>
        <w:suppressAutoHyphens/>
        <w:rPr>
          <w:rStyle w:val="Hyperlink"/>
          <w:rFonts w:eastAsia="DejaVu Sans"/>
          <w:bCs/>
          <w:lang w:val="ru-RU"/>
        </w:rPr>
      </w:pPr>
      <w:r w:rsidRPr="004669A6">
        <w:rPr>
          <w:lang w:val="sr-Latn-CS"/>
        </w:rPr>
        <w:t xml:space="preserve">Наручилац </w:t>
      </w:r>
      <w:r w:rsidRPr="004669A6">
        <w:rPr>
          <w:lang w:val="ru-RU"/>
        </w:rPr>
        <w:t xml:space="preserve">: </w:t>
      </w:r>
      <w:r w:rsidRPr="004669A6">
        <w:rPr>
          <w:b/>
          <w:lang w:val="ru-RU"/>
        </w:rPr>
        <w:t xml:space="preserve">Дом здравља </w:t>
      </w:r>
      <w:r>
        <w:rPr>
          <w:b/>
          <w:lang w:val="ru-RU"/>
        </w:rPr>
        <w:t xml:space="preserve">Рековац, </w:t>
      </w:r>
      <w:r>
        <w:rPr>
          <w:b/>
          <w:lang w:val="sr-Latn-CS"/>
        </w:rPr>
        <w:t xml:space="preserve"> </w:t>
      </w:r>
      <w:r w:rsidRPr="00562F09">
        <w:rPr>
          <w:rStyle w:val="Hyperlink"/>
          <w:rFonts w:eastAsia="DejaVu Sans"/>
          <w:b/>
          <w:color w:val="auto"/>
          <w:u w:val="none"/>
          <w:lang w:val="ru-RU"/>
        </w:rPr>
        <w:t xml:space="preserve">ул. </w:t>
      </w:r>
      <w:r w:rsidRPr="00562F09">
        <w:rPr>
          <w:rStyle w:val="Hyperlink"/>
          <w:rFonts w:eastAsia="DejaVu Sans"/>
          <w:b/>
          <w:color w:val="auto"/>
          <w:u w:val="none"/>
          <w:lang w:val="sr-Latn-CS"/>
        </w:rPr>
        <w:t xml:space="preserve"> </w:t>
      </w:r>
      <w:r w:rsidRPr="00562F09">
        <w:rPr>
          <w:rStyle w:val="Hyperlink"/>
          <w:rFonts w:eastAsia="DejaVu Sans"/>
          <w:b/>
          <w:color w:val="auto"/>
          <w:u w:val="none"/>
          <w:lang w:val="ru-RU"/>
        </w:rPr>
        <w:t>Јохана Јоханесона бб</w:t>
      </w:r>
    </w:p>
    <w:p w:rsidR="007223E8" w:rsidRPr="00D07FEB" w:rsidRDefault="007223E8" w:rsidP="007223E8">
      <w:pPr>
        <w:ind w:left="360"/>
        <w:rPr>
          <w:color w:val="0000FF"/>
          <w:u w:val="single"/>
          <w:lang w:val="sr-Latn-CS"/>
        </w:rPr>
      </w:pPr>
      <w:r w:rsidRPr="00562F09">
        <w:rPr>
          <w:rStyle w:val="Hyperlink"/>
          <w:rFonts w:eastAsia="DejaVu Sans"/>
          <w:color w:val="auto"/>
          <w:u w:val="none"/>
          <w:lang w:val="sr-Cyrl-CS"/>
        </w:rPr>
        <w:t xml:space="preserve">       Електронска пошта:</w:t>
      </w:r>
      <w:r w:rsidR="00562F09">
        <w:rPr>
          <w:rStyle w:val="Hyperlink"/>
          <w:rFonts w:eastAsia="DejaVu Sans"/>
          <w:color w:val="auto"/>
          <w:u w:val="none"/>
        </w:rPr>
        <w:t xml:space="preserve"> </w:t>
      </w:r>
      <w:r w:rsidR="00562F09">
        <w:fldChar w:fldCharType="begin"/>
      </w:r>
      <w:r w:rsidR="00562F09">
        <w:instrText xml:space="preserve"> HYPERLINK "mailto:domzdravljarekovac@gmail.com" </w:instrText>
      </w:r>
      <w:r w:rsidR="00562F09">
        <w:fldChar w:fldCharType="separate"/>
      </w:r>
      <w:r w:rsidRPr="008733D2">
        <w:rPr>
          <w:rStyle w:val="Hyperlink"/>
          <w:rFonts w:eastAsia="DejaVu Sans"/>
          <w:lang w:val="sr-Latn-CS"/>
        </w:rPr>
        <w:t>d</w:t>
      </w:r>
      <w:r w:rsidRPr="008733D2">
        <w:rPr>
          <w:rStyle w:val="Hyperlink"/>
          <w:rFonts w:eastAsia="DejaVu Sans"/>
        </w:rPr>
        <w:t>omzdravljarekovac@gmail.com</w:t>
      </w:r>
      <w:r w:rsidR="00562F09">
        <w:rPr>
          <w:rStyle w:val="Hyperlink"/>
          <w:rFonts w:eastAsia="DejaVu Sans"/>
        </w:rPr>
        <w:fldChar w:fldCharType="end"/>
      </w:r>
      <w:bookmarkStart w:id="0" w:name="_GoBack"/>
      <w:bookmarkEnd w:id="0"/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</w:pPr>
      <w:r w:rsidRPr="004669A6">
        <w:rPr>
          <w:lang w:val="sr-Cyrl-CS"/>
        </w:rPr>
        <w:t>Здравствена установа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proofErr w:type="spellStart"/>
      <w:r w:rsidRPr="004669A6">
        <w:t>Врста</w:t>
      </w:r>
      <w:proofErr w:type="spellEnd"/>
      <w:r w:rsidRPr="004669A6">
        <w:t xml:space="preserve"> </w:t>
      </w:r>
      <w:proofErr w:type="spellStart"/>
      <w:r w:rsidRPr="004669A6">
        <w:t>поступка</w:t>
      </w:r>
      <w:proofErr w:type="spellEnd"/>
      <w:r w:rsidRPr="004669A6">
        <w:t xml:space="preserve">: </w:t>
      </w:r>
      <w:r>
        <w:rPr>
          <w:b/>
          <w:lang w:val="sr-Cyrl-CS"/>
        </w:rPr>
        <w:t>јавна набавка на коју се не примењује Закон о јавним набавкама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r>
        <w:rPr>
          <w:lang w:val="sr-Cyrl-CS"/>
        </w:rPr>
        <w:t>Врста п</w:t>
      </w:r>
      <w:r w:rsidRPr="004669A6">
        <w:rPr>
          <w:lang w:val="sr-Cyrl-CS"/>
        </w:rPr>
        <w:t>р</w:t>
      </w:r>
      <w:r>
        <w:rPr>
          <w:lang w:val="sr-Cyrl-CS"/>
        </w:rPr>
        <w:t>е</w:t>
      </w:r>
      <w:r w:rsidRPr="004669A6">
        <w:rPr>
          <w:lang w:val="sr-Cyrl-CS"/>
        </w:rPr>
        <w:t xml:space="preserve">дмета: </w:t>
      </w:r>
      <w:r w:rsidRPr="004669A6">
        <w:rPr>
          <w:b/>
          <w:lang w:val="sr-Cyrl-CS"/>
        </w:rPr>
        <w:t>добра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4669A6">
        <w:rPr>
          <w:lang w:val="sr-Cyrl-CS"/>
        </w:rPr>
        <w:t>Предмет јавне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набавке</w:t>
      </w:r>
      <w:r w:rsidRPr="004669A6">
        <w:rPr>
          <w:lang w:val="ru-RU"/>
        </w:rPr>
        <w:t xml:space="preserve"> </w:t>
      </w:r>
      <w:r w:rsidRPr="004669A6">
        <w:rPr>
          <w:lang w:val="sr-Cyrl-CS"/>
        </w:rPr>
        <w:t>добара</w:t>
      </w:r>
      <w:r w:rsidRPr="004669A6">
        <w:rPr>
          <w:b/>
          <w:lang w:val="sr-Cyrl-CS"/>
        </w:rPr>
        <w:t xml:space="preserve"> </w:t>
      </w:r>
      <w:r>
        <w:rPr>
          <w:lang w:val="sr-Cyrl-CS"/>
        </w:rPr>
        <w:t>је</w:t>
      </w:r>
      <w:r w:rsidRPr="004669A6">
        <w:rPr>
          <w:sz w:val="18"/>
          <w:szCs w:val="18"/>
          <w:lang w:val="sr-Cyrl-CS"/>
        </w:rPr>
        <w:t xml:space="preserve">: </w:t>
      </w:r>
      <w:r w:rsidRPr="00CD4003">
        <w:rPr>
          <w:b/>
          <w:caps/>
        </w:rPr>
        <w:t>материјал</w:t>
      </w:r>
      <w:r w:rsidRPr="004669A6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за стоматологију</w:t>
      </w:r>
    </w:p>
    <w:p w:rsidR="007223E8" w:rsidRPr="00F43BA3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F43BA3">
        <w:rPr>
          <w:lang w:val="sr-Cyrl-CS"/>
        </w:rPr>
        <w:t>Предметна набавка је дефинисана у Општем речнику набавке</w:t>
      </w:r>
    </w:p>
    <w:p w:rsidR="007223E8" w:rsidRPr="00D07FEB" w:rsidRDefault="007223E8" w:rsidP="007223E8">
      <w:pPr>
        <w:autoSpaceDE w:val="0"/>
        <w:ind w:firstLine="720"/>
        <w:jc w:val="both"/>
        <w:rPr>
          <w:lang w:val="sr-Latn-CS"/>
        </w:rPr>
      </w:pPr>
      <w:r w:rsidRPr="004669A6">
        <w:rPr>
          <w:lang w:val="sr-Cyrl-CS"/>
        </w:rPr>
        <w:t xml:space="preserve"> на позицији:</w:t>
      </w:r>
      <w:r>
        <w:t xml:space="preserve"> 3314</w:t>
      </w:r>
      <w:r>
        <w:rPr>
          <w:lang w:val="sr-Cyrl-CS"/>
        </w:rPr>
        <w:t>18</w:t>
      </w:r>
      <w:r>
        <w:t xml:space="preserve">00-  </w:t>
      </w:r>
      <w:r>
        <w:rPr>
          <w:lang w:val="sr-Cyrl-CS"/>
        </w:rPr>
        <w:t>М</w:t>
      </w:r>
      <w:proofErr w:type="spellStart"/>
      <w:r>
        <w:t>атеријал</w:t>
      </w:r>
      <w:proofErr w:type="spellEnd"/>
      <w:r>
        <w:rPr>
          <w:lang w:val="sr-Cyrl-CS"/>
        </w:rPr>
        <w:t xml:space="preserve"> за стоматологију</w:t>
      </w:r>
    </w:p>
    <w:p w:rsidR="007223E8" w:rsidRPr="00D07FEB" w:rsidRDefault="007223E8" w:rsidP="007223E8">
      <w:pPr>
        <w:widowControl w:val="0"/>
        <w:numPr>
          <w:ilvl w:val="0"/>
          <w:numId w:val="3"/>
        </w:numPr>
        <w:tabs>
          <w:tab w:val="left" w:pos="2160"/>
        </w:tabs>
        <w:suppressAutoHyphens/>
        <w:jc w:val="both"/>
        <w:rPr>
          <w:b/>
        </w:rPr>
      </w:pPr>
      <w:r w:rsidRPr="004669A6">
        <w:rPr>
          <w:lang w:val="sl-SI"/>
        </w:rPr>
        <w:t>Критеријум</w:t>
      </w:r>
      <w:r w:rsidRPr="004669A6">
        <w:rPr>
          <w:lang w:val="sr-Cyrl-CS"/>
        </w:rPr>
        <w:t xml:space="preserve"> </w:t>
      </w:r>
      <w:r w:rsidRPr="004669A6">
        <w:rPr>
          <w:lang w:val="sl-SI"/>
        </w:rPr>
        <w:t xml:space="preserve"> за </w:t>
      </w:r>
      <w:r w:rsidRPr="004669A6">
        <w:rPr>
          <w:lang w:val="sr-Cyrl-CS"/>
        </w:rPr>
        <w:t>избор најповољније понуде је</w:t>
      </w:r>
      <w:r w:rsidRPr="004669A6">
        <w:rPr>
          <w:b/>
          <w:lang w:val="sr-Cyrl-CS"/>
        </w:rPr>
        <w:t xml:space="preserve"> </w:t>
      </w:r>
      <w:r>
        <w:rPr>
          <w:b/>
          <w:lang w:val="sr-Cyrl-CS"/>
        </w:rPr>
        <w:t>најнижа понуђена цена</w:t>
      </w:r>
      <w:r>
        <w:rPr>
          <w:b/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lang w:val="sr-Cyrl-CS"/>
        </w:rPr>
        <w:t>Позив за подношење понуда</w:t>
      </w:r>
      <w:r>
        <w:rPr>
          <w:lang w:val="ru-RU"/>
        </w:rPr>
        <w:t xml:space="preserve"> ће бити </w:t>
      </w:r>
      <w:r w:rsidR="00BF68FF">
        <w:rPr>
          <w:lang w:val="ru-RU"/>
        </w:rPr>
        <w:t>објављен на интернет страници Наручиоца.</w:t>
      </w:r>
      <w:r>
        <w:rPr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 w:rsidRPr="006B42F6">
        <w:rPr>
          <w:lang w:val="sr-Cyrl-CS"/>
        </w:rPr>
        <w:t>Понуђач</w:t>
      </w:r>
      <w:r>
        <w:rPr>
          <w:lang w:val="sr-Cyrl-CS"/>
        </w:rPr>
        <w:t xml:space="preserve">и су у обавези да своје понуде </w:t>
      </w:r>
      <w:r w:rsidRPr="006B42F6">
        <w:rPr>
          <w:b/>
          <w:lang w:val="sr-Cyrl-CS"/>
        </w:rPr>
        <w:t>доставе</w:t>
      </w:r>
      <w:r>
        <w:rPr>
          <w:b/>
          <w:lang w:val="sr-Cyrl-CS"/>
        </w:rPr>
        <w:t xml:space="preserve"> </w:t>
      </w:r>
      <w:r w:rsidRPr="00A56351">
        <w:rPr>
          <w:b/>
          <w:lang w:val="sr-Cyrl-CS"/>
        </w:rPr>
        <w:t>до</w:t>
      </w:r>
      <w:r w:rsidRPr="006B42F6">
        <w:rPr>
          <w:lang w:val="sr-Cyrl-CS"/>
        </w:rPr>
        <w:t xml:space="preserve"> </w:t>
      </w:r>
      <w:r w:rsidR="00BF68FF">
        <w:rPr>
          <w:b/>
          <w:color w:val="000000" w:themeColor="text1"/>
          <w:lang w:val="sr-Latn-CS"/>
        </w:rPr>
        <w:t>27</w:t>
      </w:r>
      <w:r w:rsidRPr="00DA3897">
        <w:rPr>
          <w:b/>
          <w:color w:val="000000" w:themeColor="text1"/>
          <w:lang w:val="sr-Cyrl-CS"/>
        </w:rPr>
        <w:t>.0</w:t>
      </w:r>
      <w:r w:rsidR="00BF68FF">
        <w:rPr>
          <w:b/>
          <w:color w:val="000000" w:themeColor="text1"/>
          <w:lang w:val="sr-Latn-CS"/>
        </w:rPr>
        <w:t>3</w:t>
      </w:r>
      <w:r w:rsidR="00BF68FF">
        <w:rPr>
          <w:b/>
          <w:color w:val="000000" w:themeColor="text1"/>
          <w:lang w:val="sr-Cyrl-CS"/>
        </w:rPr>
        <w:t>.2023</w:t>
      </w:r>
      <w:r w:rsidRPr="00DA3897">
        <w:rPr>
          <w:b/>
          <w:color w:val="000000" w:themeColor="text1"/>
          <w:lang w:val="sr-Cyrl-CS"/>
        </w:rPr>
        <w:t xml:space="preserve">.год до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lang w:val="sr-Cyrl-CS"/>
        </w:rPr>
      </w:pPr>
      <w:r w:rsidRPr="001B5840">
        <w:rPr>
          <w:lang w:val="ru-RU"/>
        </w:rPr>
        <w:t>Понуде се достављају</w:t>
      </w:r>
      <w:r>
        <w:rPr>
          <w:lang w:val="ru-RU"/>
        </w:rPr>
        <w:t xml:space="preserve"> електронском поштом на емаил адресу : </w:t>
      </w:r>
      <w:r>
        <w:fldChar w:fldCharType="begin"/>
      </w:r>
      <w:r>
        <w:instrText xml:space="preserve"> HYPERLINK "mailto:pravnadomzdravljarekovac@gmail.com" </w:instrText>
      </w:r>
      <w:r>
        <w:fldChar w:fldCharType="separate"/>
      </w:r>
      <w:r w:rsidRPr="008733D2">
        <w:rPr>
          <w:rStyle w:val="Hyperlink"/>
          <w:rFonts w:eastAsia="DejaVu Sans"/>
        </w:rPr>
        <w:t>pravnadomzdravljarekovac@gmail.com</w:t>
      </w:r>
      <w:r>
        <w:fldChar w:fldCharType="end"/>
      </w:r>
      <w:r>
        <w:rPr>
          <w:lang w:val="sr-Cyrl-RS"/>
        </w:rPr>
        <w:t xml:space="preserve"> или путем поште</w:t>
      </w:r>
      <w:r w:rsidRPr="001B5840">
        <w:rPr>
          <w:lang w:val="ru-RU"/>
        </w:rPr>
        <w:t xml:space="preserve"> обавезно </w:t>
      </w:r>
      <w:r w:rsidRPr="002B473D">
        <w:rPr>
          <w:lang w:val="ru-RU"/>
        </w:rPr>
        <w:t>у</w:t>
      </w:r>
      <w:r w:rsidRPr="001B5840">
        <w:rPr>
          <w:b/>
          <w:lang w:val="ru-RU"/>
        </w:rPr>
        <w:t xml:space="preserve"> </w:t>
      </w:r>
      <w:r w:rsidRPr="001B5840">
        <w:rPr>
          <w:lang w:val="ru-RU"/>
        </w:rPr>
        <w:t>затвореним ковертама са назнаком</w:t>
      </w:r>
      <w:r w:rsidRPr="001B5840">
        <w:rPr>
          <w:b/>
          <w:lang w:val="ru-RU"/>
        </w:rPr>
        <w:t>: ,,Понуда з</w:t>
      </w:r>
      <w:r w:rsidRPr="001B5840">
        <w:rPr>
          <w:b/>
          <w:lang w:val="sr-Cyrl-CS"/>
        </w:rPr>
        <w:t>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ЈН М</w:t>
      </w:r>
      <w:r w:rsidRPr="001B5840">
        <w:rPr>
          <w:b/>
          <w:lang w:val="sr-Cyrl-CS"/>
        </w:rPr>
        <w:t>атеријал</w:t>
      </w:r>
      <w:r w:rsidRPr="001B5840">
        <w:rPr>
          <w:b/>
          <w:lang w:val="sl-SI"/>
        </w:rPr>
        <w:t xml:space="preserve"> </w:t>
      </w:r>
      <w:r>
        <w:rPr>
          <w:b/>
          <w:lang w:val="sr-Cyrl-CS"/>
        </w:rPr>
        <w:t>за стоматологију</w:t>
      </w:r>
      <w:r w:rsidRPr="001B5840">
        <w:rPr>
          <w:b/>
          <w:lang w:val="sl-SI"/>
        </w:rPr>
        <w:t>–</w:t>
      </w:r>
      <w:r>
        <w:rPr>
          <w:b/>
          <w:lang w:val="ru-RU"/>
        </w:rPr>
        <w:t xml:space="preserve"> </w:t>
      </w:r>
      <w:r w:rsidRPr="001B5840">
        <w:rPr>
          <w:b/>
          <w:lang w:val="ru-RU"/>
        </w:rPr>
        <w:t>не отварат</w:t>
      </w:r>
      <w:r w:rsidRPr="001B5840">
        <w:rPr>
          <w:b/>
          <w:lang w:val="sr-Cyrl-CS"/>
        </w:rPr>
        <w:t>и</w:t>
      </w:r>
      <w:r>
        <w:rPr>
          <w:b/>
          <w:lang w:val="sr-Cyrl-CS"/>
        </w:rPr>
        <w:t xml:space="preserve"> – (са назнаком партије)</w:t>
      </w:r>
      <w:r w:rsidRPr="001B5840">
        <w:rPr>
          <w:b/>
          <w:lang w:val="sr-Cyrl-CS"/>
        </w:rPr>
        <w:t>“</w:t>
      </w:r>
      <w:r w:rsidRPr="001B5840">
        <w:rPr>
          <w:b/>
          <w:lang w:val="ru-RU"/>
        </w:rPr>
        <w:t xml:space="preserve"> </w:t>
      </w:r>
      <w:r w:rsidRPr="00100EA1">
        <w:rPr>
          <w:b/>
          <w:lang w:val="ru-RU"/>
        </w:rPr>
        <w:t>на адресу Дом здравља Рековац, ул. Јохана Јоханесона бб, 35260 Рековац</w:t>
      </w:r>
      <w:r w:rsidRPr="001B5840">
        <w:rPr>
          <w:lang w:val="ru-RU"/>
        </w:rPr>
        <w:t>. На полеђини коверте обавезно навести назив понуђача, тачну адресу, контакт особу и телефон</w:t>
      </w:r>
      <w:r w:rsidRPr="001B5840">
        <w:rPr>
          <w:lang w:val="sr-Cyrl-CS"/>
        </w:rPr>
        <w:t>.</w:t>
      </w:r>
    </w:p>
    <w:p w:rsidR="007223E8" w:rsidRPr="00D07FEB" w:rsidRDefault="007223E8" w:rsidP="007223E8">
      <w:pPr>
        <w:pStyle w:val="ListParagraph"/>
        <w:numPr>
          <w:ilvl w:val="0"/>
          <w:numId w:val="1"/>
        </w:numPr>
        <w:rPr>
          <w:rFonts w:cs="Times New Roman"/>
        </w:rPr>
      </w:pPr>
      <w:r w:rsidRPr="00F43BA3">
        <w:rPr>
          <w:rFonts w:cs="Times New Roman"/>
          <w:lang w:val="sr-Cyrl-CS"/>
        </w:rPr>
        <w:t>Поступак се спроводи ради закључења уговора о јавној набавци</w:t>
      </w:r>
      <w:r>
        <w:rPr>
          <w:rFonts w:cs="Times New Roman"/>
          <w:lang w:val="sr-Cyrl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rPr>
          <w:lang w:val="sl-SI"/>
        </w:rPr>
      </w:pPr>
      <w:r w:rsidRPr="004669A6">
        <w:rPr>
          <w:lang w:val="ru-RU"/>
        </w:rPr>
        <w:t>Јавно отварање понуда обавиће се последњег дана истека рока за достављање понуда</w:t>
      </w:r>
      <w:r>
        <w:rPr>
          <w:lang w:val="ru-RU"/>
        </w:rPr>
        <w:t>,</w:t>
      </w:r>
      <w:r w:rsidRPr="00DA3897">
        <w:rPr>
          <w:b/>
          <w:color w:val="000000" w:themeColor="text1"/>
          <w:lang w:val="sr-Latn-CS"/>
        </w:rPr>
        <w:t xml:space="preserve"> </w:t>
      </w:r>
      <w:r w:rsidR="00BF68FF">
        <w:rPr>
          <w:b/>
          <w:color w:val="000000" w:themeColor="text1"/>
          <w:lang w:val="sr-Latn-CS"/>
        </w:rPr>
        <w:t>27</w:t>
      </w:r>
      <w:r w:rsidRPr="00DA3897">
        <w:rPr>
          <w:b/>
          <w:color w:val="000000" w:themeColor="text1"/>
          <w:lang w:val="sr-Cyrl-CS"/>
        </w:rPr>
        <w:t>.0</w:t>
      </w:r>
      <w:r w:rsidR="00BF68FF">
        <w:rPr>
          <w:b/>
          <w:color w:val="000000" w:themeColor="text1"/>
          <w:lang w:val="sr-Latn-CS"/>
        </w:rPr>
        <w:t>3</w:t>
      </w:r>
      <w:r w:rsidR="00BF68FF">
        <w:rPr>
          <w:b/>
          <w:color w:val="000000" w:themeColor="text1"/>
          <w:lang w:val="sr-Cyrl-CS"/>
        </w:rPr>
        <w:t>.2023</w:t>
      </w:r>
      <w:r>
        <w:rPr>
          <w:b/>
          <w:color w:val="000000" w:themeColor="text1"/>
          <w:lang w:val="sr-Cyrl-CS"/>
        </w:rPr>
        <w:t>.год у</w:t>
      </w:r>
      <w:r w:rsidRPr="00DA3897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</w:t>
      </w:r>
      <w:r>
        <w:rPr>
          <w:lang w:val="ru-RU"/>
        </w:rPr>
        <w:t xml:space="preserve"> </w:t>
      </w:r>
      <w:r w:rsidRPr="004669A6">
        <w:rPr>
          <w:lang w:val="ru-RU"/>
        </w:rPr>
        <w:t>, у Дом</w:t>
      </w:r>
      <w:r>
        <w:rPr>
          <w:lang w:val="ru-RU"/>
        </w:rPr>
        <w:t>у</w:t>
      </w:r>
      <w:r w:rsidRPr="004669A6">
        <w:rPr>
          <w:lang w:val="ru-RU"/>
        </w:rPr>
        <w:t xml:space="preserve"> здравља</w:t>
      </w:r>
      <w:r>
        <w:rPr>
          <w:lang w:val="ru-RU"/>
        </w:rPr>
        <w:t xml:space="preserve"> Рековац</w:t>
      </w:r>
      <w:r>
        <w:rPr>
          <w:lang w:val="sr-Latn-CS"/>
        </w:rPr>
        <w:t xml:space="preserve">, </w:t>
      </w:r>
      <w:r>
        <w:rPr>
          <w:lang w:val="sr-Cyrl-CS"/>
        </w:rPr>
        <w:t>Канцеларија Правне службе</w:t>
      </w:r>
      <w:r w:rsidRPr="004669A6">
        <w:rPr>
          <w:lang w:val="ru-RU"/>
        </w:rPr>
        <w:t xml:space="preserve">.  </w:t>
      </w:r>
    </w:p>
    <w:p w:rsidR="007223E8" w:rsidRPr="00D07FEB" w:rsidRDefault="007223E8" w:rsidP="007223E8">
      <w:pPr>
        <w:ind w:left="720"/>
        <w:jc w:val="both"/>
        <w:rPr>
          <w:lang w:val="sr-Latn-CS"/>
        </w:rPr>
      </w:pPr>
      <w:r w:rsidRPr="004669A6">
        <w:rPr>
          <w:lang w:val="ru-RU"/>
        </w:rPr>
        <w:t xml:space="preserve">Рок за доношење Одлуке о додели уговора је до </w:t>
      </w:r>
      <w:r>
        <w:rPr>
          <w:b/>
          <w:lang w:val="ru-RU"/>
        </w:rPr>
        <w:t>5</w:t>
      </w:r>
      <w:r>
        <w:rPr>
          <w:b/>
          <w:lang w:val="sr-Latn-CS"/>
        </w:rPr>
        <w:t xml:space="preserve"> </w:t>
      </w:r>
      <w:r>
        <w:rPr>
          <w:b/>
          <w:lang w:val="ru-RU"/>
        </w:rPr>
        <w:t>(пет</w:t>
      </w:r>
      <w:r w:rsidRPr="004669A6">
        <w:rPr>
          <w:b/>
          <w:lang w:val="ru-RU"/>
        </w:rPr>
        <w:t>) дана</w:t>
      </w:r>
      <w:r w:rsidRPr="004669A6">
        <w:rPr>
          <w:lang w:val="ru-RU"/>
        </w:rPr>
        <w:t xml:space="preserve"> од дана јавног отварања</w:t>
      </w:r>
      <w:r w:rsidRPr="00BE7704">
        <w:rPr>
          <w:lang w:val="ru-RU"/>
        </w:rPr>
        <w:t xml:space="preserve"> понуда</w:t>
      </w:r>
      <w:r w:rsidRPr="00BE7704">
        <w:t xml:space="preserve"> </w:t>
      </w:r>
    </w:p>
    <w:p w:rsidR="007223E8" w:rsidRPr="00D07FEB" w:rsidRDefault="007223E8" w:rsidP="007223E8">
      <w:pPr>
        <w:widowControl w:val="0"/>
        <w:numPr>
          <w:ilvl w:val="0"/>
          <w:numId w:val="2"/>
        </w:numPr>
        <w:suppressAutoHyphens/>
        <w:ind w:left="800" w:hanging="400"/>
        <w:jc w:val="both"/>
        <w:rPr>
          <w:lang w:val="ru-RU"/>
        </w:rPr>
      </w:pPr>
      <w:r w:rsidRPr="001B5840">
        <w:rPr>
          <w:lang w:val="ru-RU"/>
        </w:rPr>
        <w:t>Понуде се п</w:t>
      </w:r>
      <w:r>
        <w:rPr>
          <w:lang w:val="ru-RU"/>
        </w:rPr>
        <w:t>рипремају и подносе у складу са</w:t>
      </w:r>
      <w:r w:rsidRPr="001B5840">
        <w:rPr>
          <w:lang w:val="ru-RU"/>
        </w:rPr>
        <w:t xml:space="preserve"> позивом за</w:t>
      </w:r>
      <w:r>
        <w:rPr>
          <w:lang w:val="ru-RU"/>
        </w:rPr>
        <w:t xml:space="preserve"> </w:t>
      </w:r>
      <w:r w:rsidRPr="00BE7704">
        <w:rPr>
          <w:lang w:val="ru-RU"/>
        </w:rPr>
        <w:t xml:space="preserve">подношење понуда </w:t>
      </w:r>
    </w:p>
    <w:p w:rsidR="007223E8" w:rsidRPr="00D07FEB" w:rsidRDefault="007223E8" w:rsidP="007223E8">
      <w:pPr>
        <w:ind w:left="800"/>
        <w:jc w:val="both"/>
        <w:rPr>
          <w:lang w:val="ru-RU"/>
        </w:rPr>
      </w:pPr>
      <w:r w:rsidRPr="00D07FEB">
        <w:rPr>
          <w:lang w:val="sr-Cyrl-CS"/>
        </w:rPr>
        <w:t xml:space="preserve">                                               </w:t>
      </w:r>
    </w:p>
    <w:p w:rsidR="007223E8" w:rsidRPr="006A7476" w:rsidRDefault="007223E8" w:rsidP="007223E8">
      <w:pPr>
        <w:pStyle w:val="NoSpacing"/>
        <w:ind w:left="720"/>
        <w:rPr>
          <w:rFonts w:ascii="Times New Roman" w:hAnsi="Times New Roman"/>
          <w:sz w:val="24"/>
          <w:szCs w:val="24"/>
          <w:lang w:val="sr-Latn-CS"/>
        </w:rPr>
      </w:pPr>
      <w:r w:rsidRPr="00D07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223E8" w:rsidRPr="00D07FEB" w:rsidRDefault="007223E8" w:rsidP="007223E8">
      <w:pPr>
        <w:pStyle w:val="NoSpacing"/>
        <w:rPr>
          <w:rFonts w:ascii="Times New Roman" w:hAnsi="Times New Roman"/>
          <w:sz w:val="24"/>
          <w:szCs w:val="24"/>
        </w:rPr>
      </w:pP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</w:t>
      </w:r>
    </w:p>
    <w:p w:rsidR="007223E8" w:rsidRDefault="007223E8" w:rsidP="007223E8">
      <w:pPr>
        <w:autoSpaceDE w:val="0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8"/>
        <w:gridCol w:w="5496"/>
      </w:tblGrid>
      <w:tr w:rsidR="007223E8" w:rsidRPr="004669A6" w:rsidTr="00C5106B"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2"/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7223E8" w:rsidRPr="004669A6" w:rsidRDefault="007223E8" w:rsidP="00C5106B">
            <w:pPr>
              <w:pStyle w:val="Heading2"/>
              <w:spacing w:before="60"/>
              <w:rPr>
                <w:rFonts w:ascii="Times New Roman" w:hAnsi="Times New Roman" w:cs="Times New Roman"/>
                <w:lang w:val="sr-Latn-CS"/>
              </w:rPr>
            </w:pPr>
            <w:r w:rsidRPr="004669A6">
              <w:rPr>
                <w:rFonts w:ascii="Times New Roman" w:hAnsi="Times New Roman" w:cs="Times New Roman"/>
                <w:i w:val="0"/>
                <w:sz w:val="20"/>
                <w:szCs w:val="20"/>
                <w:lang w:val="sr-Latn-CS"/>
              </w:rPr>
              <w:t>ПОДАЦИ О ПОНУЂАЧУ</w:t>
            </w:r>
          </w:p>
          <w:p w:rsidR="007223E8" w:rsidRPr="004669A6" w:rsidRDefault="007223E8" w:rsidP="00C5106B">
            <w:pPr>
              <w:rPr>
                <w:lang w:val="sr-Latn-CS"/>
              </w:rPr>
            </w:pPr>
          </w:p>
          <w:p w:rsidR="007223E8" w:rsidRPr="004669A6" w:rsidRDefault="007223E8" w:rsidP="00C5106B">
            <w:pPr>
              <w:rPr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7"/>
              <w:spacing w:before="240" w:after="120"/>
              <w:rPr>
                <w:rFonts w:ascii="Times New Roman" w:hAnsi="Times New Roman" w:cs="Times New Roman"/>
                <w:bCs/>
              </w:rPr>
            </w:pPr>
            <w:r w:rsidRPr="004669A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Назив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Седиште и адреса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Телефакс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Електронска пошта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 xml:space="preserve">Порески идентификациони број-ПИБ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4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Матични број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Број рачуна и назив банке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Лице овлашћено за потписивање уговора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rPr>
                <w:b/>
                <w:bCs/>
                <w:iCs/>
                <w:lang w:val="sr-Latn-CS"/>
              </w:rPr>
            </w:pPr>
          </w:p>
          <w:p w:rsidR="007223E8" w:rsidRPr="004669A6" w:rsidRDefault="007223E8" w:rsidP="00C5106B">
            <w:pPr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Особа за контакт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</w:tbl>
    <w:p w:rsidR="007223E8" w:rsidRPr="004669A6" w:rsidRDefault="007223E8" w:rsidP="007223E8"/>
    <w:p w:rsidR="007223E8" w:rsidRPr="004669A6" w:rsidRDefault="007223E8" w:rsidP="007223E8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0"/>
          <w:szCs w:val="20"/>
          <w:lang w:val="sr-Latn-CS"/>
        </w:rPr>
      </w:pPr>
    </w:p>
    <w:p w:rsidR="007223E8" w:rsidRPr="00784773" w:rsidRDefault="007223E8" w:rsidP="007223E8">
      <w:pPr>
        <w:pStyle w:val="Heading2"/>
        <w:spacing w:before="60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Место и датум: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  <w:t xml:space="preserve">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             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Потпис овлашћеног лица:</w:t>
      </w:r>
    </w:p>
    <w:p w:rsidR="007223E8" w:rsidRPr="00784773" w:rsidRDefault="007223E8" w:rsidP="007223E8">
      <w:pPr>
        <w:jc w:val="center"/>
        <w:rPr>
          <w:b/>
          <w:sz w:val="22"/>
          <w:szCs w:val="22"/>
          <w:lang w:val="sr-Latn-CS"/>
        </w:rPr>
      </w:pPr>
    </w:p>
    <w:p w:rsidR="007223E8" w:rsidRPr="00784773" w:rsidRDefault="007223E8" w:rsidP="007223E8">
      <w:pPr>
        <w:tabs>
          <w:tab w:val="left" w:pos="2655"/>
        </w:tabs>
        <w:jc w:val="center"/>
        <w:rPr>
          <w:b/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 xml:space="preserve">______________________                            </w:t>
      </w:r>
      <w:r w:rsidRPr="00784773">
        <w:rPr>
          <w:b/>
          <w:sz w:val="22"/>
          <w:szCs w:val="22"/>
          <w:lang w:val="sr-Latn-CS"/>
        </w:rPr>
        <w:t>М.П</w:t>
      </w:r>
      <w:r w:rsidRPr="00784773">
        <w:rPr>
          <w:b/>
          <w:sz w:val="22"/>
          <w:szCs w:val="22"/>
          <w:lang w:val="sr-Cyrl-CS"/>
        </w:rPr>
        <w:t xml:space="preserve">                          _________________________</w:t>
      </w:r>
    </w:p>
    <w:p w:rsidR="007223E8" w:rsidRPr="002B473D" w:rsidRDefault="007223E8" w:rsidP="007223E8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  <w:lang w:val="sr-Latn-CS"/>
        </w:rPr>
        <w:t xml:space="preserve">                                                                 </w:t>
      </w:r>
      <w:r>
        <w:rPr>
          <w:b/>
          <w:sz w:val="22"/>
          <w:szCs w:val="22"/>
          <w:lang w:val="sr-Latn-CS"/>
        </w:rPr>
        <w:t xml:space="preserve">                              </w:t>
      </w:r>
      <w:r w:rsidRPr="004669A6">
        <w:rPr>
          <w:b/>
          <w:sz w:val="22"/>
          <w:szCs w:val="22"/>
          <w:lang w:val="sr-Latn-CS"/>
        </w:rPr>
        <w:t xml:space="preserve"> </w:t>
      </w: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Cyrl-CS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lastRenderedPageBreak/>
        <w:t>П О Н У Д А</w:t>
      </w: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sz w:val="22"/>
          <w:szCs w:val="22"/>
          <w:lang w:val="ru-RU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t>бр.___________од __________године</w:t>
      </w:r>
    </w:p>
    <w:p w:rsidR="007223E8" w:rsidRPr="005A31C1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  <w:r w:rsidRPr="004669A6">
        <w:rPr>
          <w:b/>
          <w:sz w:val="22"/>
          <w:szCs w:val="22"/>
          <w:lang w:val="ru-RU"/>
        </w:rPr>
        <w:t xml:space="preserve">за </w:t>
      </w:r>
      <w:r>
        <w:rPr>
          <w:b/>
          <w:sz w:val="22"/>
          <w:szCs w:val="22"/>
          <w:lang w:val="ru-RU"/>
        </w:rPr>
        <w:t>М</w:t>
      </w:r>
      <w:r>
        <w:rPr>
          <w:b/>
          <w:lang w:val="ru-RU"/>
        </w:rPr>
        <w:t xml:space="preserve">атеријал за стоматологију </w:t>
      </w:r>
      <w:r>
        <w:rPr>
          <w:b/>
          <w:lang w:val="sr-Cyrl-CS"/>
        </w:rPr>
        <w:t xml:space="preserve"> – Партија број __________</w:t>
      </w:r>
    </w:p>
    <w:p w:rsidR="007223E8" w:rsidRPr="004669A6" w:rsidRDefault="007223E8" w:rsidP="007223E8">
      <w:pPr>
        <w:jc w:val="center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b/>
          <w:bCs/>
          <w:sz w:val="22"/>
          <w:szCs w:val="22"/>
          <w:lang w:val="sr-Cyrl-CS"/>
        </w:rPr>
        <w:t xml:space="preserve">1. </w:t>
      </w:r>
      <w:r w:rsidRPr="004669A6">
        <w:rPr>
          <w:b/>
          <w:bCs/>
          <w:sz w:val="22"/>
          <w:szCs w:val="22"/>
          <w:lang w:val="ru-RU"/>
        </w:rPr>
        <w:t>Подаци о понуђачу: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Назив (име) понуђача:</w:t>
      </w:r>
      <w:r w:rsidRPr="004669A6">
        <w:rPr>
          <w:sz w:val="22"/>
          <w:szCs w:val="22"/>
          <w:lang w:val="ru-RU"/>
        </w:rPr>
        <w:tab/>
        <w:t>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Седиште и тачна адреса:_______________________________________________________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Овлашћена особа (потписник понуде):  ___________________________________________________</w:t>
      </w:r>
    </w:p>
    <w:p w:rsidR="007223E8" w:rsidRDefault="007223E8" w:rsidP="007223E8">
      <w:pPr>
        <w:jc w:val="both"/>
        <w:rPr>
          <w:i/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i/>
          <w:sz w:val="22"/>
          <w:szCs w:val="22"/>
          <w:lang w:val="ru-RU"/>
        </w:rPr>
        <w:t xml:space="preserve">                  (име, презиме и функција)</w:t>
      </w:r>
    </w:p>
    <w:p w:rsidR="007223E8" w:rsidRPr="00784773" w:rsidRDefault="007223E8" w:rsidP="007223E8">
      <w:pPr>
        <w:jc w:val="both"/>
        <w:rPr>
          <w:sz w:val="22"/>
          <w:szCs w:val="22"/>
          <w:lang w:val="sr-Latn-CS"/>
        </w:rPr>
      </w:pP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Матични број понуђача: 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>Порески број понуђача:______________________________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</w:p>
    <w:p w:rsidR="007223E8" w:rsidRDefault="007223E8" w:rsidP="007223E8">
      <w:pPr>
        <w:spacing w:before="24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2</w:t>
      </w:r>
      <w:r w:rsidRPr="004669A6">
        <w:rPr>
          <w:b/>
          <w:sz w:val="22"/>
          <w:szCs w:val="22"/>
          <w:lang w:val="ru-RU"/>
        </w:rPr>
        <w:t>. Укупна цена је:</w:t>
      </w:r>
      <w:r w:rsidRPr="004669A6">
        <w:rPr>
          <w:sz w:val="22"/>
          <w:szCs w:val="22"/>
          <w:lang w:val="ru-RU"/>
        </w:rPr>
        <w:t xml:space="preserve"> _____________ динара без ПДВ-а</w:t>
      </w:r>
    </w:p>
    <w:p w:rsidR="007223E8" w:rsidRPr="00784773" w:rsidRDefault="007223E8" w:rsidP="007223E8">
      <w:pPr>
        <w:spacing w:before="240"/>
        <w:jc w:val="both"/>
        <w:rPr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 xml:space="preserve">                                 _____________ динара </w:t>
      </w:r>
      <w:r w:rsidRPr="004669A6">
        <w:rPr>
          <w:sz w:val="22"/>
          <w:szCs w:val="22"/>
          <w:lang w:val="sr-Latn-CS"/>
        </w:rPr>
        <w:t xml:space="preserve"> са </w:t>
      </w:r>
      <w:r w:rsidRPr="004669A6">
        <w:rPr>
          <w:sz w:val="22"/>
          <w:szCs w:val="22"/>
          <w:lang w:val="ru-RU"/>
        </w:rPr>
        <w:t>ПДВ-ом.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</w:t>
      </w:r>
      <w:r w:rsidRPr="004669A6">
        <w:rPr>
          <w:b/>
          <w:sz w:val="22"/>
          <w:szCs w:val="22"/>
          <w:lang w:val="sr-Cyrl-CS"/>
        </w:rPr>
        <w:t xml:space="preserve">. </w:t>
      </w:r>
      <w:r w:rsidRPr="004669A6">
        <w:rPr>
          <w:b/>
          <w:sz w:val="22"/>
          <w:szCs w:val="22"/>
          <w:lang w:val="ru-RU"/>
        </w:rPr>
        <w:t>Услови понуде: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Latn-CS"/>
        </w:rPr>
      </w:pPr>
      <w:r w:rsidRPr="00784773">
        <w:rPr>
          <w:b/>
          <w:sz w:val="22"/>
          <w:szCs w:val="22"/>
          <w:lang w:val="ru-RU"/>
        </w:rPr>
        <w:t xml:space="preserve">Рок </w:t>
      </w:r>
      <w:r w:rsidRPr="00784773">
        <w:rPr>
          <w:b/>
          <w:sz w:val="22"/>
          <w:szCs w:val="22"/>
          <w:lang w:val="sr-Cyrl-CS"/>
        </w:rPr>
        <w:t xml:space="preserve">и </w:t>
      </w:r>
      <w:r w:rsidRPr="00784773">
        <w:rPr>
          <w:b/>
          <w:sz w:val="22"/>
          <w:szCs w:val="22"/>
          <w:lang w:val="ru-RU"/>
        </w:rPr>
        <w:t>Начин плаћања</w:t>
      </w:r>
      <w:r w:rsidRPr="004669A6">
        <w:rPr>
          <w:sz w:val="22"/>
          <w:szCs w:val="22"/>
          <w:lang w:val="ru-RU"/>
        </w:rPr>
        <w:t>:_____________________________________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Latn-CS"/>
        </w:rPr>
        <w:t xml:space="preserve">(рок </w:t>
      </w:r>
      <w:r w:rsidRPr="004669A6">
        <w:rPr>
          <w:sz w:val="22"/>
          <w:szCs w:val="22"/>
          <w:lang w:val="sr-Cyrl-CS"/>
        </w:rPr>
        <w:t>плаћања</w:t>
      </w:r>
      <w:r w:rsidRPr="004669A6">
        <w:rPr>
          <w:sz w:val="22"/>
          <w:szCs w:val="22"/>
          <w:lang w:val="sr-Latn-CS"/>
        </w:rPr>
        <w:t xml:space="preserve"> дати обавезно у данима </w:t>
      </w:r>
      <w:r w:rsidRPr="004669A6">
        <w:rPr>
          <w:sz w:val="22"/>
          <w:szCs w:val="22"/>
          <w:lang w:val="sr-Cyrl-CS"/>
        </w:rPr>
        <w:t xml:space="preserve">који се рачуна </w:t>
      </w:r>
      <w:r w:rsidRPr="004669A6">
        <w:rPr>
          <w:sz w:val="22"/>
          <w:szCs w:val="22"/>
          <w:lang w:val="sr-Latn-CS"/>
        </w:rPr>
        <w:t xml:space="preserve">од </w:t>
      </w:r>
      <w:r w:rsidRPr="004669A6">
        <w:rPr>
          <w:sz w:val="22"/>
          <w:szCs w:val="22"/>
          <w:lang w:val="sr-Cyrl-CS"/>
        </w:rPr>
        <w:t xml:space="preserve">дана </w:t>
      </w:r>
      <w:r w:rsidRPr="004669A6">
        <w:rPr>
          <w:sz w:val="22"/>
          <w:szCs w:val="22"/>
          <w:lang w:val="sr-Latn-CS"/>
        </w:rPr>
        <w:t xml:space="preserve">пријема исправно испостављене фактуре)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>Р</w:t>
      </w:r>
      <w:r w:rsidRPr="00784773">
        <w:rPr>
          <w:b/>
          <w:sz w:val="22"/>
          <w:szCs w:val="22"/>
          <w:lang w:val="sr-Latn-CS"/>
        </w:rPr>
        <w:t>ок испоруке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_____________________________________________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Cyrl-CS"/>
        </w:rPr>
        <w:t xml:space="preserve">                       </w:t>
      </w:r>
      <w:r w:rsidRPr="004669A6">
        <w:rPr>
          <w:sz w:val="22"/>
          <w:szCs w:val="22"/>
          <w:lang w:val="sr-Latn-CS"/>
        </w:rPr>
        <w:t>(рок испоруке дати обавезно у данима</w:t>
      </w:r>
      <w:r w:rsidRPr="004669A6">
        <w:rPr>
          <w:sz w:val="22"/>
          <w:szCs w:val="22"/>
          <w:lang w:val="sr-Cyrl-CS"/>
        </w:rPr>
        <w:t xml:space="preserve"> који се рачуна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од дана добијања</w:t>
      </w:r>
      <w:r w:rsidRPr="004669A6">
        <w:rPr>
          <w:sz w:val="22"/>
          <w:szCs w:val="22"/>
          <w:lang w:val="sr-Latn-CS"/>
        </w:rPr>
        <w:t xml:space="preserve"> поруџб</w:t>
      </w:r>
      <w:r w:rsidRPr="004669A6">
        <w:rPr>
          <w:sz w:val="22"/>
          <w:szCs w:val="22"/>
          <w:lang w:val="sr-Cyrl-CS"/>
        </w:rPr>
        <w:t>енице</w:t>
      </w:r>
      <w:r w:rsidRPr="004669A6">
        <w:rPr>
          <w:sz w:val="22"/>
          <w:szCs w:val="22"/>
          <w:lang w:val="sr-Latn-CS"/>
        </w:rPr>
        <w:t xml:space="preserve"> )</w:t>
      </w:r>
      <w:r w:rsidRPr="004669A6">
        <w:rPr>
          <w:sz w:val="22"/>
          <w:szCs w:val="22"/>
          <w:lang w:val="sr-Cyrl-CS"/>
        </w:rPr>
        <w:t xml:space="preserve">  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784773">
        <w:rPr>
          <w:b/>
          <w:sz w:val="22"/>
          <w:szCs w:val="22"/>
          <w:lang w:val="ru-RU"/>
        </w:rPr>
        <w:t>Важност понуде</w:t>
      </w:r>
      <w:r w:rsidRPr="004669A6">
        <w:rPr>
          <w:sz w:val="22"/>
          <w:szCs w:val="22"/>
          <w:lang w:val="ru-RU"/>
        </w:rPr>
        <w:t>: __________________________________________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 xml:space="preserve">                             (</w:t>
      </w:r>
      <w:r w:rsidRPr="004669A6">
        <w:rPr>
          <w:sz w:val="22"/>
          <w:szCs w:val="22"/>
          <w:lang w:val="sr-Cyrl-CS"/>
        </w:rPr>
        <w:t>најмање</w:t>
      </w:r>
      <w:r>
        <w:rPr>
          <w:sz w:val="22"/>
          <w:szCs w:val="22"/>
          <w:lang w:val="ru-RU"/>
        </w:rPr>
        <w:t xml:space="preserve"> 6</w:t>
      </w:r>
      <w:r w:rsidRPr="004669A6">
        <w:rPr>
          <w:sz w:val="22"/>
          <w:szCs w:val="22"/>
          <w:lang w:val="ru-RU"/>
        </w:rPr>
        <w:t xml:space="preserve">0 дана од дана </w:t>
      </w:r>
      <w:r w:rsidRPr="004669A6">
        <w:rPr>
          <w:sz w:val="22"/>
          <w:szCs w:val="22"/>
          <w:lang w:val="sr-Cyrl-CS"/>
        </w:rPr>
        <w:t xml:space="preserve">јавног </w:t>
      </w:r>
      <w:r w:rsidRPr="004669A6">
        <w:rPr>
          <w:sz w:val="22"/>
          <w:szCs w:val="22"/>
          <w:lang w:val="ru-RU"/>
        </w:rPr>
        <w:t>отварања понуда</w:t>
      </w:r>
      <w:r w:rsidRPr="004669A6">
        <w:rPr>
          <w:bCs/>
          <w:sz w:val="22"/>
          <w:szCs w:val="22"/>
          <w:lang w:val="ru-RU"/>
        </w:rPr>
        <w:t>)</w:t>
      </w:r>
      <w:r w:rsidRPr="004669A6">
        <w:rPr>
          <w:sz w:val="22"/>
          <w:szCs w:val="22"/>
          <w:lang w:val="ru-RU"/>
        </w:rPr>
        <w:t xml:space="preserve"> 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4669A6">
        <w:rPr>
          <w:i/>
          <w:sz w:val="22"/>
          <w:szCs w:val="22"/>
          <w:lang w:val="ru-RU"/>
        </w:rPr>
        <w:t xml:space="preserve"> </w:t>
      </w:r>
      <w:r w:rsidRPr="00784773">
        <w:rPr>
          <w:b/>
          <w:sz w:val="22"/>
          <w:szCs w:val="22"/>
          <w:lang w:val="ru-RU"/>
        </w:rPr>
        <w:t>Остало</w:t>
      </w:r>
      <w:r w:rsidRPr="004669A6">
        <w:rPr>
          <w:sz w:val="22"/>
          <w:szCs w:val="22"/>
          <w:lang w:val="ru-RU"/>
        </w:rPr>
        <w:t xml:space="preserve"> :_________________________________________________</w:t>
      </w: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autoSpaceDE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4669A6">
        <w:rPr>
          <w:b/>
          <w:sz w:val="22"/>
          <w:szCs w:val="22"/>
          <w:lang w:val="ru-RU"/>
        </w:rPr>
        <w:t xml:space="preserve">Место и датум: </w:t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  <w:t xml:space="preserve">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4669A6">
        <w:rPr>
          <w:b/>
          <w:sz w:val="22"/>
          <w:szCs w:val="22"/>
          <w:lang w:val="ru-RU"/>
        </w:rPr>
        <w:t xml:space="preserve"> Понуђач: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b/>
          <w:sz w:val="22"/>
          <w:szCs w:val="22"/>
          <w:lang w:val="ru-RU"/>
        </w:rPr>
        <w:t>М. П.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_____________________                                                                      _______________________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Pr="004669A6">
        <w:rPr>
          <w:sz w:val="22"/>
          <w:szCs w:val="22"/>
          <w:lang w:val="ru-RU"/>
        </w:rPr>
        <w:t>потпис овлашћеног ли</w:t>
      </w:r>
      <w:r>
        <w:rPr>
          <w:sz w:val="22"/>
          <w:szCs w:val="22"/>
        </w:rPr>
        <w:t>ц</w:t>
      </w:r>
      <w:r>
        <w:rPr>
          <w:sz w:val="22"/>
          <w:szCs w:val="22"/>
          <w:lang w:val="sr-Cyrl-CS"/>
        </w:rPr>
        <w:t>а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Pr="000E44BD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lastRenderedPageBreak/>
        <w:t xml:space="preserve">СТРУКТУРЕ ЦЕНА </w:t>
      </w:r>
      <w:r>
        <w:rPr>
          <w:b/>
          <w:lang w:val="sr-Latn-CS"/>
        </w:rPr>
        <w:t>–</w:t>
      </w:r>
      <w:r w:rsidRPr="004669A6">
        <w:rPr>
          <w:b/>
          <w:lang w:val="sr-Latn-CS"/>
        </w:rPr>
        <w:t xml:space="preserve"> СПЕЦИФИКАЦИЈ</w:t>
      </w:r>
      <w:r>
        <w:rPr>
          <w:b/>
          <w:lang w:val="sr-Cyrl-CS"/>
        </w:rPr>
        <w:t>А</w:t>
      </w: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1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bez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Gumice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Normalvezujući cement 80gr+55gr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Ма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 xml:space="preserve">terijal za privremeno zatvaranje kaviteta ,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Citodus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a 30gr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Kiselina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nagrizanje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zubne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gleđi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Heliobond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Cink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oksid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eugenol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cement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Kariofil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40gr+12gr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prekrivanje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bazi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kalcijum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hidroksida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Jodoform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Gutap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Fluorogal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rastvor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Ker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a6kom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kolenjak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čelični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Default="007223E8" w:rsidP="00C51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fisurni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turbine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dijamantski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Lentule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Nerv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15</w:t>
            </w: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Nanohibridni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kompozit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czk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umn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Pulparni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kocici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premolarne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a150kom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Material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zalivanje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fisura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 a 3,8 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Plasticne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sisaljke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Glas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jonomer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cement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posloge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gr+10ml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Endometozan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prah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tečnost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Septodont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 14ml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Retrargin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ciscenje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borera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Artikulacioni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papir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Pasta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zuba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bez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fluora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Ogledalce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Sprej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ulje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boca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a500ml)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Vaterolne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Tecni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kompozit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Papirni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susenje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Metalne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Plastične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čaše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Karbidni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turbinu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Hemospon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28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  <w:r w:rsidRPr="00BA2A84">
        <w:rPr>
          <w:b/>
          <w:lang w:val="sr-Latn-CS"/>
        </w:rPr>
        <w:t xml:space="preserve">                                                                 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  <w:r w:rsidRPr="00BA2A84">
        <w:rPr>
          <w:b/>
          <w:lang w:val="sr-Latn-CS"/>
        </w:rPr>
        <w:t xml:space="preserve">      </w:t>
      </w:r>
      <w:r w:rsidRPr="00BA2A84">
        <w:rPr>
          <w:b/>
          <w:lang w:val="sr-Cyrl-CS"/>
        </w:rPr>
        <w:t xml:space="preserve">                                                                                                         Укупна цена без ПДВ-</w:t>
      </w:r>
      <w:r w:rsidRPr="00BA2A84">
        <w:rPr>
          <w:b/>
          <w:lang w:val="sr-Latn-CS"/>
        </w:rPr>
        <w:t>a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Pr="00BA2A84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 w:rsidRPr="00BA2A84">
        <w:rPr>
          <w:b/>
          <w:lang w:val="sr-Latn-CS"/>
        </w:rPr>
        <w:t>______________________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Cyrl-CS"/>
        </w:rPr>
      </w:pPr>
      <w:r w:rsidRPr="00BA2A84">
        <w:rPr>
          <w:b/>
          <w:lang w:val="sr-Cyrl-CS"/>
        </w:rPr>
        <w:t xml:space="preserve">                                                                                                             </w:t>
      </w:r>
      <w:r w:rsidRPr="00BA2A84">
        <w:rPr>
          <w:b/>
          <w:lang w:val="sr-Latn-CS"/>
        </w:rPr>
        <w:t xml:space="preserve">   </w:t>
      </w:r>
      <w:r w:rsidRPr="00BA2A84">
        <w:rPr>
          <w:b/>
          <w:lang w:val="sr-Cyrl-CS"/>
        </w:rPr>
        <w:t>Укупна цена са ПДВ-ом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390"/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ПАРТИЈА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 </w:t>
      </w:r>
    </w:p>
    <w:p w:rsidR="004B22DE" w:rsidRDefault="004B22DE" w:rsidP="007223E8">
      <w:pPr>
        <w:tabs>
          <w:tab w:val="left" w:pos="9330"/>
        </w:tabs>
        <w:jc w:val="center"/>
        <w:rPr>
          <w:b/>
          <w:lang w:val="sr-Cyrl-CS"/>
        </w:rPr>
      </w:pPr>
    </w:p>
    <w:p w:rsidR="004B22DE" w:rsidRPr="00F907E4" w:rsidRDefault="004B22DE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4B22DE" w:rsidRPr="00BA2A84" w:rsidRDefault="004B22DE" w:rsidP="004B22DE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4B22DE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bez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4B22DE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7223E8" w:rsidRDefault="004B22DE" w:rsidP="00C5106B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Lidokain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2% adrenalin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Cyrl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 xml:space="preserve"> 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3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bez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devitalizaciju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Hlorfenol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Cyrl-RS"/>
        </w:rPr>
        <w:t xml:space="preserve">                                                                         </w:t>
      </w:r>
      <w:r>
        <w:rPr>
          <w:b/>
          <w:lang w:val="sr-Cyrl-CS"/>
        </w:rPr>
        <w:t>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ИЗЈАВА ПОНУЂАЧА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gramStart"/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ДА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 xml:space="preserve"> 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РАСПОЛАЖЕ</w:t>
      </w:r>
      <w:proofErr w:type="gramEnd"/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 xml:space="preserve"> ДОБРИМА КОЈА СУ ПРЕДМЕТ ЈАВНЕ НАБАВКЕ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НА ЛАГЕРУ У СВОМ МАГАЦИНУ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( НАЈМАЊЕ У КОЛИЧИНИ 25%)</w:t>
      </w: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jc w:val="right"/>
        <w:rPr>
          <w:sz w:val="20"/>
          <w:szCs w:val="20"/>
          <w:lang w:val="sr-Latn-CS"/>
        </w:rPr>
      </w:pPr>
    </w:p>
    <w:p w:rsidR="007223E8" w:rsidRPr="005E51D8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  <w:r>
        <w:rPr>
          <w:iCs/>
          <w:lang w:val="sr-Latn-CS"/>
        </w:rPr>
        <w:t xml:space="preserve">У понуди  </w:t>
      </w:r>
      <w:r w:rsidRPr="006F4264">
        <w:rPr>
          <w:iCs/>
          <w:lang w:val="sr-Latn-CS"/>
        </w:rPr>
        <w:t>з</w:t>
      </w:r>
      <w:r>
        <w:rPr>
          <w:lang w:val="ru-RU"/>
        </w:rPr>
        <w:t xml:space="preserve">а </w:t>
      </w:r>
      <w:r w:rsidRPr="006F4264">
        <w:rPr>
          <w:b/>
          <w:lang w:val="ru-RU"/>
        </w:rPr>
        <w:t>Материјал за стоматологију</w:t>
      </w:r>
      <w:r>
        <w:rPr>
          <w:b/>
          <w:lang w:val="sr-Cyrl-CS"/>
        </w:rPr>
        <w:t xml:space="preserve"> </w:t>
      </w:r>
      <w:r w:rsidRPr="004669A6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Партија број ___</w:t>
      </w:r>
      <w:r w:rsidRPr="004669A6">
        <w:rPr>
          <w:iCs/>
          <w:lang w:val="sr-Latn-CS"/>
        </w:rPr>
        <w:t>, под пуном моралном, материјалном и кривичном одговорношћу, изјављујемо да</w:t>
      </w:r>
      <w:r w:rsidRPr="004669A6">
        <w:rPr>
          <w:iCs/>
          <w:lang w:val="sr-Cyrl-CS"/>
        </w:rPr>
        <w:t xml:space="preserve"> </w:t>
      </w:r>
      <w:r w:rsidRPr="004669A6">
        <w:rPr>
          <w:iCs/>
          <w:lang w:val="sr-Latn-CS"/>
        </w:rPr>
        <w:t>р</w:t>
      </w:r>
      <w:r w:rsidRPr="004669A6">
        <w:rPr>
          <w:iCs/>
          <w:lang w:val="sr-Cyrl-CS"/>
        </w:rPr>
        <w:t>а</w:t>
      </w:r>
      <w:r w:rsidRPr="004669A6">
        <w:rPr>
          <w:iCs/>
          <w:lang w:val="sr-Latn-CS"/>
        </w:rPr>
        <w:t>с</w:t>
      </w:r>
      <w:r w:rsidRPr="004669A6">
        <w:rPr>
          <w:iCs/>
          <w:lang w:val="sr-Cyrl-CS"/>
        </w:rPr>
        <w:t>полажемо са добрима која су предмет јавне набавке на лагеру у свом магацину у сваком тренутку најмање у количини од 25% , и омогућити Наручиоцу  увид у стање магацина за предметна добра у сваком тренутку.</w:t>
      </w:r>
    </w:p>
    <w:p w:rsidR="007223E8" w:rsidRPr="004669A6" w:rsidRDefault="007223E8" w:rsidP="007223E8">
      <w:pPr>
        <w:jc w:val="both"/>
        <w:rPr>
          <w:b/>
          <w:bCs/>
          <w:i/>
          <w:iCs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lang w:val="sr-Latn-CS"/>
        </w:rPr>
      </w:pPr>
    </w:p>
    <w:p w:rsidR="007223E8" w:rsidRPr="006F4264" w:rsidRDefault="007223E8" w:rsidP="007223E8">
      <w:pPr>
        <w:pStyle w:val="Heading2"/>
        <w:spacing w:before="60"/>
        <w:ind w:left="0" w:firstLine="0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Место и датум:    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      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>Потпис овлашћеног лиц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Cyrl-CS"/>
        </w:rPr>
        <w:t>а</w:t>
      </w:r>
    </w:p>
    <w:p w:rsidR="007223E8" w:rsidRDefault="007223E8" w:rsidP="007223E8">
      <w:pPr>
        <w:jc w:val="center"/>
        <w:rPr>
          <w:lang w:val="sr-Cyrl-CS"/>
        </w:rPr>
      </w:pPr>
    </w:p>
    <w:p w:rsidR="007223E8" w:rsidRPr="006F4264" w:rsidRDefault="007223E8" w:rsidP="007223E8">
      <w:pPr>
        <w:jc w:val="center"/>
        <w:rPr>
          <w:b/>
          <w:bCs/>
          <w:u w:val="single"/>
          <w:lang w:val="sr-Cyrl-CS"/>
        </w:rPr>
      </w:pPr>
      <w:r>
        <w:rPr>
          <w:lang w:val="sr-Cyrl-CS"/>
        </w:rPr>
        <w:t xml:space="preserve">_________________                                       </w:t>
      </w:r>
      <w:r w:rsidRPr="00130BA2">
        <w:rPr>
          <w:b/>
          <w:lang w:val="sr-Latn-CS"/>
        </w:rPr>
        <w:t>М.П.</w:t>
      </w:r>
      <w:r>
        <w:rPr>
          <w:lang w:val="sr-Cyrl-CS"/>
        </w:rPr>
        <w:t xml:space="preserve">                           _______________________</w:t>
      </w:r>
    </w:p>
    <w:p w:rsidR="007223E8" w:rsidRPr="006F4264" w:rsidRDefault="007223E8" w:rsidP="007223E8">
      <w:pPr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lastRenderedPageBreak/>
        <w:t xml:space="preserve">УГОВОР О </w:t>
      </w:r>
      <w:r>
        <w:rPr>
          <w:b/>
          <w:lang w:val="sr-Cyrl-CS"/>
        </w:rPr>
        <w:t xml:space="preserve">ЈАВНОЈ НАБАВЦИ 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(Модел) 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>Закључен између:</w:t>
      </w:r>
      <w:r w:rsidRPr="004669A6">
        <w:rPr>
          <w:b/>
          <w:lang w:val="sr-Latn-CS"/>
        </w:rPr>
        <w:t xml:space="preserve"> </w:t>
      </w:r>
    </w:p>
    <w:p w:rsidR="007223E8" w:rsidRPr="008C4AC1" w:rsidRDefault="007223E8" w:rsidP="007223E8">
      <w:pPr>
        <w:jc w:val="both"/>
        <w:rPr>
          <w:lang w:val="sr-Cyrl-CS"/>
        </w:rPr>
      </w:pPr>
      <w:r w:rsidRPr="004669A6">
        <w:rPr>
          <w:b/>
          <w:lang w:val="sr-Latn-CS"/>
        </w:rPr>
        <w:t>1). Домa здравља</w:t>
      </w:r>
      <w:r>
        <w:rPr>
          <w:b/>
          <w:lang w:val="sr-Cyrl-CS"/>
        </w:rPr>
        <w:t xml:space="preserve"> Рековац, ул. Јохана Јоханесона бб</w:t>
      </w:r>
    </w:p>
    <w:p w:rsidR="007223E8" w:rsidRPr="004669A6" w:rsidRDefault="007223E8" w:rsidP="007223E8">
      <w:pPr>
        <w:jc w:val="both"/>
        <w:rPr>
          <w:lang w:val="sr-Latn-CS"/>
        </w:rPr>
      </w:pPr>
      <w:r>
        <w:rPr>
          <w:lang w:val="sr-Latn-CS"/>
        </w:rPr>
        <w:t xml:space="preserve">који заступа </w:t>
      </w:r>
      <w:r>
        <w:rPr>
          <w:lang w:val="sr-Cyrl-CS"/>
        </w:rPr>
        <w:t>В.д.</w:t>
      </w:r>
      <w:r>
        <w:rPr>
          <w:lang w:val="sr-Latn-CS"/>
        </w:rPr>
        <w:t>директор</w:t>
      </w:r>
      <w:r>
        <w:rPr>
          <w:lang w:val="sr-Cyrl-CS"/>
        </w:rPr>
        <w:t>а</w:t>
      </w:r>
      <w:r w:rsidRPr="004669A6">
        <w:rPr>
          <w:lang w:val="sr-Cyrl-CS"/>
        </w:rPr>
        <w:t xml:space="preserve"> др </w:t>
      </w:r>
      <w:r>
        <w:rPr>
          <w:lang w:val="sr-Cyrl-CS"/>
        </w:rPr>
        <w:t xml:space="preserve">спец </w:t>
      </w:r>
      <w:r>
        <w:rPr>
          <w:lang w:val="sr-Cyrl-RS"/>
        </w:rPr>
        <w:t>Снежана Стојановић</w:t>
      </w:r>
      <w:r>
        <w:rPr>
          <w:lang w:val="sr-Cyrl-CS"/>
        </w:rPr>
        <w:t xml:space="preserve"> </w:t>
      </w:r>
      <w:r>
        <w:rPr>
          <w:lang w:val="sr-Latn-CS"/>
        </w:rPr>
        <w:t xml:space="preserve">(у даљем тексту: </w:t>
      </w:r>
      <w:r>
        <w:rPr>
          <w:lang w:val="sr-Cyrl-CS"/>
        </w:rPr>
        <w:t>Купац</w:t>
      </w:r>
      <w:r w:rsidRPr="004669A6">
        <w:rPr>
          <w:lang w:val="sr-Latn-CS"/>
        </w:rPr>
        <w:t xml:space="preserve">),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</w:t>
      </w:r>
      <w:r>
        <w:rPr>
          <w:lang w:val="sr-Latn-CS"/>
        </w:rPr>
        <w:t>ациони број 10</w:t>
      </w:r>
      <w:r>
        <w:rPr>
          <w:lang w:val="sr-Cyrl-CS"/>
        </w:rPr>
        <w:t>4805881</w:t>
      </w:r>
      <w:r>
        <w:rPr>
          <w:lang w:val="sr-Latn-CS"/>
        </w:rPr>
        <w:t xml:space="preserve">, матични број </w:t>
      </w:r>
      <w:r>
        <w:rPr>
          <w:lang w:val="sr-Cyrl-CS"/>
        </w:rPr>
        <w:t>17667394</w:t>
      </w:r>
      <w:r w:rsidRPr="004669A6">
        <w:rPr>
          <w:lang w:val="sr-Latn-CS"/>
        </w:rPr>
        <w:t>,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lang w:val="sr-Latn-CS"/>
        </w:rPr>
      </w:pPr>
      <w:r w:rsidRPr="004669A6">
        <w:rPr>
          <w:lang w:val="sr-Latn-CS"/>
        </w:rPr>
        <w:t>и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2). ________________________,</w:t>
      </w:r>
      <w:r w:rsidRPr="004669A6">
        <w:rPr>
          <w:lang w:val="sr-Latn-CS"/>
        </w:rPr>
        <w:t xml:space="preserve"> са седиштем у ________________, ул.______________________________________, бр.________,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Latn-CS"/>
        </w:rPr>
        <w:t xml:space="preserve">кога заступа </w:t>
      </w:r>
      <w:r w:rsidRPr="004669A6">
        <w:rPr>
          <w:lang w:val="sr-Latn-CS"/>
        </w:rPr>
        <w:t>____________________________(у даљем тексту:</w:t>
      </w:r>
      <w:r>
        <w:rPr>
          <w:lang w:val="sr-Cyrl-CS"/>
        </w:rPr>
        <w:t>Продавац</w:t>
      </w:r>
      <w:r w:rsidRPr="004669A6">
        <w:rPr>
          <w:lang w:val="sr-Latn-CS"/>
        </w:rPr>
        <w:t>),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идентификациони број___________________, матични број  ____________________.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1.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  <w:r w:rsidRPr="004669A6">
        <w:rPr>
          <w:lang w:val="sr-Latn-CS"/>
        </w:rPr>
        <w:tab/>
        <w:t>Уговорне стране констатују:</w:t>
      </w:r>
    </w:p>
    <w:p w:rsidR="007223E8" w:rsidRPr="007365EA" w:rsidRDefault="007223E8" w:rsidP="007223E8">
      <w:pPr>
        <w:jc w:val="both"/>
        <w:rPr>
          <w:b/>
          <w:lang w:val="ru-RU"/>
        </w:rPr>
      </w:pPr>
      <w:r w:rsidRPr="007365EA">
        <w:rPr>
          <w:lang w:val="sr-Cyrl-CS"/>
        </w:rPr>
        <w:t xml:space="preserve"> </w:t>
      </w:r>
      <w:r w:rsidRPr="007365EA">
        <w:rPr>
          <w:lang w:val="sr-Latn-CS"/>
        </w:rPr>
        <w:t xml:space="preserve">да је </w:t>
      </w:r>
      <w:r w:rsidRPr="007365EA">
        <w:rPr>
          <w:lang w:val="sr-Cyrl-CS"/>
        </w:rPr>
        <w:t>Купац</w:t>
      </w:r>
      <w:r w:rsidRPr="007365EA">
        <w:rPr>
          <w:lang w:val="sr-Latn-CS"/>
        </w:rPr>
        <w:t xml:space="preserve">, спровео поступак </w:t>
      </w:r>
      <w:r>
        <w:rPr>
          <w:b/>
          <w:lang w:val="ru-RU"/>
        </w:rPr>
        <w:t xml:space="preserve">ЈН </w:t>
      </w:r>
      <w:r w:rsidRPr="007365EA">
        <w:rPr>
          <w:b/>
          <w:lang w:val="ru-RU"/>
        </w:rPr>
        <w:t xml:space="preserve"> </w:t>
      </w:r>
      <w:r>
        <w:rPr>
          <w:b/>
          <w:lang w:val="ru-RU"/>
        </w:rPr>
        <w:t>М</w:t>
      </w:r>
      <w:r w:rsidRPr="007365EA">
        <w:rPr>
          <w:b/>
          <w:lang w:val="ru-RU"/>
        </w:rPr>
        <w:t xml:space="preserve">атеријал </w:t>
      </w:r>
      <w:r>
        <w:rPr>
          <w:b/>
          <w:lang w:val="ru-RU"/>
        </w:rPr>
        <w:t xml:space="preserve">за стоматологију - </w:t>
      </w:r>
      <w:r w:rsidRPr="007365EA">
        <w:rPr>
          <w:b/>
          <w:lang w:val="sr-Cyrl-CS"/>
        </w:rPr>
        <w:t>Партија број ___</w:t>
      </w:r>
    </w:p>
    <w:p w:rsidR="007223E8" w:rsidRPr="00DA001A" w:rsidRDefault="007223E8" w:rsidP="007223E8">
      <w:pPr>
        <w:pStyle w:val="ListParagraph"/>
        <w:numPr>
          <w:ilvl w:val="0"/>
          <w:numId w:val="5"/>
        </w:numPr>
        <w:jc w:val="both"/>
        <w:rPr>
          <w:rFonts w:cs="Times New Roman"/>
          <w:lang w:val="sr-Latn-CS"/>
        </w:rPr>
      </w:pPr>
      <w:r w:rsidRPr="00DA001A">
        <w:rPr>
          <w:rFonts w:cs="Times New Roman"/>
          <w:lang w:val="sr-Latn-CS"/>
        </w:rPr>
        <w:t xml:space="preserve">да је </w:t>
      </w:r>
      <w:r>
        <w:rPr>
          <w:rFonts w:cs="Times New Roman"/>
          <w:lang w:val="sr-Cyrl-CS"/>
        </w:rPr>
        <w:t xml:space="preserve">Продавац </w:t>
      </w:r>
      <w:r>
        <w:rPr>
          <w:rFonts w:cs="Times New Roman"/>
          <w:lang w:val="sr-Latn-CS"/>
        </w:rPr>
        <w:t>достави</w:t>
      </w:r>
      <w:r>
        <w:rPr>
          <w:rFonts w:cs="Times New Roman"/>
          <w:lang w:val="sr-Cyrl-CS"/>
        </w:rPr>
        <w:t>о</w:t>
      </w:r>
      <w:r w:rsidRPr="00DA001A">
        <w:rPr>
          <w:rFonts w:cs="Times New Roman"/>
          <w:lang w:val="sr-Latn-CS"/>
        </w:rPr>
        <w:t xml:space="preserve"> понуду заводни број </w:t>
      </w:r>
      <w:r w:rsidRPr="00DA001A">
        <w:rPr>
          <w:rFonts w:cs="Times New Roman"/>
          <w:lang w:val="sr-Cyrl-CS"/>
        </w:rPr>
        <w:t xml:space="preserve">________ од </w:t>
      </w:r>
      <w:r w:rsidR="00BF68FF">
        <w:rPr>
          <w:rFonts w:cs="Times New Roman"/>
          <w:lang w:val="sr-Latn-CS"/>
        </w:rPr>
        <w:t>_________2023</w:t>
      </w:r>
      <w:r w:rsidRPr="00DA001A">
        <w:rPr>
          <w:rFonts w:cs="Times New Roman"/>
          <w:lang w:val="sr-Latn-CS"/>
        </w:rPr>
        <w:t xml:space="preserve">. године </w:t>
      </w:r>
      <w:r w:rsidRPr="00DA001A">
        <w:rPr>
          <w:rFonts w:cs="Times New Roman"/>
          <w:lang w:val="sr-Cyrl-CS"/>
        </w:rPr>
        <w:t xml:space="preserve">заведена код  </w:t>
      </w:r>
      <w:r>
        <w:rPr>
          <w:rFonts w:cs="Times New Roman"/>
          <w:lang w:val="sr-Cyrl-CS"/>
        </w:rPr>
        <w:t>купц</w:t>
      </w:r>
      <w:r w:rsidRPr="00DA001A">
        <w:rPr>
          <w:rFonts w:cs="Times New Roman"/>
          <w:lang w:val="sr-Latn-CS"/>
        </w:rPr>
        <w:t xml:space="preserve">а број </w:t>
      </w:r>
      <w:r w:rsidRPr="00DA001A">
        <w:rPr>
          <w:rFonts w:cs="Times New Roman"/>
          <w:lang w:val="sr-Cyrl-CS"/>
        </w:rPr>
        <w:t xml:space="preserve">________ од </w:t>
      </w:r>
      <w:r w:rsidR="00BF68FF">
        <w:rPr>
          <w:rFonts w:cs="Times New Roman"/>
          <w:lang w:val="sr-Latn-CS"/>
        </w:rPr>
        <w:t>_________2023</w:t>
      </w:r>
      <w:r w:rsidRPr="00DA001A">
        <w:rPr>
          <w:rFonts w:cs="Times New Roman"/>
          <w:lang w:val="sr-Latn-CS"/>
        </w:rPr>
        <w:t>. године која се налази у прилогу Уговора и саставни је део овог Уговора;</w:t>
      </w:r>
    </w:p>
    <w:p w:rsidR="007223E8" w:rsidRPr="004669A6" w:rsidRDefault="007223E8" w:rsidP="007223E8">
      <w:pPr>
        <w:widowControl w:val="0"/>
        <w:numPr>
          <w:ilvl w:val="0"/>
          <w:numId w:val="5"/>
        </w:numPr>
        <w:suppressAutoHyphens/>
        <w:jc w:val="both"/>
        <w:rPr>
          <w:b/>
          <w:lang w:val="sr-Cyrl-CS"/>
        </w:rPr>
      </w:pPr>
      <w:r w:rsidRPr="004669A6">
        <w:rPr>
          <w:lang w:val="sr-Latn-CS"/>
        </w:rPr>
        <w:t xml:space="preserve">да понуда </w:t>
      </w:r>
      <w:r>
        <w:rPr>
          <w:lang w:val="sr-Cyrl-CS"/>
        </w:rPr>
        <w:t>Продавца</w:t>
      </w:r>
      <w:r w:rsidRPr="004669A6">
        <w:rPr>
          <w:lang w:val="sr-Latn-CS"/>
        </w:rPr>
        <w:t xml:space="preserve"> у потпуности одговара захтевима из конкурсне документације и роком важности од </w:t>
      </w:r>
      <w:r w:rsidRPr="004669A6">
        <w:rPr>
          <w:lang w:val="sr-Cyrl-CS"/>
        </w:rPr>
        <w:t>______</w:t>
      </w:r>
      <w:r w:rsidRPr="004669A6">
        <w:rPr>
          <w:lang w:val="sr-Latn-CS"/>
        </w:rPr>
        <w:t xml:space="preserve"> дана од дана јавног отварања понуда.</w:t>
      </w:r>
    </w:p>
    <w:p w:rsidR="007223E8" w:rsidRPr="004669A6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2.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  <w:r w:rsidRPr="004669A6">
        <w:rPr>
          <w:lang w:val="sr-Latn-CS"/>
        </w:rPr>
        <w:t xml:space="preserve">Предмет </w:t>
      </w:r>
      <w:r>
        <w:rPr>
          <w:lang w:val="sr-Latn-CS"/>
        </w:rPr>
        <w:t>уговора је јавна набавка добара</w:t>
      </w:r>
      <w:r>
        <w:rPr>
          <w:b/>
          <w:lang w:val="ru-RU"/>
        </w:rPr>
        <w:t xml:space="preserve">  Материјал</w:t>
      </w:r>
      <w:r>
        <w:rPr>
          <w:b/>
          <w:lang w:val="sr-Cyrl-CS"/>
        </w:rPr>
        <w:t xml:space="preserve"> за стоматологију </w:t>
      </w:r>
      <w:r>
        <w:rPr>
          <w:b/>
          <w:lang w:val="ru-RU"/>
        </w:rPr>
        <w:t xml:space="preserve">- </w:t>
      </w:r>
      <w:r>
        <w:rPr>
          <w:b/>
          <w:lang w:val="sr-Cyrl-CS"/>
        </w:rPr>
        <w:t xml:space="preserve">Партија број __  </w:t>
      </w:r>
      <w:r w:rsidRPr="004669A6">
        <w:rPr>
          <w:lang w:val="sr-Latn-CS"/>
        </w:rPr>
        <w:t xml:space="preserve">одређене у </w:t>
      </w:r>
      <w:r w:rsidRPr="004669A6">
        <w:rPr>
          <w:lang w:val="sr-Cyrl-CS"/>
        </w:rPr>
        <w:t>стр</w:t>
      </w:r>
      <w:r>
        <w:t>у</w:t>
      </w:r>
      <w:r w:rsidRPr="004669A6">
        <w:rPr>
          <w:lang w:val="sr-Cyrl-CS"/>
        </w:rPr>
        <w:t>ктури цене-</w:t>
      </w:r>
      <w:r w:rsidRPr="004669A6">
        <w:rPr>
          <w:lang w:val="sr-Latn-CS"/>
        </w:rPr>
        <w:t xml:space="preserve">спецификацији понуде </w:t>
      </w:r>
      <w:r>
        <w:rPr>
          <w:lang w:val="sr-Cyrl-CS"/>
        </w:rPr>
        <w:t xml:space="preserve">Продавца </w:t>
      </w:r>
      <w:r w:rsidRPr="004669A6">
        <w:rPr>
          <w:lang w:val="sr-Cyrl-CS"/>
        </w:rPr>
        <w:t>к</w:t>
      </w:r>
      <w:r w:rsidRPr="004669A6">
        <w:rPr>
          <w:lang w:val="sr-Latn-CS"/>
        </w:rPr>
        <w:t>ој</w:t>
      </w:r>
      <w:r w:rsidRPr="004669A6">
        <w:rPr>
          <w:lang w:val="sr-Cyrl-CS"/>
        </w:rPr>
        <w:t>а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је</w:t>
      </w:r>
      <w:r>
        <w:rPr>
          <w:lang w:val="sr-Latn-CS"/>
        </w:rPr>
        <w:t xml:space="preserve"> </w:t>
      </w:r>
      <w:r w:rsidRPr="004669A6">
        <w:rPr>
          <w:lang w:val="sr-Latn-CS"/>
        </w:rPr>
        <w:t>саставни део понуде и овог Уговора.</w:t>
      </w: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Pr="007365EA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Pr="00784773" w:rsidRDefault="007223E8" w:rsidP="007223E8">
      <w:pPr>
        <w:jc w:val="both"/>
        <w:rPr>
          <w:lang w:val="sr-Latn-CS"/>
        </w:rPr>
      </w:pP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</w:rPr>
      </w:pPr>
      <w:r w:rsidRPr="004669A6">
        <w:rPr>
          <w:b/>
          <w:lang w:val="sr-Latn-CS"/>
        </w:rPr>
        <w:t>Члан 3.</w:t>
      </w:r>
    </w:p>
    <w:p w:rsidR="007223E8" w:rsidRPr="00631BCC" w:rsidRDefault="007223E8" w:rsidP="007223E8">
      <w:pPr>
        <w:jc w:val="center"/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Цена </w:t>
      </w:r>
      <w:r w:rsidRPr="004669A6">
        <w:rPr>
          <w:lang w:val="sr-Cyrl-CS"/>
        </w:rPr>
        <w:t xml:space="preserve">за наведена добра </w:t>
      </w:r>
      <w:r w:rsidRPr="004669A6">
        <w:rPr>
          <w:lang w:val="sr-Latn-CS"/>
        </w:rPr>
        <w:t xml:space="preserve">из члана 2. </w:t>
      </w:r>
      <w:r w:rsidRPr="004669A6">
        <w:rPr>
          <w:lang w:val="sr-Cyrl-CS"/>
        </w:rPr>
        <w:t>о</w:t>
      </w:r>
      <w:r w:rsidRPr="004669A6">
        <w:rPr>
          <w:lang w:val="sr-Latn-CS"/>
        </w:rPr>
        <w:t>вог</w:t>
      </w:r>
      <w:r w:rsidRPr="004669A6">
        <w:rPr>
          <w:lang w:val="sr-Cyrl-CS"/>
        </w:rPr>
        <w:t xml:space="preserve"> Уговора</w:t>
      </w:r>
      <w:r w:rsidRPr="004669A6">
        <w:rPr>
          <w:lang w:val="sr-Latn-CS"/>
        </w:rPr>
        <w:t xml:space="preserve"> износи</w:t>
      </w:r>
      <w:r>
        <w:t xml:space="preserve"> </w:t>
      </w:r>
      <w:proofErr w:type="spellStart"/>
      <w:r>
        <w:t>укупно</w:t>
      </w:r>
      <w:proofErr w:type="spellEnd"/>
      <w:r w:rsidRPr="004669A6">
        <w:rPr>
          <w:lang w:val="sr-Latn-CS"/>
        </w:rPr>
        <w:t xml:space="preserve"> : 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</w:p>
    <w:p w:rsidR="007223E8" w:rsidRPr="004669A6" w:rsidRDefault="007223E8" w:rsidP="007223E8">
      <w:pPr>
        <w:ind w:firstLine="720"/>
        <w:rPr>
          <w:b/>
          <w:bCs/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динара,без ПДВ-а,</w:t>
      </w:r>
    </w:p>
    <w:p w:rsidR="007223E8" w:rsidRDefault="007223E8" w:rsidP="007223E8">
      <w:pPr>
        <w:ind w:firstLine="720"/>
        <w:rPr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динара,са ПДВ</w:t>
      </w:r>
      <w:r w:rsidRPr="004669A6">
        <w:rPr>
          <w:lang w:val="sr-Cyrl-CS"/>
        </w:rPr>
        <w:t>-ом</w:t>
      </w:r>
      <w:r w:rsidRPr="004669A6">
        <w:rPr>
          <w:lang w:val="sr-Latn-CS"/>
        </w:rPr>
        <w:t>.</w:t>
      </w:r>
    </w:p>
    <w:p w:rsidR="007223E8" w:rsidRDefault="007223E8" w:rsidP="007223E8">
      <w:pPr>
        <w:ind w:firstLine="720"/>
        <w:rPr>
          <w:lang w:val="sr-Latn-CS"/>
        </w:rPr>
      </w:pPr>
    </w:p>
    <w:p w:rsidR="007223E8" w:rsidRPr="008D5C44" w:rsidRDefault="007223E8" w:rsidP="007223E8">
      <w:pPr>
        <w:tabs>
          <w:tab w:val="left" w:pos="900"/>
        </w:tabs>
        <w:spacing w:line="100" w:lineRule="atLeast"/>
        <w:jc w:val="both"/>
        <w:rPr>
          <w:rFonts w:eastAsia="Arial Unicode MS"/>
          <w:color w:val="000000"/>
          <w:lang w:eastAsia="ar-SA"/>
        </w:rPr>
      </w:pP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фиксне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могу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мењати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време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важења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може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вршити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само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у </w:t>
      </w:r>
      <w:proofErr w:type="spellStart"/>
      <w:r w:rsidRPr="008D5C44">
        <w:rPr>
          <w:rFonts w:eastAsia="Arial Unicode MS"/>
          <w:color w:val="000000"/>
          <w:lang w:eastAsia="ar-SA"/>
        </w:rPr>
        <w:t>складу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променом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динара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средњи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Народне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банке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Србије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отварања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, </w:t>
      </w:r>
      <w:proofErr w:type="spellStart"/>
      <w:r w:rsidRPr="008D5C44">
        <w:rPr>
          <w:rFonts w:eastAsia="Arial Unicode MS"/>
          <w:color w:val="000000"/>
          <w:lang w:eastAsia="ar-SA"/>
        </w:rPr>
        <w:t>уколико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горе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доле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</w:p>
    <w:p w:rsidR="007223E8" w:rsidRPr="008D5C44" w:rsidRDefault="007223E8" w:rsidP="007223E8">
      <w:pPr>
        <w:spacing w:line="100" w:lineRule="atLeast"/>
        <w:jc w:val="both"/>
        <w:rPr>
          <w:rFonts w:eastAsia="Arial Unicode MS"/>
          <w:color w:val="000000"/>
          <w:lang w:val="ru-RU" w:eastAsia="ar-SA"/>
        </w:rPr>
      </w:pPr>
      <w:r w:rsidRPr="008D5C44">
        <w:rPr>
          <w:rFonts w:eastAsia="Arial Unicode MS"/>
          <w:color w:val="000000"/>
          <w:lang w:eastAsia="ar-SA"/>
        </w:rPr>
        <w:t xml:space="preserve">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понуђач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дужан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proofErr w:type="gramStart"/>
      <w:r w:rsidRPr="008D5C44">
        <w:rPr>
          <w:rFonts w:eastAsia="Arial Unicode MS"/>
          <w:color w:val="000000"/>
          <w:lang w:eastAsia="ar-SA"/>
        </w:rPr>
        <w:t>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 у</w:t>
      </w:r>
      <w:proofErr w:type="gram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року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од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7 </w:t>
      </w:r>
      <w:proofErr w:type="spellStart"/>
      <w:r w:rsidRPr="008D5C44">
        <w:rPr>
          <w:rFonts w:eastAsia="Arial Unicode MS"/>
          <w:color w:val="000000"/>
          <w:lang w:eastAsia="ar-SA"/>
        </w:rPr>
        <w:t>дана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достави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предлог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Анекса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сагласност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потписивање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наручиоцу</w:t>
      </w:r>
      <w:proofErr w:type="spellEnd"/>
      <w:r w:rsidRPr="008D5C44">
        <w:rPr>
          <w:rFonts w:eastAsia="Arial Unicode MS"/>
          <w:color w:val="000000"/>
          <w:lang w:eastAsia="ar-SA"/>
        </w:rPr>
        <w:t>.</w:t>
      </w:r>
    </w:p>
    <w:p w:rsidR="007223E8" w:rsidRPr="00DA0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4.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Продавац  се обавезује да Купцу  добара испоручује  сукцесивно, сходно потребама Купца.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Купац  ће Продавцу  за сваку испоруку предати поруџбеницу за испоруку добра. </w:t>
      </w:r>
    </w:p>
    <w:p w:rsidR="007223E8" w:rsidRPr="004669A6" w:rsidRDefault="007223E8" w:rsidP="007223E8">
      <w:pPr>
        <w:ind w:firstLine="720"/>
        <w:jc w:val="both"/>
        <w:rPr>
          <w:b/>
          <w:lang w:val="sr-Latn-CS"/>
        </w:rPr>
      </w:pPr>
      <w:r w:rsidRPr="004669A6">
        <w:rPr>
          <w:lang w:val="sr-Latn-CS"/>
        </w:rPr>
        <w:t xml:space="preserve">Продавац се обавезује да испоруку добра врши у року од _____дана </w:t>
      </w:r>
      <w:r w:rsidRPr="004669A6">
        <w:rPr>
          <w:lang w:val="sr-Cyrl-CS"/>
        </w:rPr>
        <w:t>од дана добијања</w:t>
      </w:r>
      <w:r w:rsidRPr="004669A6">
        <w:rPr>
          <w:lang w:val="sr-Latn-CS"/>
        </w:rPr>
        <w:t xml:space="preserve"> поруџб</w:t>
      </w:r>
      <w:r w:rsidRPr="004669A6">
        <w:rPr>
          <w:lang w:val="sr-Cyrl-CS"/>
        </w:rPr>
        <w:t>енице</w:t>
      </w:r>
      <w:r w:rsidRPr="004669A6">
        <w:rPr>
          <w:lang w:val="sr-Latn-CS"/>
        </w:rPr>
        <w:t xml:space="preserve"> од Купца , својим превозом, ф-цо магацин Купца.</w:t>
      </w:r>
    </w:p>
    <w:p w:rsidR="007223E8" w:rsidRPr="004669A6" w:rsidRDefault="007223E8" w:rsidP="007223E8">
      <w:pPr>
        <w:rPr>
          <w:b/>
          <w:lang w:val="sr-Latn-CS"/>
        </w:rPr>
      </w:pPr>
      <w:r>
        <w:rPr>
          <w:b/>
          <w:lang w:val="sr-Cyrl-CS"/>
        </w:rPr>
        <w:t xml:space="preserve">            </w:t>
      </w:r>
      <w:r w:rsidRPr="004669A6">
        <w:rPr>
          <w:lang w:val="sr-Latn-CS"/>
        </w:rPr>
        <w:t>Место испоруке је седиште Купца, које се налази у</w:t>
      </w:r>
      <w:r>
        <w:rPr>
          <w:lang w:val="sr-Cyrl-CS"/>
        </w:rPr>
        <w:t xml:space="preserve"> Рековацу, Јохана Јоханесона бб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Сматра се да је извршена адекватна испорука када овлашћено лице Купца у месту испоруке изврши квалитативан и количински пријем добра, што се  потврђује записником, који потписују присутна овлашћена лица Купца и  Продавца.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ab/>
        <w:t>Ако се записнички утврди да добра која је Продавац испоручио Купцу имају  недостатке у квалитету и очигледних грешака, Продавац мора исте отклонити  најкасније у року од  два дана од дана сачињавања записника о рекламацији, а уколико то не учини или ако се иста или слична грешка  понови 3 пута, Продавац  мора  заменити новим добром, које има једнаке или боље карактеристике.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5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 xml:space="preserve">Записник из члана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. става </w:t>
      </w:r>
      <w:r w:rsidRPr="004669A6">
        <w:rPr>
          <w:lang w:val="sr-Cyrl-CS"/>
        </w:rPr>
        <w:t>5</w:t>
      </w:r>
      <w:r w:rsidRPr="004669A6">
        <w:rPr>
          <w:lang w:val="sr-Latn-CS"/>
        </w:rPr>
        <w:t>. овог Уговора и достављена фактура Купцу, представљају основ за плаћање.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Купац се обавезује да у року од  _____ дана од пријема исправно испостављене фактуре плати цену за испоручена добра - и то на рачун продавца, бр. ______________, код_______________ банке.</w:t>
      </w:r>
    </w:p>
    <w:p w:rsidR="007223E8" w:rsidRPr="004669A6" w:rsidRDefault="007223E8" w:rsidP="007223E8">
      <w:pPr>
        <w:jc w:val="both"/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6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>Уколико Продавац касни са испоруком добра дуже од 5 дана или достави писмену изјаву да није у могућности да изврши испоруку добара, Купац може извршити набавку од другог понуђача,  непосредном погодбом, а  на терет продавца.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Став 1. овог члана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услед наступања више силе. Вишом силом се сматрају природне катастрофе, транспортне несреће, одлуке органа власти и други случајеви утврђени законом.</w:t>
      </w:r>
    </w:p>
    <w:p w:rsidR="007223E8" w:rsidRPr="0074301A" w:rsidRDefault="007223E8" w:rsidP="007223E8">
      <w:pPr>
        <w:ind w:firstLine="720"/>
        <w:jc w:val="both"/>
        <w:rPr>
          <w:b/>
          <w:lang w:val="sr-Cyrl-CS"/>
        </w:rPr>
      </w:pPr>
      <w:r w:rsidRPr="004669A6">
        <w:rPr>
          <w:lang w:val="sr-Latn-CS"/>
        </w:rPr>
        <w:t xml:space="preserve"> Уговорне стране су дужне једна другу обавестити о спречености за извршење преузетих обавеза услед дејства више силе у року од 24 часа од момента настанк</w:t>
      </w:r>
      <w:r>
        <w:rPr>
          <w:lang w:val="sr-Latn-CS"/>
        </w:rPr>
        <w:t>а односно престанка спречености</w:t>
      </w:r>
      <w:r>
        <w:rPr>
          <w:lang w:val="sr-Cyrl-CS"/>
        </w:rPr>
        <w:t>.</w:t>
      </w: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7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b/>
          <w:lang w:val="sr-Cyrl-CS"/>
        </w:rPr>
        <w:tab/>
      </w:r>
      <w:r w:rsidRPr="004669A6">
        <w:rPr>
          <w:lang w:val="ru-RU"/>
        </w:rPr>
        <w:t>Уговорне стране могу отказати Уговор у писаној форми,</w:t>
      </w:r>
      <w:r w:rsidRPr="004669A6">
        <w:rPr>
          <w:lang w:val="sr-Cyrl-CS"/>
        </w:rPr>
        <w:t xml:space="preserve"> </w:t>
      </w:r>
      <w:r w:rsidRPr="004669A6">
        <w:rPr>
          <w:lang w:val="ru-RU"/>
        </w:rPr>
        <w:t>при чему је отказни рок 7 дана од дана обавештења дру</w:t>
      </w:r>
      <w:r w:rsidRPr="004669A6">
        <w:rPr>
          <w:lang w:val="sr-Cyrl-CS"/>
        </w:rPr>
        <w:t>г</w:t>
      </w:r>
      <w:r w:rsidRPr="004669A6">
        <w:rPr>
          <w:lang w:val="ru-RU"/>
        </w:rPr>
        <w:t>е уговорне стране уколико постоје оправдани разлози.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Купац задржава право да једнострано раскине уговор у случају ако за то настану оправдани разлози: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- неиспуњење наруџбине од стране продавца у року датом у члану 6. овог Уговора</w:t>
      </w:r>
    </w:p>
    <w:p w:rsidR="007223E8" w:rsidRPr="004669A6" w:rsidRDefault="007223E8" w:rsidP="007223E8">
      <w:pPr>
        <w:ind w:firstLine="720"/>
        <w:jc w:val="both"/>
        <w:rPr>
          <w:lang w:val="ru-RU"/>
        </w:rPr>
      </w:pPr>
      <w:r w:rsidRPr="004669A6">
        <w:rPr>
          <w:lang w:val="ru-RU"/>
        </w:rPr>
        <w:t>- роба није одговарајућег квалитета</w:t>
      </w:r>
    </w:p>
    <w:p w:rsidR="007223E8" w:rsidRPr="004669A6" w:rsidRDefault="007223E8" w:rsidP="007223E8">
      <w:pPr>
        <w:rPr>
          <w:lang w:val="ru-RU"/>
        </w:rPr>
      </w:pPr>
    </w:p>
    <w:p w:rsidR="007223E8" w:rsidRDefault="007223E8" w:rsidP="007223E8">
      <w:pPr>
        <w:jc w:val="center"/>
        <w:rPr>
          <w:b/>
          <w:lang w:val="ru-RU"/>
        </w:rPr>
      </w:pPr>
      <w:r w:rsidRPr="004669A6">
        <w:rPr>
          <w:b/>
          <w:lang w:val="ru-RU"/>
        </w:rPr>
        <w:t xml:space="preserve">Члан </w:t>
      </w:r>
      <w:r>
        <w:rPr>
          <w:b/>
          <w:lang w:val="sr-Cyrl-CS"/>
        </w:rPr>
        <w:t>8</w:t>
      </w:r>
      <w:r w:rsidRPr="004669A6">
        <w:rPr>
          <w:b/>
          <w:lang w:val="ru-RU"/>
        </w:rPr>
        <w:t>.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6F4264" w:rsidRDefault="007223E8" w:rsidP="007223E8">
      <w:pPr>
        <w:ind w:firstLine="720"/>
        <w:rPr>
          <w:lang w:val="sr-Cyrl-CS"/>
        </w:rPr>
      </w:pPr>
      <w:r w:rsidRPr="004669A6">
        <w:rPr>
          <w:lang w:val="sr-Latn-CS"/>
        </w:rPr>
        <w:t xml:space="preserve">Овај Уговор ступа на снагу даном потписивања од стране овлашћених лица уговорних страна , </w:t>
      </w:r>
      <w:r>
        <w:rPr>
          <w:lang w:val="sr-Cyrl-CS"/>
        </w:rPr>
        <w:t xml:space="preserve">са роком важности до утрошка уговорених средстава, </w:t>
      </w:r>
      <w:r w:rsidRPr="006F4264">
        <w:rPr>
          <w:lang w:val="sr-Cyrl-CS"/>
        </w:rPr>
        <w:t>а најдуже годину дана од дана потписивања од стране обе уговорне стране.</w:t>
      </w: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Овај Уговор се може изменити само писаним Анексом, потписаним од стране овлашћених лица уговорних страна.</w:t>
      </w:r>
    </w:p>
    <w:p w:rsidR="007223E8" w:rsidRPr="004669A6" w:rsidRDefault="007223E8" w:rsidP="007223E8">
      <w:pPr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b/>
          <w:lang w:val="sr-Latn-CS"/>
        </w:rPr>
        <w:tab/>
      </w:r>
      <w:r w:rsidRPr="004669A6">
        <w:rPr>
          <w:lang w:val="sr-Latn-CS"/>
        </w:rPr>
        <w:t>На све што није регулисано клаузулама овог Уговора, примениће се одредбе Закона о облигационим односима.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9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lang w:val="sr-Latn-CS"/>
        </w:rPr>
        <w:t>Све евентуалне спорове који настану из, или поводом, овог Уговора – уговорне стране ће покушати   да реше споразумно.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Уколико спорови између купца и продавца не буду решени споразумно, уговара се надле</w:t>
      </w:r>
      <w:r>
        <w:rPr>
          <w:lang w:val="sr-Latn-CS"/>
        </w:rPr>
        <w:t xml:space="preserve">жност Привредног суда у </w:t>
      </w:r>
      <w:r>
        <w:rPr>
          <w:lang w:val="sr-Cyrl-CS"/>
        </w:rPr>
        <w:t>Крагујевцу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ind w:firstLine="720"/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10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 xml:space="preserve">Овај Уговор је сачињен у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четири</w:t>
      </w:r>
      <w:r w:rsidRPr="004669A6">
        <w:rPr>
          <w:lang w:val="sr-Latn-CS"/>
        </w:rPr>
        <w:t xml:space="preserve">) истоветнa примерака, по </w:t>
      </w:r>
      <w:r w:rsidRPr="004669A6">
        <w:rPr>
          <w:lang w:val="sr-Cyrl-CS"/>
        </w:rPr>
        <w:t>2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два</w:t>
      </w:r>
      <w:r w:rsidRPr="004669A6">
        <w:rPr>
          <w:lang w:val="sr-Latn-CS"/>
        </w:rPr>
        <w:t>) примерка за обе уговорне стране.</w:t>
      </w:r>
    </w:p>
    <w:p w:rsidR="007223E8" w:rsidRPr="004669A6" w:rsidRDefault="007223E8" w:rsidP="007223E8">
      <w:pPr>
        <w:ind w:firstLine="720"/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Уговорне стране сагласно изјављују да су Уговор прочитале, разумеле и да  уговорне одредбе у свему представљају израз њихове стварне воље.</w:t>
      </w: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 xml:space="preserve">    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Cyrl-CS"/>
        </w:rPr>
        <w:t xml:space="preserve">               </w:t>
      </w:r>
      <w:r w:rsidRPr="004669A6">
        <w:rPr>
          <w:lang w:val="sr-Latn-CS"/>
        </w:rPr>
        <w:t xml:space="preserve"> </w:t>
      </w:r>
      <w:r w:rsidRPr="004669A6">
        <w:rPr>
          <w:b/>
          <w:lang w:val="sr-Latn-CS"/>
        </w:rPr>
        <w:t xml:space="preserve">ПРОДАВАЦ                                                                    </w:t>
      </w:r>
      <w:r>
        <w:rPr>
          <w:b/>
          <w:lang w:val="sr-Cyrl-CS"/>
        </w:rPr>
        <w:t xml:space="preserve">  </w:t>
      </w:r>
      <w:r w:rsidRPr="004669A6">
        <w:rPr>
          <w:b/>
          <w:lang w:val="sr-Latn-CS"/>
        </w:rPr>
        <w:t>КУПАЦ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_____________________________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________________________________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                                      </w:t>
      </w:r>
      <w:r w:rsidRPr="004669A6">
        <w:rPr>
          <w:lang w:val="sr-Latn-CS"/>
        </w:rPr>
        <w:tab/>
      </w:r>
      <w:r w:rsidRPr="004669A6">
        <w:rPr>
          <w:lang w:val="sr-Latn-CS"/>
        </w:rPr>
        <w:tab/>
        <w:t xml:space="preserve">                                  </w:t>
      </w:r>
      <w:r w:rsidRPr="004669A6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  В.д.</w:t>
      </w:r>
      <w:r w:rsidRPr="004669A6">
        <w:rPr>
          <w:b/>
          <w:lang w:val="sr-Latn-CS"/>
        </w:rPr>
        <w:t>Д и р е к т о р</w:t>
      </w:r>
      <w:r>
        <w:rPr>
          <w:b/>
          <w:lang w:val="sr-Cyrl-CS"/>
        </w:rPr>
        <w:t xml:space="preserve"> а</w:t>
      </w:r>
      <w:r w:rsidRPr="004669A6">
        <w:rPr>
          <w:b/>
          <w:lang w:val="sr-Latn-CS"/>
        </w:rPr>
        <w:t xml:space="preserve"> </w:t>
      </w:r>
    </w:p>
    <w:p w:rsidR="007223E8" w:rsidRPr="006F4264" w:rsidRDefault="007223E8" w:rsidP="007223E8">
      <w:pPr>
        <w:tabs>
          <w:tab w:val="left" w:pos="3780"/>
        </w:tabs>
        <w:ind w:left="-360" w:firstLine="360"/>
        <w:rPr>
          <w:b/>
          <w:lang w:val="sr-Cyrl-CS"/>
        </w:rPr>
      </w:pPr>
      <w:r w:rsidRPr="004669A6">
        <w:rPr>
          <w:b/>
          <w:lang w:val="sr-Latn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 </w:t>
      </w:r>
      <w:r w:rsidRPr="006F4264">
        <w:rPr>
          <w:b/>
          <w:lang w:val="sr-Cyrl-CS"/>
        </w:rPr>
        <w:t xml:space="preserve">Др </w:t>
      </w:r>
      <w:r>
        <w:rPr>
          <w:b/>
          <w:lang w:val="sr-Cyrl-CS"/>
        </w:rPr>
        <w:t>спец Снежана Стојановић</w:t>
      </w:r>
    </w:p>
    <w:p w:rsidR="007223E8" w:rsidRDefault="007223E8" w:rsidP="007223E8">
      <w:pPr>
        <w:tabs>
          <w:tab w:val="left" w:pos="3780"/>
        </w:tabs>
        <w:ind w:left="-360" w:firstLine="360"/>
        <w:rPr>
          <w:lang w:val="sr-Cyrl-CS"/>
        </w:rPr>
      </w:pPr>
    </w:p>
    <w:p w:rsidR="007223E8" w:rsidRPr="00F43BA3" w:rsidRDefault="007223E8" w:rsidP="007223E8">
      <w:pPr>
        <w:rPr>
          <w:sz w:val="22"/>
          <w:szCs w:val="22"/>
          <w:lang w:val="sr-Latn-CS"/>
        </w:rPr>
      </w:pPr>
    </w:p>
    <w:p w:rsidR="00E200DB" w:rsidRDefault="00562F09"/>
    <w:sectPr w:rsidR="00E2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3">
    <w:nsid w:val="024D6A0C"/>
    <w:multiLevelType w:val="hybridMultilevel"/>
    <w:tmpl w:val="25B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1C95"/>
    <w:multiLevelType w:val="hybridMultilevel"/>
    <w:tmpl w:val="627C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6A4"/>
    <w:multiLevelType w:val="hybridMultilevel"/>
    <w:tmpl w:val="C47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64F9E"/>
    <w:multiLevelType w:val="hybridMultilevel"/>
    <w:tmpl w:val="634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2"/>
    <w:rsid w:val="004B22DE"/>
    <w:rsid w:val="00562F09"/>
    <w:rsid w:val="00605B7A"/>
    <w:rsid w:val="00695172"/>
    <w:rsid w:val="007223E8"/>
    <w:rsid w:val="00765E9C"/>
    <w:rsid w:val="00AB7A88"/>
    <w:rsid w:val="00B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23E8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Heading7">
    <w:name w:val="heading 7"/>
    <w:basedOn w:val="Normal"/>
    <w:next w:val="Normal"/>
    <w:link w:val="Heading7Char"/>
    <w:qFormat/>
    <w:rsid w:val="007223E8"/>
    <w:pPr>
      <w:keepNext/>
      <w:widowControl w:val="0"/>
      <w:tabs>
        <w:tab w:val="num" w:pos="0"/>
      </w:tabs>
      <w:suppressAutoHyphens/>
      <w:ind w:left="1296" w:hanging="1296"/>
      <w:jc w:val="both"/>
      <w:outlineLvl w:val="6"/>
    </w:pPr>
    <w:rPr>
      <w:rFonts w:ascii="Arial" w:eastAsia="DejaVu Sans" w:hAnsi="Arial" w:cs="Arial"/>
      <w:i/>
      <w:iCs/>
      <w:kern w:val="1"/>
      <w:lang w:val="sr-Latn-CS"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E8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E8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7Char">
    <w:name w:val="Heading 7 Char"/>
    <w:basedOn w:val="DefaultParagraphFont"/>
    <w:link w:val="Heading7"/>
    <w:rsid w:val="007223E8"/>
    <w:rPr>
      <w:rFonts w:ascii="Arial" w:eastAsia="DejaVu Sans" w:hAnsi="Arial" w:cs="Arial"/>
      <w:i/>
      <w:iCs/>
      <w:kern w:val="1"/>
      <w:sz w:val="24"/>
      <w:szCs w:val="24"/>
      <w:lang w:val="sr-Latn-CS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E8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uiPriority w:val="99"/>
    <w:rsid w:val="007223E8"/>
    <w:rPr>
      <w:color w:val="0000FF"/>
      <w:u w:val="single"/>
    </w:rPr>
  </w:style>
  <w:style w:type="paragraph" w:styleId="BodyText">
    <w:name w:val="Body Text"/>
    <w:basedOn w:val="Normal"/>
    <w:link w:val="BodyTextChar"/>
    <w:rsid w:val="007223E8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223E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23E8"/>
    <w:pPr>
      <w:widowControl w:val="0"/>
      <w:suppressAutoHyphens/>
      <w:ind w:left="720"/>
      <w:contextualSpacing/>
    </w:pPr>
    <w:rPr>
      <w:rFonts w:eastAsia="DejaVu Sans" w:cs="Mangal"/>
      <w:kern w:val="1"/>
      <w:szCs w:val="21"/>
      <w:lang w:eastAsia="zh-CN" w:bidi="hi-IN"/>
    </w:rPr>
  </w:style>
  <w:style w:type="table" w:styleId="TableGrid">
    <w:name w:val="Table Grid"/>
    <w:basedOn w:val="TableNormal"/>
    <w:uiPriority w:val="59"/>
    <w:rsid w:val="0072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23E8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2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23E8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Heading7">
    <w:name w:val="heading 7"/>
    <w:basedOn w:val="Normal"/>
    <w:next w:val="Normal"/>
    <w:link w:val="Heading7Char"/>
    <w:qFormat/>
    <w:rsid w:val="007223E8"/>
    <w:pPr>
      <w:keepNext/>
      <w:widowControl w:val="0"/>
      <w:tabs>
        <w:tab w:val="num" w:pos="0"/>
      </w:tabs>
      <w:suppressAutoHyphens/>
      <w:ind w:left="1296" w:hanging="1296"/>
      <w:jc w:val="both"/>
      <w:outlineLvl w:val="6"/>
    </w:pPr>
    <w:rPr>
      <w:rFonts w:ascii="Arial" w:eastAsia="DejaVu Sans" w:hAnsi="Arial" w:cs="Arial"/>
      <w:i/>
      <w:iCs/>
      <w:kern w:val="1"/>
      <w:lang w:val="sr-Latn-CS"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E8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E8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7Char">
    <w:name w:val="Heading 7 Char"/>
    <w:basedOn w:val="DefaultParagraphFont"/>
    <w:link w:val="Heading7"/>
    <w:rsid w:val="007223E8"/>
    <w:rPr>
      <w:rFonts w:ascii="Arial" w:eastAsia="DejaVu Sans" w:hAnsi="Arial" w:cs="Arial"/>
      <w:i/>
      <w:iCs/>
      <w:kern w:val="1"/>
      <w:sz w:val="24"/>
      <w:szCs w:val="24"/>
      <w:lang w:val="sr-Latn-CS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E8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uiPriority w:val="99"/>
    <w:rsid w:val="007223E8"/>
    <w:rPr>
      <w:color w:val="0000FF"/>
      <w:u w:val="single"/>
    </w:rPr>
  </w:style>
  <w:style w:type="paragraph" w:styleId="BodyText">
    <w:name w:val="Body Text"/>
    <w:basedOn w:val="Normal"/>
    <w:link w:val="BodyTextChar"/>
    <w:rsid w:val="007223E8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223E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23E8"/>
    <w:pPr>
      <w:widowControl w:val="0"/>
      <w:suppressAutoHyphens/>
      <w:ind w:left="720"/>
      <w:contextualSpacing/>
    </w:pPr>
    <w:rPr>
      <w:rFonts w:eastAsia="DejaVu Sans" w:cs="Mangal"/>
      <w:kern w:val="1"/>
      <w:szCs w:val="21"/>
      <w:lang w:eastAsia="zh-CN" w:bidi="hi-IN"/>
    </w:rPr>
  </w:style>
  <w:style w:type="table" w:styleId="TableGrid">
    <w:name w:val="Table Grid"/>
    <w:basedOn w:val="TableNormal"/>
    <w:uiPriority w:val="59"/>
    <w:rsid w:val="0072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23E8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2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</dc:creator>
  <cp:keywords/>
  <dc:description/>
  <cp:lastModifiedBy>x</cp:lastModifiedBy>
  <cp:revision>3</cp:revision>
  <cp:lastPrinted>2023-03-20T09:48:00Z</cp:lastPrinted>
  <dcterms:created xsi:type="dcterms:W3CDTF">2023-03-20T09:49:00Z</dcterms:created>
  <dcterms:modified xsi:type="dcterms:W3CDTF">2023-03-20T09:55:00Z</dcterms:modified>
</cp:coreProperties>
</file>