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1EDED" w14:textId="3362ACA8" w:rsidR="00A9204E" w:rsidRDefault="00AE7EFF" w:rsidP="00AE7EFF">
      <w:pPr>
        <w:jc w:val="center"/>
        <w:rPr>
          <w:rFonts w:ascii="Times New Roman" w:hAnsi="Times New Roman" w:cs="Times New Roman"/>
          <w:b/>
          <w:bCs/>
          <w:sz w:val="24"/>
          <w:szCs w:val="24"/>
          <w:u w:val="single"/>
        </w:rPr>
      </w:pPr>
      <w:bookmarkStart w:id="0" w:name="_GoBack"/>
      <w:bookmarkEnd w:id="0"/>
      <w:r w:rsidRPr="00AE7EFF">
        <w:rPr>
          <w:rFonts w:ascii="Times New Roman" w:hAnsi="Times New Roman" w:cs="Times New Roman"/>
          <w:b/>
          <w:bCs/>
          <w:sz w:val="24"/>
          <w:szCs w:val="24"/>
          <w:u w:val="single"/>
        </w:rPr>
        <w:t>SURPRISING SIGNS YOU ARE DEHYDRATED</w:t>
      </w:r>
    </w:p>
    <w:p w14:paraId="6B8666B2" w14:textId="39193452" w:rsidR="00AE7EFF" w:rsidRPr="00AE7EFF" w:rsidRDefault="00AE7EFF" w:rsidP="00AE7EFF">
      <w:pPr>
        <w:jc w:val="center"/>
        <w:rPr>
          <w:rFonts w:ascii="Times New Roman" w:hAnsi="Times New Roman" w:cs="Times New Roman"/>
          <w:b/>
          <w:bCs/>
          <w:sz w:val="24"/>
          <w:szCs w:val="24"/>
        </w:rPr>
      </w:pPr>
      <w:r>
        <w:rPr>
          <w:rFonts w:ascii="Times New Roman" w:hAnsi="Times New Roman" w:cs="Times New Roman"/>
          <w:b/>
          <w:bCs/>
          <w:sz w:val="24"/>
          <w:szCs w:val="24"/>
        </w:rPr>
        <w:t>By Cindy Slayton</w:t>
      </w:r>
    </w:p>
    <w:p w14:paraId="19056A3A" w14:textId="7FC8F574" w:rsidR="00AE7EFF" w:rsidRDefault="00AE7EFF" w:rsidP="00AE7EFF">
      <w:pPr>
        <w:rPr>
          <w:rFonts w:ascii="Times New Roman" w:hAnsi="Times New Roman" w:cs="Times New Roman"/>
          <w:sz w:val="24"/>
          <w:szCs w:val="24"/>
        </w:rPr>
      </w:pPr>
    </w:p>
    <w:p w14:paraId="5B7D60CB" w14:textId="03788ED7" w:rsidR="00AE7EFF" w:rsidRDefault="00AE7EFF" w:rsidP="00AE7EFF">
      <w:pPr>
        <w:rPr>
          <w:rFonts w:ascii="Times New Roman" w:hAnsi="Times New Roman" w:cs="Times New Roman"/>
          <w:sz w:val="24"/>
          <w:szCs w:val="24"/>
        </w:rPr>
      </w:pPr>
      <w:r>
        <w:rPr>
          <w:rFonts w:ascii="Times New Roman" w:hAnsi="Times New Roman" w:cs="Times New Roman"/>
          <w:sz w:val="24"/>
          <w:szCs w:val="24"/>
        </w:rPr>
        <w:t xml:space="preserve">     Although this topic is not considered a BEST PRACTICE or way to officiat</w:t>
      </w:r>
      <w:r w:rsidR="00976247">
        <w:rPr>
          <w:rFonts w:ascii="Times New Roman" w:hAnsi="Times New Roman" w:cs="Times New Roman"/>
          <w:sz w:val="24"/>
          <w:szCs w:val="24"/>
        </w:rPr>
        <w:t>e</w:t>
      </w:r>
      <w:r>
        <w:rPr>
          <w:rFonts w:ascii="Times New Roman" w:hAnsi="Times New Roman" w:cs="Times New Roman"/>
          <w:sz w:val="24"/>
          <w:szCs w:val="24"/>
        </w:rPr>
        <w:t xml:space="preserve"> or work an event, it is still a very important topic to be aware of during these hot, long days on the track working the meets…DEHYDRATION! Whether you are the head official of an event or just on the crew, dehydration is something we should all be aware of as officials and coaches. One thing I have heard over and over again through the years as an athlete, coach, teacher, and official </w:t>
      </w:r>
      <w:proofErr w:type="gramStart"/>
      <w:r>
        <w:rPr>
          <w:rFonts w:ascii="Times New Roman" w:hAnsi="Times New Roman" w:cs="Times New Roman"/>
          <w:sz w:val="24"/>
          <w:szCs w:val="24"/>
        </w:rPr>
        <w:t xml:space="preserve">-  </w:t>
      </w:r>
      <w:r>
        <w:rPr>
          <w:rFonts w:ascii="Times New Roman" w:hAnsi="Times New Roman" w:cs="Times New Roman"/>
          <w:b/>
          <w:bCs/>
          <w:sz w:val="24"/>
          <w:szCs w:val="24"/>
        </w:rPr>
        <w:t>“</w:t>
      </w:r>
      <w:proofErr w:type="gramEnd"/>
      <w:r>
        <w:rPr>
          <w:rFonts w:ascii="Times New Roman" w:hAnsi="Times New Roman" w:cs="Times New Roman"/>
          <w:b/>
          <w:bCs/>
          <w:sz w:val="24"/>
          <w:szCs w:val="24"/>
        </w:rPr>
        <w:t>If you are thirsty, it’s too late.”</w:t>
      </w:r>
      <w:r>
        <w:rPr>
          <w:rFonts w:ascii="Times New Roman" w:hAnsi="Times New Roman" w:cs="Times New Roman"/>
          <w:sz w:val="24"/>
          <w:szCs w:val="24"/>
        </w:rPr>
        <w:t xml:space="preserve"> Maybe these signs of dehydration will help you while officiating at future meets.</w:t>
      </w:r>
    </w:p>
    <w:p w14:paraId="5291B103" w14:textId="3A40B461" w:rsidR="00AE7EFF" w:rsidRDefault="00AE7EFF" w:rsidP="00AE7EFF">
      <w:pPr>
        <w:rPr>
          <w:rFonts w:ascii="Times New Roman" w:hAnsi="Times New Roman" w:cs="Times New Roman"/>
          <w:sz w:val="24"/>
          <w:szCs w:val="24"/>
        </w:rPr>
      </w:pPr>
    </w:p>
    <w:p w14:paraId="5F54C37B" w14:textId="3CD28292" w:rsidR="00AE7EFF" w:rsidRDefault="00AE7EFF" w:rsidP="00AE7EFF">
      <w:pPr>
        <w:rPr>
          <w:rFonts w:ascii="Times New Roman" w:hAnsi="Times New Roman" w:cs="Times New Roman"/>
          <w:sz w:val="24"/>
          <w:szCs w:val="24"/>
        </w:rPr>
      </w:pPr>
      <w:r>
        <w:rPr>
          <w:rFonts w:ascii="Times New Roman" w:hAnsi="Times New Roman" w:cs="Times New Roman"/>
          <w:b/>
          <w:bCs/>
          <w:sz w:val="24"/>
          <w:szCs w:val="24"/>
        </w:rPr>
        <w:t>8 Surprising Signs You Are Dehydrated</w:t>
      </w:r>
    </w:p>
    <w:p w14:paraId="72E7F7F3" w14:textId="4820081C" w:rsidR="00AE7EFF" w:rsidRDefault="00AE7EFF" w:rsidP="00AE7EFF">
      <w:pPr>
        <w:rPr>
          <w:rFonts w:ascii="Times New Roman" w:hAnsi="Times New Roman" w:cs="Times New Roman"/>
          <w:sz w:val="24"/>
          <w:szCs w:val="24"/>
        </w:rPr>
      </w:pPr>
    </w:p>
    <w:p w14:paraId="0FE3E421" w14:textId="40569427" w:rsidR="00AE7EFF" w:rsidRPr="00976247" w:rsidRDefault="00AE7EFF" w:rsidP="00AE7EFF">
      <w:pPr>
        <w:pStyle w:val="ListParagraph"/>
        <w:numPr>
          <w:ilvl w:val="0"/>
          <w:numId w:val="24"/>
        </w:numPr>
        <w:rPr>
          <w:rFonts w:ascii="Times New Roman" w:hAnsi="Times New Roman" w:cs="Times New Roman"/>
          <w:b/>
          <w:bCs/>
          <w:sz w:val="24"/>
          <w:szCs w:val="24"/>
        </w:rPr>
      </w:pPr>
      <w:r>
        <w:rPr>
          <w:rFonts w:ascii="Times New Roman" w:hAnsi="Times New Roman" w:cs="Times New Roman"/>
          <w:b/>
          <w:bCs/>
          <w:sz w:val="24"/>
          <w:szCs w:val="24"/>
        </w:rPr>
        <w:t>You’re in a Bad Mood</w:t>
      </w:r>
      <w:r w:rsidRPr="00AE7EFF">
        <w:rPr>
          <w:rFonts w:ascii="Times New Roman" w:hAnsi="Times New Roman" w:cs="Times New Roman"/>
          <w:sz w:val="24"/>
          <w:szCs w:val="24"/>
        </w:rPr>
        <w:t xml:space="preserve">: </w:t>
      </w:r>
      <w:r w:rsidRPr="00976247">
        <w:rPr>
          <w:rFonts w:ascii="Times New Roman" w:hAnsi="Times New Roman" w:cs="Times New Roman"/>
          <w:b/>
          <w:bCs/>
          <w:sz w:val="24"/>
          <w:szCs w:val="24"/>
        </w:rPr>
        <w:t>The side effects go way beyond thirst.</w:t>
      </w:r>
    </w:p>
    <w:p w14:paraId="547E84B1" w14:textId="7CA07117" w:rsidR="00AE7EFF" w:rsidRDefault="00AE7EFF" w:rsidP="00AE7EFF">
      <w:pPr>
        <w:pStyle w:val="ListParagraph"/>
        <w:rPr>
          <w:rFonts w:ascii="Times New Roman" w:hAnsi="Times New Roman" w:cs="Times New Roman"/>
          <w:sz w:val="24"/>
          <w:szCs w:val="24"/>
        </w:rPr>
      </w:pPr>
      <w:r>
        <w:rPr>
          <w:rFonts w:ascii="Times New Roman" w:hAnsi="Times New Roman" w:cs="Times New Roman"/>
          <w:sz w:val="24"/>
          <w:szCs w:val="24"/>
        </w:rPr>
        <w:t>Anger is no joke, and the same thing happens when you need water. When you’re dehydrated your more prone to</w:t>
      </w:r>
      <w:r w:rsidR="00976247">
        <w:rPr>
          <w:rFonts w:ascii="Times New Roman" w:hAnsi="Times New Roman" w:cs="Times New Roman"/>
          <w:sz w:val="24"/>
          <w:szCs w:val="24"/>
        </w:rPr>
        <w:t xml:space="preserve"> irritability, fatigue, and mood changes.</w:t>
      </w:r>
    </w:p>
    <w:p w14:paraId="3977652F" w14:textId="2A0BC524" w:rsidR="00976247" w:rsidRDefault="00976247" w:rsidP="00976247">
      <w:pPr>
        <w:rPr>
          <w:rFonts w:ascii="Times New Roman" w:hAnsi="Times New Roman" w:cs="Times New Roman"/>
          <w:sz w:val="24"/>
          <w:szCs w:val="24"/>
        </w:rPr>
      </w:pPr>
    </w:p>
    <w:p w14:paraId="2096CE92" w14:textId="3B27AA33" w:rsidR="00976247" w:rsidRPr="00976247" w:rsidRDefault="00976247" w:rsidP="00976247">
      <w:pPr>
        <w:pStyle w:val="ListParagraph"/>
        <w:numPr>
          <w:ilvl w:val="0"/>
          <w:numId w:val="24"/>
        </w:numPr>
        <w:rPr>
          <w:rFonts w:ascii="Times New Roman" w:hAnsi="Times New Roman" w:cs="Times New Roman"/>
          <w:b/>
          <w:bCs/>
          <w:sz w:val="24"/>
          <w:szCs w:val="24"/>
        </w:rPr>
      </w:pPr>
      <w:r>
        <w:rPr>
          <w:rFonts w:ascii="Times New Roman" w:hAnsi="Times New Roman" w:cs="Times New Roman"/>
          <w:b/>
          <w:bCs/>
          <w:sz w:val="24"/>
          <w:szCs w:val="24"/>
        </w:rPr>
        <w:t>You have Bad Breath.</w:t>
      </w:r>
    </w:p>
    <w:p w14:paraId="7BB93CD7" w14:textId="0416208D" w:rsidR="00976247" w:rsidRDefault="00976247" w:rsidP="00976247">
      <w:pPr>
        <w:pStyle w:val="ListParagraph"/>
        <w:rPr>
          <w:rFonts w:ascii="Times New Roman" w:hAnsi="Times New Roman" w:cs="Times New Roman"/>
          <w:sz w:val="24"/>
          <w:szCs w:val="24"/>
        </w:rPr>
      </w:pPr>
      <w:r>
        <w:rPr>
          <w:rFonts w:ascii="Times New Roman" w:hAnsi="Times New Roman" w:cs="Times New Roman"/>
          <w:sz w:val="24"/>
          <w:szCs w:val="24"/>
        </w:rPr>
        <w:t>Don’t be so quick to blame your bad breath on onion bagels and garlicky pastas – dehydration can minimize your saliva production, causing bacteria overgrowth and therefore bad breath.</w:t>
      </w:r>
    </w:p>
    <w:p w14:paraId="5FEB60B1" w14:textId="77777777" w:rsidR="00976247" w:rsidRDefault="00976247" w:rsidP="00976247">
      <w:pPr>
        <w:pStyle w:val="ListParagraph"/>
        <w:rPr>
          <w:rFonts w:ascii="Times New Roman" w:hAnsi="Times New Roman" w:cs="Times New Roman"/>
          <w:sz w:val="24"/>
          <w:szCs w:val="24"/>
        </w:rPr>
      </w:pPr>
    </w:p>
    <w:p w14:paraId="1C918F7F" w14:textId="07F7E39D" w:rsidR="00976247" w:rsidRPr="00976247" w:rsidRDefault="00976247" w:rsidP="00976247">
      <w:pPr>
        <w:pStyle w:val="ListParagraph"/>
        <w:numPr>
          <w:ilvl w:val="0"/>
          <w:numId w:val="24"/>
        </w:numPr>
        <w:rPr>
          <w:rFonts w:ascii="Times New Roman" w:hAnsi="Times New Roman" w:cs="Times New Roman"/>
          <w:b/>
          <w:bCs/>
          <w:sz w:val="24"/>
          <w:szCs w:val="24"/>
        </w:rPr>
      </w:pPr>
      <w:r>
        <w:rPr>
          <w:rFonts w:ascii="Times New Roman" w:hAnsi="Times New Roman" w:cs="Times New Roman"/>
          <w:b/>
          <w:bCs/>
          <w:sz w:val="24"/>
          <w:szCs w:val="24"/>
        </w:rPr>
        <w:t>Your Muscles are Cramping.</w:t>
      </w:r>
    </w:p>
    <w:p w14:paraId="4BE3B4F5" w14:textId="64D59932" w:rsidR="00976247" w:rsidRDefault="00976247" w:rsidP="00976247">
      <w:pPr>
        <w:pStyle w:val="ListParagraph"/>
        <w:rPr>
          <w:rFonts w:ascii="Times New Roman" w:hAnsi="Times New Roman" w:cs="Times New Roman"/>
          <w:sz w:val="24"/>
          <w:szCs w:val="24"/>
        </w:rPr>
      </w:pPr>
      <w:r>
        <w:rPr>
          <w:rFonts w:ascii="Times New Roman" w:hAnsi="Times New Roman" w:cs="Times New Roman"/>
          <w:sz w:val="24"/>
          <w:szCs w:val="24"/>
        </w:rPr>
        <w:t>Muscles can seize up from heat, so if you aren’t getting enough water, you could experience cramping.</w:t>
      </w:r>
    </w:p>
    <w:p w14:paraId="71631191" w14:textId="00A5D1EE" w:rsidR="00976247" w:rsidRDefault="00976247" w:rsidP="00976247">
      <w:pPr>
        <w:pStyle w:val="ListParagraph"/>
        <w:rPr>
          <w:rFonts w:ascii="Times New Roman" w:hAnsi="Times New Roman" w:cs="Times New Roman"/>
          <w:sz w:val="24"/>
          <w:szCs w:val="24"/>
        </w:rPr>
      </w:pPr>
    </w:p>
    <w:p w14:paraId="74733A73" w14:textId="63C09816" w:rsidR="00976247" w:rsidRPr="00976247" w:rsidRDefault="00976247" w:rsidP="00976247">
      <w:pPr>
        <w:pStyle w:val="ListParagraph"/>
        <w:numPr>
          <w:ilvl w:val="0"/>
          <w:numId w:val="24"/>
        </w:numPr>
        <w:rPr>
          <w:rFonts w:ascii="Times New Roman" w:hAnsi="Times New Roman" w:cs="Times New Roman"/>
          <w:b/>
          <w:bCs/>
          <w:sz w:val="24"/>
          <w:szCs w:val="24"/>
        </w:rPr>
      </w:pPr>
      <w:r w:rsidRPr="00976247">
        <w:rPr>
          <w:rFonts w:ascii="Times New Roman" w:hAnsi="Times New Roman" w:cs="Times New Roman"/>
          <w:b/>
          <w:bCs/>
          <w:sz w:val="24"/>
          <w:szCs w:val="24"/>
        </w:rPr>
        <w:t>You Crave Sweets.</w:t>
      </w:r>
    </w:p>
    <w:p w14:paraId="6E975EE1" w14:textId="3BAD73B0" w:rsidR="00976247" w:rsidRDefault="00976247" w:rsidP="00976247">
      <w:pPr>
        <w:pStyle w:val="ListParagraph"/>
        <w:rPr>
          <w:rFonts w:ascii="Times New Roman" w:hAnsi="Times New Roman" w:cs="Times New Roman"/>
          <w:sz w:val="24"/>
          <w:szCs w:val="24"/>
        </w:rPr>
      </w:pPr>
      <w:r>
        <w:rPr>
          <w:rFonts w:ascii="Times New Roman" w:hAnsi="Times New Roman" w:cs="Times New Roman"/>
          <w:sz w:val="24"/>
          <w:szCs w:val="24"/>
        </w:rPr>
        <w:t>PMS isn’t the only thing that’ll make you want to reach for the nearest pack of Skittles (or XL sized chocolate bar). If you are suddenly craving sweets like nobody’s business, you could be hydrated. Without enough water, your body can have difficulty with glycogen production, sparking those cravings.</w:t>
      </w:r>
    </w:p>
    <w:p w14:paraId="083BFDB5" w14:textId="67764E9E" w:rsidR="00976247" w:rsidRDefault="00976247" w:rsidP="00976247">
      <w:pPr>
        <w:rPr>
          <w:rFonts w:ascii="Times New Roman" w:hAnsi="Times New Roman" w:cs="Times New Roman"/>
          <w:sz w:val="24"/>
          <w:szCs w:val="24"/>
        </w:rPr>
      </w:pPr>
    </w:p>
    <w:p w14:paraId="40B2E3E8" w14:textId="47EEAC22" w:rsidR="00976247" w:rsidRPr="00B37498" w:rsidRDefault="00B37498" w:rsidP="00B37498">
      <w:pPr>
        <w:pStyle w:val="ListParagraph"/>
        <w:numPr>
          <w:ilvl w:val="0"/>
          <w:numId w:val="24"/>
        </w:numPr>
        <w:rPr>
          <w:rFonts w:ascii="Times New Roman" w:hAnsi="Times New Roman" w:cs="Times New Roman"/>
          <w:b/>
          <w:bCs/>
          <w:sz w:val="24"/>
          <w:szCs w:val="24"/>
        </w:rPr>
      </w:pPr>
      <w:r>
        <w:rPr>
          <w:rFonts w:ascii="Times New Roman" w:hAnsi="Times New Roman" w:cs="Times New Roman"/>
          <w:b/>
          <w:bCs/>
          <w:sz w:val="24"/>
          <w:szCs w:val="24"/>
        </w:rPr>
        <w:t>Your Workout Sucked.</w:t>
      </w:r>
    </w:p>
    <w:p w14:paraId="2A4E7E9A" w14:textId="118AB86C" w:rsidR="00B37498" w:rsidRDefault="00B37498" w:rsidP="00B37498">
      <w:pPr>
        <w:pStyle w:val="ListParagraph"/>
        <w:rPr>
          <w:rFonts w:ascii="Times New Roman" w:hAnsi="Times New Roman" w:cs="Times New Roman"/>
          <w:sz w:val="24"/>
          <w:szCs w:val="24"/>
        </w:rPr>
      </w:pPr>
      <w:r>
        <w:rPr>
          <w:rFonts w:ascii="Times New Roman" w:hAnsi="Times New Roman" w:cs="Times New Roman"/>
          <w:sz w:val="24"/>
          <w:szCs w:val="24"/>
        </w:rPr>
        <w:t>Having trouble completing your standard workout? That doesn’t necessarily mean you’re out of shape. Dehydration reduces blood pressure, which causes the heart to work harder and therefore decreases exercise capacity.</w:t>
      </w:r>
    </w:p>
    <w:p w14:paraId="11D1C9EC" w14:textId="614AED43" w:rsidR="00B37498" w:rsidRDefault="00B37498" w:rsidP="00B37498">
      <w:pPr>
        <w:rPr>
          <w:rFonts w:ascii="Times New Roman" w:hAnsi="Times New Roman" w:cs="Times New Roman"/>
          <w:b/>
          <w:bCs/>
          <w:sz w:val="24"/>
          <w:szCs w:val="24"/>
        </w:rPr>
      </w:pPr>
    </w:p>
    <w:p w14:paraId="127D17EE" w14:textId="0B9786F9" w:rsidR="00B37498" w:rsidRPr="00B37498" w:rsidRDefault="00B37498" w:rsidP="00B37498">
      <w:pPr>
        <w:pStyle w:val="ListParagraph"/>
        <w:numPr>
          <w:ilvl w:val="0"/>
          <w:numId w:val="24"/>
        </w:numPr>
        <w:rPr>
          <w:rFonts w:ascii="Times New Roman" w:hAnsi="Times New Roman" w:cs="Times New Roman"/>
          <w:b/>
          <w:bCs/>
          <w:sz w:val="24"/>
          <w:szCs w:val="24"/>
        </w:rPr>
      </w:pPr>
      <w:r>
        <w:rPr>
          <w:rFonts w:ascii="Times New Roman" w:hAnsi="Times New Roman" w:cs="Times New Roman"/>
          <w:b/>
          <w:bCs/>
          <w:sz w:val="24"/>
          <w:szCs w:val="24"/>
        </w:rPr>
        <w:t>You Fail the Pinch Test.</w:t>
      </w:r>
    </w:p>
    <w:p w14:paraId="4F21A2B9" w14:textId="7ABF3C8F" w:rsidR="00B37498" w:rsidRDefault="00B37498" w:rsidP="00B37498">
      <w:pPr>
        <w:pStyle w:val="ListParagraph"/>
        <w:rPr>
          <w:rFonts w:ascii="Times New Roman" w:hAnsi="Times New Roman" w:cs="Times New Roman"/>
          <w:sz w:val="24"/>
          <w:szCs w:val="24"/>
        </w:rPr>
      </w:pPr>
      <w:r>
        <w:rPr>
          <w:rFonts w:ascii="Times New Roman" w:hAnsi="Times New Roman" w:cs="Times New Roman"/>
          <w:sz w:val="24"/>
          <w:szCs w:val="24"/>
        </w:rPr>
        <w:t xml:space="preserve">Dry skin is an obvious sign, but a better way to know if you.re dehydrated is to perform the pinch test. When you’re dehydrated,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skin lacks elasticity, so pinch you’re skin, and if it appears thin and doesn’t bounce back onto your body quickly, you’re probably dehydrated.</w:t>
      </w:r>
    </w:p>
    <w:p w14:paraId="15833057" w14:textId="64E22CC8" w:rsidR="00B37498" w:rsidRDefault="00B37498" w:rsidP="00B37498">
      <w:pPr>
        <w:pStyle w:val="ListParagraph"/>
        <w:rPr>
          <w:rFonts w:ascii="Times New Roman" w:hAnsi="Times New Roman" w:cs="Times New Roman"/>
          <w:sz w:val="24"/>
          <w:szCs w:val="24"/>
        </w:rPr>
      </w:pPr>
    </w:p>
    <w:p w14:paraId="53DCD0D1" w14:textId="5943CBCC" w:rsidR="00B37498" w:rsidRDefault="00B37498" w:rsidP="00B37498">
      <w:pPr>
        <w:pStyle w:val="ListParagraph"/>
        <w:rPr>
          <w:rFonts w:ascii="Times New Roman" w:hAnsi="Times New Roman" w:cs="Times New Roman"/>
          <w:sz w:val="24"/>
          <w:szCs w:val="24"/>
        </w:rPr>
      </w:pPr>
    </w:p>
    <w:p w14:paraId="18EE4434" w14:textId="77777777" w:rsidR="00B37498" w:rsidRDefault="00B37498" w:rsidP="00B37498">
      <w:pPr>
        <w:pStyle w:val="ListParagraph"/>
        <w:rPr>
          <w:rFonts w:ascii="Times New Roman" w:hAnsi="Times New Roman" w:cs="Times New Roman"/>
          <w:sz w:val="24"/>
          <w:szCs w:val="24"/>
        </w:rPr>
      </w:pPr>
    </w:p>
    <w:p w14:paraId="2623ADC9" w14:textId="11E913AB" w:rsidR="00B37498" w:rsidRDefault="00B37498" w:rsidP="00B37498">
      <w:pPr>
        <w:rPr>
          <w:rFonts w:ascii="Times New Roman" w:hAnsi="Times New Roman" w:cs="Times New Roman"/>
          <w:b/>
          <w:bCs/>
          <w:sz w:val="24"/>
          <w:szCs w:val="24"/>
        </w:rPr>
      </w:pPr>
    </w:p>
    <w:p w14:paraId="35A43CD8" w14:textId="1EE2CB03" w:rsidR="00B37498" w:rsidRPr="00B37498" w:rsidRDefault="00B37498" w:rsidP="00B37498">
      <w:pPr>
        <w:pStyle w:val="ListParagraph"/>
        <w:numPr>
          <w:ilvl w:val="0"/>
          <w:numId w:val="24"/>
        </w:numPr>
        <w:rPr>
          <w:rFonts w:ascii="Times New Roman" w:hAnsi="Times New Roman" w:cs="Times New Roman"/>
          <w:b/>
          <w:bCs/>
          <w:sz w:val="24"/>
          <w:szCs w:val="24"/>
        </w:rPr>
      </w:pPr>
      <w:r>
        <w:rPr>
          <w:rFonts w:ascii="Times New Roman" w:hAnsi="Times New Roman" w:cs="Times New Roman"/>
          <w:b/>
          <w:bCs/>
          <w:sz w:val="24"/>
          <w:szCs w:val="24"/>
        </w:rPr>
        <w:lastRenderedPageBreak/>
        <w:t>You Have Blurred Vision.</w:t>
      </w:r>
    </w:p>
    <w:p w14:paraId="7D92E39D" w14:textId="4EF07B83" w:rsidR="00B37498" w:rsidRPr="00B37498" w:rsidRDefault="00B37498" w:rsidP="00B37498">
      <w:pPr>
        <w:pStyle w:val="ListParagraph"/>
        <w:rPr>
          <w:rFonts w:ascii="Times New Roman" w:hAnsi="Times New Roman" w:cs="Times New Roman"/>
          <w:b/>
          <w:bCs/>
          <w:sz w:val="24"/>
          <w:szCs w:val="24"/>
        </w:rPr>
      </w:pPr>
      <w:r>
        <w:rPr>
          <w:rFonts w:ascii="Times New Roman" w:hAnsi="Times New Roman" w:cs="Times New Roman"/>
          <w:sz w:val="24"/>
          <w:szCs w:val="24"/>
        </w:rPr>
        <w:t xml:space="preserve">When you don’t have enough fluid in your body, your eyes can become dry and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vision can blur. If you’re experiencing blurred vision, definitely avoid driving or doing anything that could cause you serious harm and amp up your water intake.</w:t>
      </w:r>
    </w:p>
    <w:p w14:paraId="38B2C78F" w14:textId="07BB325F" w:rsidR="00976247" w:rsidRDefault="00976247" w:rsidP="00976247">
      <w:pPr>
        <w:rPr>
          <w:rFonts w:ascii="Times New Roman" w:hAnsi="Times New Roman" w:cs="Times New Roman"/>
          <w:b/>
          <w:bCs/>
          <w:sz w:val="24"/>
          <w:szCs w:val="24"/>
        </w:rPr>
      </w:pPr>
    </w:p>
    <w:p w14:paraId="338811D2" w14:textId="06207EAF" w:rsidR="00B37498" w:rsidRDefault="00B37498" w:rsidP="00976247">
      <w:pPr>
        <w:rPr>
          <w:rFonts w:ascii="Times New Roman" w:hAnsi="Times New Roman" w:cs="Times New Roman"/>
          <w:b/>
          <w:bCs/>
          <w:sz w:val="24"/>
          <w:szCs w:val="24"/>
        </w:rPr>
      </w:pPr>
    </w:p>
    <w:p w14:paraId="27A8A770" w14:textId="6AE1EA3C" w:rsidR="00B37498" w:rsidRPr="00B37498" w:rsidRDefault="00B37498" w:rsidP="00B37498">
      <w:pPr>
        <w:pStyle w:val="ListParagraph"/>
        <w:numPr>
          <w:ilvl w:val="0"/>
          <w:numId w:val="24"/>
        </w:numPr>
        <w:rPr>
          <w:rFonts w:ascii="Times New Roman" w:hAnsi="Times New Roman" w:cs="Times New Roman"/>
          <w:b/>
          <w:bCs/>
          <w:sz w:val="24"/>
          <w:szCs w:val="24"/>
        </w:rPr>
      </w:pPr>
      <w:r>
        <w:rPr>
          <w:rFonts w:ascii="Times New Roman" w:hAnsi="Times New Roman" w:cs="Times New Roman"/>
          <w:b/>
          <w:bCs/>
          <w:sz w:val="24"/>
          <w:szCs w:val="24"/>
        </w:rPr>
        <w:t>You Can’t Cry.</w:t>
      </w:r>
    </w:p>
    <w:p w14:paraId="77E3FDAC" w14:textId="31B234F6" w:rsidR="00B37498" w:rsidRDefault="00B37498" w:rsidP="00B37498">
      <w:pPr>
        <w:ind w:left="720"/>
        <w:rPr>
          <w:rFonts w:ascii="Times New Roman" w:hAnsi="Times New Roman" w:cs="Times New Roman"/>
          <w:sz w:val="24"/>
          <w:szCs w:val="24"/>
        </w:rPr>
      </w:pPr>
      <w:r>
        <w:rPr>
          <w:rFonts w:ascii="Times New Roman" w:hAnsi="Times New Roman" w:cs="Times New Roman"/>
          <w:sz w:val="24"/>
          <w:szCs w:val="24"/>
        </w:rPr>
        <w:t>If you’re crying and little to no tears come out, it could be a sign your body is seriously lacking water.</w:t>
      </w:r>
    </w:p>
    <w:p w14:paraId="1CA68E2C" w14:textId="3CA8E86E" w:rsidR="002D7E57" w:rsidRDefault="002D7E57" w:rsidP="00B37498">
      <w:pPr>
        <w:ind w:left="720"/>
        <w:rPr>
          <w:rFonts w:ascii="Times New Roman" w:hAnsi="Times New Roman" w:cs="Times New Roman"/>
          <w:sz w:val="24"/>
          <w:szCs w:val="24"/>
        </w:rPr>
      </w:pPr>
    </w:p>
    <w:p w14:paraId="36E99183" w14:textId="3980285B" w:rsidR="002D7E57" w:rsidRDefault="002D7E57" w:rsidP="00B37498">
      <w:pPr>
        <w:ind w:left="720"/>
        <w:rPr>
          <w:rFonts w:ascii="Times New Roman" w:hAnsi="Times New Roman" w:cs="Times New Roman"/>
          <w:sz w:val="24"/>
          <w:szCs w:val="24"/>
        </w:rPr>
      </w:pPr>
    </w:p>
    <w:p w14:paraId="0498F5C4" w14:textId="7B191759" w:rsidR="002D7E57" w:rsidRDefault="002D7E57" w:rsidP="00B37498">
      <w:pPr>
        <w:ind w:left="720"/>
        <w:rPr>
          <w:rFonts w:ascii="Times New Roman" w:hAnsi="Times New Roman" w:cs="Times New Roman"/>
          <w:sz w:val="24"/>
          <w:szCs w:val="24"/>
        </w:rPr>
      </w:pPr>
    </w:p>
    <w:p w14:paraId="0CA1A58D" w14:textId="0C5F32B0" w:rsidR="002D7E57" w:rsidRPr="00B37498" w:rsidRDefault="002D7E57" w:rsidP="00B37498">
      <w:pPr>
        <w:ind w:left="720"/>
        <w:rPr>
          <w:rFonts w:ascii="Times New Roman" w:hAnsi="Times New Roman" w:cs="Times New Roman"/>
          <w:sz w:val="24"/>
          <w:szCs w:val="24"/>
        </w:rPr>
      </w:pPr>
      <w:r>
        <w:rPr>
          <w:rFonts w:ascii="Times New Roman" w:hAnsi="Times New Roman" w:cs="Times New Roman"/>
          <w:sz w:val="24"/>
          <w:szCs w:val="24"/>
        </w:rPr>
        <w:t>When our bodies are not at our best, accidents can happen. Safety has become an important issue for all of us. No matter how careful or experienced we are as officials at an event, accidents still can happen. One of our jobs as officials is to keep our venue and event as safe as possible. Being hydrated and alert are one of the many ways of helping avoid accidents. Have a great summer and let’s be careful out there.</w:t>
      </w:r>
    </w:p>
    <w:p w14:paraId="0B7B5064" w14:textId="14C7CF3E" w:rsidR="00976247" w:rsidRDefault="00976247" w:rsidP="00AE7EFF">
      <w:pPr>
        <w:pStyle w:val="ListParagraph"/>
        <w:rPr>
          <w:rFonts w:ascii="Times New Roman" w:hAnsi="Times New Roman" w:cs="Times New Roman"/>
          <w:sz w:val="24"/>
          <w:szCs w:val="24"/>
        </w:rPr>
      </w:pPr>
    </w:p>
    <w:p w14:paraId="506638DE" w14:textId="77777777" w:rsidR="00976247" w:rsidRPr="00AE7EFF" w:rsidRDefault="00976247" w:rsidP="00AE7EFF">
      <w:pPr>
        <w:pStyle w:val="ListParagraph"/>
        <w:rPr>
          <w:rFonts w:ascii="Times New Roman" w:hAnsi="Times New Roman" w:cs="Times New Roman"/>
          <w:sz w:val="24"/>
          <w:szCs w:val="24"/>
        </w:rPr>
      </w:pPr>
    </w:p>
    <w:sectPr w:rsidR="00976247" w:rsidRPr="00AE7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F12BB7"/>
    <w:multiLevelType w:val="hybridMultilevel"/>
    <w:tmpl w:val="8152A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FF"/>
    <w:rsid w:val="0004173E"/>
    <w:rsid w:val="0021352B"/>
    <w:rsid w:val="002D7E57"/>
    <w:rsid w:val="00645252"/>
    <w:rsid w:val="006D3D74"/>
    <w:rsid w:val="0083569A"/>
    <w:rsid w:val="00976247"/>
    <w:rsid w:val="00A9204E"/>
    <w:rsid w:val="00AE7EFF"/>
    <w:rsid w:val="00B3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9C84"/>
  <w15:chartTrackingRefBased/>
  <w15:docId w15:val="{55F0EC93-A6AD-487B-A3F9-AFA03B0C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E7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C:\Users\Brad\AppData\Roaming\Microsoft\Templates\Single spaced (blank).dotx</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Terry Walker</cp:lastModifiedBy>
  <cp:revision>2</cp:revision>
  <dcterms:created xsi:type="dcterms:W3CDTF">2019-07-02T12:16:00Z</dcterms:created>
  <dcterms:modified xsi:type="dcterms:W3CDTF">2019-07-02T12:16:00Z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