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5D67" w14:textId="6A2163DD" w:rsidR="0046240E" w:rsidRPr="00511175" w:rsidRDefault="00D544F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E1CB09E" wp14:editId="143E55B4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0778" w14:textId="77777777" w:rsidR="0046240E" w:rsidRDefault="002413F4">
      <w:pPr>
        <w:jc w:val="center"/>
      </w:pPr>
      <w:r>
        <w:rPr>
          <w:b/>
          <w:sz w:val="44"/>
          <w:szCs w:val="44"/>
        </w:rPr>
        <w:t>Peak Park Parishes Forum</w:t>
      </w:r>
    </w:p>
    <w:p w14:paraId="61135245" w14:textId="77777777" w:rsidR="0046240E" w:rsidRDefault="002413F4">
      <w:pPr>
        <w:jc w:val="center"/>
      </w:pPr>
      <w:r>
        <w:rPr>
          <w:b/>
          <w:sz w:val="20"/>
          <w:szCs w:val="20"/>
        </w:rPr>
        <w:t>Working for, and on behalf of, Local Councils within the Peak District National Park</w:t>
      </w:r>
    </w:p>
    <w:p w14:paraId="3D480C70" w14:textId="390B8F75" w:rsidR="0046240E" w:rsidRDefault="002413F4">
      <w:pPr>
        <w:jc w:val="center"/>
      </w:pPr>
      <w:r w:rsidRPr="00A3105C">
        <w:rPr>
          <w:sz w:val="18"/>
          <w:szCs w:val="18"/>
        </w:rPr>
        <w:t>Secretary:</w:t>
      </w:r>
      <w:r>
        <w:rPr>
          <w:sz w:val="20"/>
          <w:szCs w:val="20"/>
        </w:rPr>
        <w:t xml:space="preserve"> Peter Leppard, Sickleholme Cottage, Saltergate La</w:t>
      </w:r>
      <w:r w:rsidR="004B3A98">
        <w:rPr>
          <w:sz w:val="20"/>
          <w:szCs w:val="20"/>
        </w:rPr>
        <w:t>ne</w:t>
      </w:r>
      <w:r>
        <w:rPr>
          <w:sz w:val="20"/>
          <w:szCs w:val="20"/>
        </w:rPr>
        <w:t>, Bamford, Hope Valley, S33 0BE</w:t>
      </w:r>
    </w:p>
    <w:p w14:paraId="101209B2" w14:textId="084A267D" w:rsidR="0046240E" w:rsidRDefault="002413F4" w:rsidP="004B3A98">
      <w:pPr>
        <w:ind w:firstLine="720"/>
        <w:jc w:val="center"/>
      </w:pPr>
      <w:r>
        <w:rPr>
          <w:sz w:val="20"/>
          <w:szCs w:val="20"/>
        </w:rPr>
        <w:t>Tel. 07860 624453   e-mail: secpppf@gmail.com</w:t>
      </w:r>
    </w:p>
    <w:p w14:paraId="1F0A9F73" w14:textId="77777777" w:rsidR="0046240E" w:rsidRPr="00511175" w:rsidRDefault="0046240E">
      <w:pPr>
        <w:ind w:firstLine="720"/>
        <w:rPr>
          <w:sz w:val="12"/>
          <w:szCs w:val="12"/>
        </w:rPr>
      </w:pPr>
    </w:p>
    <w:p w14:paraId="146AC5F9" w14:textId="1ECDD7D0" w:rsidR="0046240E" w:rsidRDefault="002413F4" w:rsidP="002656D7">
      <w:pPr>
        <w:ind w:firstLine="720"/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color w:val="FF0000"/>
          <w:sz w:val="22"/>
          <w:szCs w:val="22"/>
        </w:rPr>
        <w:t xml:space="preserve">     </w:t>
      </w:r>
    </w:p>
    <w:p w14:paraId="63BCF188" w14:textId="3FBE6FFA" w:rsidR="006C387D" w:rsidRDefault="002413F4" w:rsidP="003816F5">
      <w:pPr>
        <w:pStyle w:val="BodyText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Meeting of the Management Committee to be held at </w:t>
      </w:r>
      <w:r w:rsidR="00E65B6F">
        <w:rPr>
          <w:rFonts w:ascii="Arial" w:hAnsi="Arial" w:cs="Arial"/>
          <w:bCs w:val="0"/>
          <w:color w:val="000000"/>
          <w:sz w:val="22"/>
          <w:szCs w:val="22"/>
        </w:rPr>
        <w:t>2</w:t>
      </w:r>
      <w:r w:rsidR="00781789">
        <w:rPr>
          <w:rFonts w:ascii="Arial" w:hAnsi="Arial" w:cs="Arial"/>
          <w:bCs w:val="0"/>
          <w:color w:val="000000"/>
          <w:sz w:val="22"/>
          <w:szCs w:val="22"/>
        </w:rPr>
        <w:t>pm</w:t>
      </w: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 on 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Monday </w:t>
      </w:r>
      <w:r w:rsidR="00225E8D">
        <w:rPr>
          <w:rFonts w:ascii="Arial" w:hAnsi="Arial" w:cs="Arial"/>
          <w:bCs w:val="0"/>
          <w:color w:val="000000"/>
          <w:sz w:val="22"/>
          <w:szCs w:val="22"/>
        </w:rPr>
        <w:t>17 April</w:t>
      </w:r>
      <w:r w:rsidR="00E76272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D95B6E">
        <w:rPr>
          <w:rFonts w:ascii="Arial" w:hAnsi="Arial" w:cs="Arial"/>
          <w:bCs w:val="0"/>
          <w:color w:val="000000"/>
          <w:sz w:val="22"/>
          <w:szCs w:val="22"/>
        </w:rPr>
        <w:t>202</w:t>
      </w:r>
      <w:r w:rsidR="00011BB5">
        <w:rPr>
          <w:rFonts w:ascii="Arial" w:hAnsi="Arial" w:cs="Arial"/>
          <w:bCs w:val="0"/>
          <w:color w:val="000000"/>
          <w:sz w:val="22"/>
          <w:szCs w:val="22"/>
        </w:rPr>
        <w:t>3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 at</w:t>
      </w:r>
      <w:r w:rsidR="003816F5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810E72">
        <w:rPr>
          <w:rFonts w:ascii="Arial" w:hAnsi="Arial" w:cs="Arial"/>
          <w:bCs w:val="0"/>
          <w:color w:val="000000"/>
          <w:sz w:val="22"/>
          <w:szCs w:val="22"/>
        </w:rPr>
        <w:t>Aldern House, Baslow Rd, Bakewell, DE45 1AE</w:t>
      </w:r>
    </w:p>
    <w:p w14:paraId="0A63C444" w14:textId="770A24CC" w:rsidR="00617F10" w:rsidRPr="00617F10" w:rsidRDefault="00D05CD4" w:rsidP="003816F5">
      <w:pPr>
        <w:pStyle w:val="BodyText"/>
        <w:jc w:val="center"/>
        <w:rPr>
          <w:b w:val="0"/>
          <w:color w:val="000000"/>
          <w:u w:val="single"/>
        </w:rPr>
      </w:pPr>
      <w:r w:rsidRPr="007B1FAF">
        <w:rPr>
          <w:rFonts w:ascii="Arial" w:hAnsi="Arial" w:cs="Arial"/>
          <w:b w:val="0"/>
          <w:color w:val="000000"/>
          <w:sz w:val="22"/>
          <w:szCs w:val="22"/>
          <w:u w:val="single"/>
        </w:rPr>
        <w:t>If requested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by any Committee member, t</w:t>
      </w:r>
      <w:r w:rsidR="00617F10" w:rsidRPr="00617F10">
        <w:rPr>
          <w:rFonts w:ascii="Arial" w:hAnsi="Arial" w:cs="Arial"/>
          <w:b w:val="0"/>
          <w:color w:val="000000"/>
          <w:sz w:val="22"/>
          <w:szCs w:val="22"/>
        </w:rPr>
        <w:t>here will be a</w:t>
      </w:r>
      <w:r w:rsidR="00E67615">
        <w:rPr>
          <w:rFonts w:ascii="Arial" w:hAnsi="Arial" w:cs="Arial"/>
          <w:b w:val="0"/>
          <w:color w:val="000000"/>
          <w:sz w:val="22"/>
          <w:szCs w:val="22"/>
        </w:rPr>
        <w:t xml:space="preserve">n online </w:t>
      </w:r>
      <w:r w:rsidR="00617F10" w:rsidRPr="00617F10">
        <w:rPr>
          <w:rFonts w:ascii="Arial" w:hAnsi="Arial" w:cs="Arial"/>
          <w:b w:val="0"/>
          <w:color w:val="000000"/>
          <w:sz w:val="22"/>
          <w:szCs w:val="22"/>
        </w:rPr>
        <w:t>link to the meeting</w:t>
      </w:r>
      <w:r w:rsidR="00E67615">
        <w:rPr>
          <w:rFonts w:ascii="Arial" w:hAnsi="Arial" w:cs="Arial"/>
          <w:b w:val="0"/>
          <w:color w:val="000000"/>
          <w:sz w:val="22"/>
          <w:szCs w:val="22"/>
        </w:rPr>
        <w:t>, details to be advised.</w:t>
      </w:r>
    </w:p>
    <w:p w14:paraId="42BF5692" w14:textId="22953C2D" w:rsidR="0046240E" w:rsidRPr="00B63923" w:rsidRDefault="002413F4">
      <w:pPr>
        <w:rPr>
          <w:b/>
          <w:color w:val="FF0000"/>
        </w:rPr>
      </w:pPr>
      <w:r w:rsidRPr="002656D7">
        <w:rPr>
          <w:b/>
          <w:color w:val="000000"/>
          <w:u w:val="single"/>
        </w:rPr>
        <w:t>AGENDA</w:t>
      </w:r>
      <w:r w:rsidR="006B097E">
        <w:rPr>
          <w:b/>
          <w:color w:val="000000"/>
        </w:rPr>
        <w:t xml:space="preserve"> </w:t>
      </w:r>
    </w:p>
    <w:p w14:paraId="5940DFDA" w14:textId="28D883D7" w:rsidR="00C8012C" w:rsidRPr="00DD5D7B" w:rsidRDefault="00C8012C">
      <w:pPr>
        <w:rPr>
          <w:b/>
          <w:color w:val="000000"/>
          <w:sz w:val="16"/>
          <w:szCs w:val="16"/>
        </w:rPr>
      </w:pPr>
    </w:p>
    <w:p w14:paraId="61A4329F" w14:textId="01431712" w:rsidR="00E67615" w:rsidRDefault="00910233" w:rsidP="00A20C45">
      <w:pPr>
        <w:pStyle w:val="ListParagraph"/>
        <w:numPr>
          <w:ilvl w:val="0"/>
          <w:numId w:val="6"/>
        </w:numPr>
        <w:tabs>
          <w:tab w:val="clear" w:pos="-360"/>
          <w:tab w:val="num" w:pos="0"/>
        </w:tabs>
      </w:pPr>
      <w:r>
        <w:t>To receive apologies for absence</w:t>
      </w:r>
    </w:p>
    <w:p w14:paraId="03AF1602" w14:textId="4DE92E4E" w:rsidR="00910233" w:rsidRPr="008E115B" w:rsidRDefault="00B54C8B" w:rsidP="00A20C45">
      <w:pPr>
        <w:ind w:left="360"/>
        <w:rPr>
          <w:color w:val="000000" w:themeColor="text1"/>
          <w:sz w:val="16"/>
          <w:szCs w:val="16"/>
        </w:rPr>
      </w:pPr>
      <w:r w:rsidRPr="008E115B">
        <w:rPr>
          <w:color w:val="000000" w:themeColor="text1"/>
          <w:sz w:val="16"/>
          <w:szCs w:val="16"/>
        </w:rPr>
        <w:tab/>
      </w:r>
      <w:r w:rsidRPr="008E115B">
        <w:rPr>
          <w:color w:val="000000" w:themeColor="text1"/>
          <w:sz w:val="16"/>
          <w:szCs w:val="16"/>
        </w:rPr>
        <w:tab/>
      </w:r>
      <w:r w:rsidR="006C7E7D" w:rsidRPr="008E115B">
        <w:rPr>
          <w:color w:val="000000" w:themeColor="text1"/>
          <w:sz w:val="16"/>
          <w:szCs w:val="16"/>
          <w:shd w:val="clear" w:color="auto" w:fill="FFFFFF"/>
        </w:rPr>
        <w:t>.</w:t>
      </w:r>
      <w:r w:rsidR="00D106B1" w:rsidRPr="008E115B">
        <w:rPr>
          <w:color w:val="000000" w:themeColor="text1"/>
          <w:sz w:val="16"/>
          <w:szCs w:val="16"/>
        </w:rPr>
        <w:tab/>
      </w:r>
      <w:r w:rsidR="00D106B1" w:rsidRPr="008E115B">
        <w:rPr>
          <w:color w:val="000000" w:themeColor="text1"/>
          <w:sz w:val="16"/>
          <w:szCs w:val="16"/>
        </w:rPr>
        <w:tab/>
      </w:r>
      <w:r w:rsidR="00D106B1" w:rsidRPr="008E115B">
        <w:rPr>
          <w:color w:val="000000" w:themeColor="text1"/>
          <w:sz w:val="16"/>
          <w:szCs w:val="16"/>
        </w:rPr>
        <w:tab/>
      </w:r>
    </w:p>
    <w:p w14:paraId="3F115FB7" w14:textId="4C2D984D" w:rsidR="00A10631" w:rsidRDefault="00A20C45" w:rsidP="00A20C45">
      <w:pPr>
        <w:pStyle w:val="ListParagraph"/>
        <w:numPr>
          <w:ilvl w:val="0"/>
          <w:numId w:val="6"/>
        </w:numPr>
        <w:tabs>
          <w:tab w:val="clear" w:pos="-360"/>
          <w:tab w:val="num" w:pos="0"/>
        </w:tabs>
        <w:rPr>
          <w:color w:val="000000" w:themeColor="text1"/>
        </w:rPr>
      </w:pPr>
      <w:r>
        <w:rPr>
          <w:color w:val="000000" w:themeColor="text1"/>
        </w:rPr>
        <w:t xml:space="preserve">To </w:t>
      </w:r>
      <w:r w:rsidR="00781789" w:rsidRPr="006E4297">
        <w:rPr>
          <w:color w:val="000000" w:themeColor="text1"/>
        </w:rPr>
        <w:t xml:space="preserve">accept the minutes of the meeting of </w:t>
      </w:r>
      <w:r w:rsidR="009C3187" w:rsidRPr="006E4297">
        <w:rPr>
          <w:color w:val="000000" w:themeColor="text1"/>
        </w:rPr>
        <w:t>1</w:t>
      </w:r>
      <w:r w:rsidR="00225E8D">
        <w:rPr>
          <w:color w:val="000000" w:themeColor="text1"/>
        </w:rPr>
        <w:t>3 February</w:t>
      </w:r>
      <w:r w:rsidR="00B54C8B" w:rsidRPr="006E4297">
        <w:rPr>
          <w:color w:val="000000" w:themeColor="text1"/>
        </w:rPr>
        <w:tab/>
      </w:r>
    </w:p>
    <w:p w14:paraId="42B196EA" w14:textId="1A514C9F" w:rsidR="00352002" w:rsidRPr="00A3105C" w:rsidRDefault="00B54C8B" w:rsidP="00A3105C">
      <w:pPr>
        <w:rPr>
          <w:color w:val="000000" w:themeColor="text1"/>
          <w:sz w:val="16"/>
          <w:szCs w:val="16"/>
        </w:rPr>
      </w:pPr>
      <w:r w:rsidRPr="00A10631">
        <w:rPr>
          <w:color w:val="000000" w:themeColor="text1"/>
        </w:rPr>
        <w:tab/>
      </w:r>
    </w:p>
    <w:p w14:paraId="3771A381" w14:textId="77777777" w:rsidR="00A20C45" w:rsidRPr="00A20C45" w:rsidRDefault="00352002" w:rsidP="00406EEC">
      <w:pPr>
        <w:pStyle w:val="ListParagraph"/>
        <w:numPr>
          <w:ilvl w:val="0"/>
          <w:numId w:val="6"/>
        </w:numPr>
        <w:shd w:val="clear" w:color="auto" w:fill="FFFFFF"/>
        <w:jc w:val="both"/>
        <w:rPr>
          <w:color w:val="222222"/>
        </w:rPr>
      </w:pPr>
      <w:r w:rsidRPr="00A20C45">
        <w:rPr>
          <w:color w:val="000000" w:themeColor="text1"/>
        </w:rPr>
        <w:t>Matters arising from the minutes not elsewhere on the agenda</w:t>
      </w:r>
    </w:p>
    <w:p w14:paraId="2F568CF0" w14:textId="77777777" w:rsidR="00747084" w:rsidRPr="00747084" w:rsidRDefault="00747084" w:rsidP="007470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14:paraId="5EE4BAEC" w14:textId="33276D8F" w:rsidR="00747084" w:rsidRPr="00A3105C" w:rsidRDefault="00011BB5" w:rsidP="0074708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discuss progress towards</w:t>
      </w:r>
      <w:r w:rsidR="00DE5BDD">
        <w:rPr>
          <w:rFonts w:ascii="Arial" w:hAnsi="Arial" w:cs="Arial"/>
          <w:color w:val="222222"/>
        </w:rPr>
        <w:t>, and consultations re,</w:t>
      </w:r>
      <w:r w:rsidR="00FD01A8">
        <w:rPr>
          <w:rFonts w:ascii="Arial" w:hAnsi="Arial" w:cs="Arial"/>
          <w:color w:val="222222"/>
        </w:rPr>
        <w:t xml:space="preserve"> the</w:t>
      </w:r>
      <w:r w:rsidR="00DE5BDD">
        <w:rPr>
          <w:rFonts w:ascii="Arial" w:hAnsi="Arial" w:cs="Arial"/>
          <w:color w:val="222222"/>
        </w:rPr>
        <w:t xml:space="preserve"> revised Local Plan</w:t>
      </w:r>
    </w:p>
    <w:p w14:paraId="5889BD75" w14:textId="77777777" w:rsidR="00A3105C" w:rsidRPr="00DE5BDD" w:rsidRDefault="00A3105C" w:rsidP="00A3105C">
      <w:pPr>
        <w:pStyle w:val="ListParagraph"/>
        <w:ind w:left="0"/>
        <w:rPr>
          <w:color w:val="222222"/>
          <w:sz w:val="16"/>
          <w:szCs w:val="16"/>
          <w:shd w:val="clear" w:color="auto" w:fill="FFFFFF"/>
        </w:rPr>
      </w:pPr>
    </w:p>
    <w:p w14:paraId="78044227" w14:textId="504D0F6E" w:rsidR="00BA00D2" w:rsidRPr="00BA00D2" w:rsidRDefault="00BA00D2" w:rsidP="00BA00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u w:val="single"/>
        </w:rPr>
      </w:pPr>
      <w:r w:rsidRPr="007E2F6B">
        <w:rPr>
          <w:rFonts w:ascii="Arial" w:hAnsi="Arial" w:cs="Arial"/>
          <w:color w:val="222222"/>
        </w:rPr>
        <w:t xml:space="preserve">To </w:t>
      </w:r>
      <w:r>
        <w:rPr>
          <w:rFonts w:ascii="Arial" w:hAnsi="Arial" w:cs="Arial"/>
          <w:color w:val="222222"/>
        </w:rPr>
        <w:t>discuss any</w:t>
      </w:r>
      <w:r w:rsidRPr="007E2F6B">
        <w:rPr>
          <w:rFonts w:ascii="Arial" w:hAnsi="Arial" w:cs="Arial"/>
          <w:color w:val="222222"/>
        </w:rPr>
        <w:t xml:space="preserve"> Management Plan </w:t>
      </w:r>
      <w:r>
        <w:rPr>
          <w:rFonts w:ascii="Arial" w:hAnsi="Arial" w:cs="Arial"/>
          <w:color w:val="222222"/>
        </w:rPr>
        <w:t>issues</w:t>
      </w:r>
    </w:p>
    <w:p w14:paraId="3755D6F6" w14:textId="732479B3" w:rsidR="00BA00D2" w:rsidRPr="00BA00D2" w:rsidRDefault="00BA00D2" w:rsidP="00BA00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14:paraId="49C64CDB" w14:textId="40D18F4A" w:rsidR="00A64052" w:rsidRDefault="00225E8D" w:rsidP="00BA00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6</w:t>
      </w:r>
      <w:r w:rsidR="00BA00D2" w:rsidRPr="00BA00D2">
        <w:rPr>
          <w:rFonts w:ascii="Arial" w:hAnsi="Arial" w:cs="Arial"/>
          <w:b/>
          <w:bCs/>
          <w:color w:val="222222"/>
        </w:rPr>
        <w:t>.</w:t>
      </w:r>
      <w:r w:rsidR="00BA00D2">
        <w:rPr>
          <w:rFonts w:ascii="Arial" w:hAnsi="Arial" w:cs="Arial"/>
          <w:color w:val="222222"/>
        </w:rPr>
        <w:t xml:space="preserve"> </w:t>
      </w:r>
      <w:r w:rsidR="007A17CC">
        <w:rPr>
          <w:rFonts w:ascii="Arial" w:hAnsi="Arial" w:cs="Arial"/>
          <w:color w:val="222222"/>
        </w:rPr>
        <w:t xml:space="preserve"> </w:t>
      </w:r>
      <w:r w:rsidR="009F0043">
        <w:rPr>
          <w:rFonts w:ascii="Arial" w:hAnsi="Arial" w:cs="Arial"/>
          <w:color w:val="222222"/>
        </w:rPr>
        <w:t xml:space="preserve"> </w:t>
      </w:r>
      <w:r w:rsidR="00A64052">
        <w:rPr>
          <w:rFonts w:ascii="Arial" w:hAnsi="Arial" w:cs="Arial"/>
          <w:color w:val="222222"/>
        </w:rPr>
        <w:t>Elections:</w:t>
      </w:r>
    </w:p>
    <w:p w14:paraId="4108EC6D" w14:textId="2958DD59" w:rsidR="00BA00D2" w:rsidRPr="009F0043" w:rsidRDefault="00A64052" w:rsidP="00BA00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A64052">
        <w:rPr>
          <w:rFonts w:ascii="Arial" w:hAnsi="Arial" w:cs="Arial"/>
          <w:b/>
          <w:bCs/>
          <w:color w:val="222222"/>
          <w:sz w:val="22"/>
          <w:szCs w:val="22"/>
        </w:rPr>
        <w:t>a.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9F0043">
        <w:rPr>
          <w:rFonts w:ascii="Arial" w:hAnsi="Arial" w:cs="Arial"/>
          <w:color w:val="222222"/>
          <w:sz w:val="22"/>
          <w:szCs w:val="22"/>
        </w:rPr>
        <w:t xml:space="preserve"> </w:t>
      </w:r>
      <w:r w:rsidR="00BA00D2" w:rsidRPr="009F0043">
        <w:rPr>
          <w:rFonts w:ascii="Arial" w:hAnsi="Arial" w:cs="Arial"/>
          <w:color w:val="222222"/>
          <w:sz w:val="22"/>
          <w:szCs w:val="22"/>
        </w:rPr>
        <w:t xml:space="preserve">To </w:t>
      </w:r>
      <w:r w:rsidR="00225E8D" w:rsidRPr="009F0043">
        <w:rPr>
          <w:rFonts w:ascii="Arial" w:hAnsi="Arial" w:cs="Arial"/>
          <w:color w:val="222222"/>
          <w:sz w:val="22"/>
          <w:szCs w:val="22"/>
        </w:rPr>
        <w:t xml:space="preserve">discuss any </w:t>
      </w:r>
      <w:r w:rsidR="009F0043">
        <w:rPr>
          <w:rFonts w:ascii="Arial" w:hAnsi="Arial" w:cs="Arial"/>
          <w:color w:val="222222"/>
          <w:sz w:val="22"/>
          <w:szCs w:val="22"/>
        </w:rPr>
        <w:t xml:space="preserve">PDNPA </w:t>
      </w:r>
      <w:r w:rsidR="00225E8D" w:rsidRPr="009F0043">
        <w:rPr>
          <w:rFonts w:ascii="Arial" w:hAnsi="Arial" w:cs="Arial"/>
          <w:color w:val="222222"/>
          <w:sz w:val="22"/>
          <w:szCs w:val="22"/>
        </w:rPr>
        <w:t xml:space="preserve">Parish Member </w:t>
      </w:r>
      <w:r w:rsidR="009F0043">
        <w:rPr>
          <w:rFonts w:ascii="Arial" w:hAnsi="Arial" w:cs="Arial"/>
          <w:color w:val="222222"/>
          <w:sz w:val="22"/>
          <w:szCs w:val="22"/>
        </w:rPr>
        <w:t>e</w:t>
      </w:r>
      <w:r w:rsidR="00225E8D" w:rsidRPr="009F0043">
        <w:rPr>
          <w:rFonts w:ascii="Arial" w:hAnsi="Arial" w:cs="Arial"/>
          <w:color w:val="222222"/>
          <w:sz w:val="22"/>
          <w:szCs w:val="22"/>
        </w:rPr>
        <w:t>lection issues</w:t>
      </w:r>
    </w:p>
    <w:p w14:paraId="41A236E2" w14:textId="46A0955E" w:rsidR="009F0043" w:rsidRDefault="00A64052" w:rsidP="009F0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9F0043">
        <w:rPr>
          <w:rFonts w:ascii="Arial" w:hAnsi="Arial" w:cs="Arial"/>
          <w:b/>
          <w:bCs/>
          <w:color w:val="222222"/>
          <w:sz w:val="22"/>
          <w:szCs w:val="22"/>
        </w:rPr>
        <w:t>b.</w:t>
      </w:r>
      <w:r w:rsidRPr="009F0043">
        <w:rPr>
          <w:rFonts w:ascii="Arial" w:hAnsi="Arial" w:cs="Arial"/>
          <w:color w:val="222222"/>
          <w:sz w:val="22"/>
          <w:szCs w:val="22"/>
        </w:rPr>
        <w:t xml:space="preserve"> </w:t>
      </w:r>
      <w:r w:rsidR="009F0043">
        <w:rPr>
          <w:rFonts w:ascii="Arial" w:hAnsi="Arial" w:cs="Arial"/>
          <w:color w:val="222222"/>
          <w:sz w:val="22"/>
          <w:szCs w:val="22"/>
        </w:rPr>
        <w:t xml:space="preserve"> </w:t>
      </w:r>
      <w:r w:rsidRPr="009F0043">
        <w:rPr>
          <w:rFonts w:ascii="Arial" w:hAnsi="Arial" w:cs="Arial"/>
          <w:color w:val="222222"/>
          <w:sz w:val="22"/>
          <w:szCs w:val="22"/>
        </w:rPr>
        <w:t xml:space="preserve">To discuss any PPPF Management Committee membership </w:t>
      </w:r>
      <w:r w:rsidR="009F0043" w:rsidRPr="009F0043">
        <w:rPr>
          <w:rFonts w:ascii="Arial" w:hAnsi="Arial" w:cs="Arial"/>
          <w:color w:val="222222"/>
          <w:sz w:val="22"/>
          <w:szCs w:val="22"/>
        </w:rPr>
        <w:t xml:space="preserve">issues </w:t>
      </w:r>
      <w:r w:rsidR="009F0043">
        <w:rPr>
          <w:rFonts w:ascii="Arial" w:hAnsi="Arial" w:cs="Arial"/>
          <w:color w:val="222222"/>
          <w:sz w:val="22"/>
          <w:szCs w:val="22"/>
        </w:rPr>
        <w:t xml:space="preserve">likely to </w:t>
      </w:r>
      <w:r w:rsidR="009F0043" w:rsidRPr="009F0043">
        <w:rPr>
          <w:rFonts w:ascii="Arial" w:hAnsi="Arial" w:cs="Arial"/>
          <w:color w:val="222222"/>
          <w:sz w:val="22"/>
          <w:szCs w:val="22"/>
        </w:rPr>
        <w:t>ar</w:t>
      </w:r>
      <w:r w:rsidR="009F0043">
        <w:rPr>
          <w:rFonts w:ascii="Arial" w:hAnsi="Arial" w:cs="Arial"/>
          <w:color w:val="222222"/>
          <w:sz w:val="22"/>
          <w:szCs w:val="22"/>
        </w:rPr>
        <w:t>i</w:t>
      </w:r>
      <w:r w:rsidR="009F0043" w:rsidRPr="009F0043">
        <w:rPr>
          <w:rFonts w:ascii="Arial" w:hAnsi="Arial" w:cs="Arial"/>
          <w:color w:val="222222"/>
          <w:sz w:val="22"/>
          <w:szCs w:val="22"/>
        </w:rPr>
        <w:t>s</w:t>
      </w:r>
      <w:r w:rsidR="009F0043">
        <w:rPr>
          <w:rFonts w:ascii="Arial" w:hAnsi="Arial" w:cs="Arial"/>
          <w:color w:val="222222"/>
          <w:sz w:val="22"/>
          <w:szCs w:val="22"/>
        </w:rPr>
        <w:t>e</w:t>
      </w:r>
      <w:r w:rsidR="009F0043" w:rsidRPr="009F0043">
        <w:rPr>
          <w:rFonts w:ascii="Arial" w:hAnsi="Arial" w:cs="Arial"/>
          <w:color w:val="222222"/>
          <w:sz w:val="22"/>
          <w:szCs w:val="22"/>
        </w:rPr>
        <w:t xml:space="preserve"> f</w:t>
      </w:r>
      <w:r w:rsidR="009F0043">
        <w:rPr>
          <w:rFonts w:ascii="Arial" w:hAnsi="Arial" w:cs="Arial"/>
          <w:color w:val="222222"/>
          <w:sz w:val="22"/>
          <w:szCs w:val="22"/>
        </w:rPr>
        <w:t>ro</w:t>
      </w:r>
      <w:r w:rsidR="009F0043" w:rsidRPr="009F0043">
        <w:rPr>
          <w:rFonts w:ascii="Arial" w:hAnsi="Arial" w:cs="Arial"/>
          <w:color w:val="222222"/>
          <w:sz w:val="22"/>
          <w:szCs w:val="22"/>
        </w:rPr>
        <w:t>m</w:t>
      </w:r>
      <w:r w:rsidR="009F0043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CAB06E0" w14:textId="198F10B1" w:rsidR="00A64052" w:rsidRPr="009F0043" w:rsidRDefault="009F0043" w:rsidP="009F0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</w:t>
      </w:r>
      <w:r w:rsidRPr="009F0043">
        <w:rPr>
          <w:rFonts w:ascii="Arial" w:hAnsi="Arial" w:cs="Arial"/>
          <w:color w:val="222222"/>
          <w:sz w:val="22"/>
          <w:szCs w:val="22"/>
        </w:rPr>
        <w:t>May’</w:t>
      </w:r>
      <w:r>
        <w:rPr>
          <w:rFonts w:ascii="Arial" w:hAnsi="Arial" w:cs="Arial"/>
          <w:color w:val="222222"/>
          <w:sz w:val="22"/>
          <w:szCs w:val="22"/>
        </w:rPr>
        <w:t>s</w:t>
      </w:r>
      <w:r w:rsidRPr="009F0043">
        <w:rPr>
          <w:rFonts w:ascii="Arial" w:hAnsi="Arial" w:cs="Arial"/>
          <w:color w:val="222222"/>
          <w:sz w:val="22"/>
          <w:szCs w:val="22"/>
        </w:rPr>
        <w:t xml:space="preserve"> Par</w:t>
      </w:r>
      <w:r>
        <w:rPr>
          <w:rFonts w:ascii="Arial" w:hAnsi="Arial" w:cs="Arial"/>
          <w:color w:val="222222"/>
          <w:sz w:val="22"/>
          <w:szCs w:val="22"/>
        </w:rPr>
        <w:t>i</w:t>
      </w:r>
      <w:r w:rsidRPr="009F0043">
        <w:rPr>
          <w:rFonts w:ascii="Arial" w:hAnsi="Arial" w:cs="Arial"/>
          <w:color w:val="222222"/>
          <w:sz w:val="22"/>
          <w:szCs w:val="22"/>
        </w:rPr>
        <w:t>sh Co</w:t>
      </w:r>
      <w:r>
        <w:rPr>
          <w:rFonts w:ascii="Arial" w:hAnsi="Arial" w:cs="Arial"/>
          <w:color w:val="222222"/>
          <w:sz w:val="22"/>
          <w:szCs w:val="22"/>
        </w:rPr>
        <w:t>unc</w:t>
      </w:r>
      <w:r w:rsidRPr="009F0043">
        <w:rPr>
          <w:rFonts w:ascii="Arial" w:hAnsi="Arial" w:cs="Arial"/>
          <w:color w:val="222222"/>
          <w:sz w:val="22"/>
          <w:szCs w:val="22"/>
        </w:rPr>
        <w:t>il el</w:t>
      </w:r>
      <w:r>
        <w:rPr>
          <w:rFonts w:ascii="Arial" w:hAnsi="Arial" w:cs="Arial"/>
          <w:color w:val="222222"/>
          <w:sz w:val="22"/>
          <w:szCs w:val="22"/>
        </w:rPr>
        <w:t>e</w:t>
      </w:r>
      <w:r w:rsidRPr="009F0043">
        <w:rPr>
          <w:rFonts w:ascii="Arial" w:hAnsi="Arial" w:cs="Arial"/>
          <w:color w:val="222222"/>
          <w:sz w:val="22"/>
          <w:szCs w:val="22"/>
        </w:rPr>
        <w:t>c</w:t>
      </w:r>
      <w:r>
        <w:rPr>
          <w:rFonts w:ascii="Arial" w:hAnsi="Arial" w:cs="Arial"/>
          <w:color w:val="222222"/>
          <w:sz w:val="22"/>
          <w:szCs w:val="22"/>
        </w:rPr>
        <w:t>t</w:t>
      </w:r>
      <w:r w:rsidRPr="009F0043">
        <w:rPr>
          <w:rFonts w:ascii="Arial" w:hAnsi="Arial" w:cs="Arial"/>
          <w:color w:val="222222"/>
          <w:sz w:val="22"/>
          <w:szCs w:val="22"/>
        </w:rPr>
        <w:t>ions</w:t>
      </w:r>
    </w:p>
    <w:p w14:paraId="5429F464" w14:textId="68919105" w:rsidR="00225E8D" w:rsidRPr="00225E8D" w:rsidRDefault="00225E8D" w:rsidP="00BA00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14:paraId="29C601C9" w14:textId="77777777" w:rsidR="009F0043" w:rsidRDefault="00225E8D" w:rsidP="009F0043">
      <w:pPr>
        <w:jc w:val="both"/>
        <w:rPr>
          <w:color w:val="222222"/>
        </w:rPr>
      </w:pPr>
      <w:r w:rsidRPr="00225E8D">
        <w:rPr>
          <w:b/>
          <w:bCs/>
          <w:color w:val="222222"/>
        </w:rPr>
        <w:t>7.</w:t>
      </w:r>
      <w:r>
        <w:rPr>
          <w:color w:val="222222"/>
        </w:rPr>
        <w:t xml:space="preserve">  </w:t>
      </w:r>
      <w:r w:rsidR="003817FC">
        <w:rPr>
          <w:color w:val="222222"/>
        </w:rPr>
        <w:t xml:space="preserve"> Planning Enforcement: To review collated responses to the Secretary from</w:t>
      </w:r>
    </w:p>
    <w:p w14:paraId="1C831184" w14:textId="1004F8B5" w:rsidR="003817FC" w:rsidRDefault="009F0043" w:rsidP="009F0043">
      <w:pPr>
        <w:jc w:val="both"/>
        <w:rPr>
          <w:color w:val="222222"/>
        </w:rPr>
      </w:pPr>
      <w:r>
        <w:rPr>
          <w:color w:val="222222"/>
        </w:rPr>
        <w:t xml:space="preserve">      </w:t>
      </w:r>
      <w:r w:rsidR="003817FC">
        <w:rPr>
          <w:color w:val="222222"/>
        </w:rPr>
        <w:t xml:space="preserve">Committee members since the Committee’s February meeting. </w:t>
      </w:r>
    </w:p>
    <w:p w14:paraId="1727385F" w14:textId="56AA62BC" w:rsidR="00A3133D" w:rsidRPr="00A3133D" w:rsidRDefault="00A3133D" w:rsidP="003817FC">
      <w:pPr>
        <w:ind w:firstLine="720"/>
        <w:jc w:val="both"/>
        <w:rPr>
          <w:color w:val="222222"/>
          <w:sz w:val="16"/>
          <w:szCs w:val="16"/>
        </w:rPr>
      </w:pPr>
    </w:p>
    <w:p w14:paraId="6586D107" w14:textId="216C7D0F" w:rsidR="00A64052" w:rsidRDefault="00A3133D" w:rsidP="00A3133D">
      <w:pPr>
        <w:shd w:val="clear" w:color="auto" w:fill="FFFFFF"/>
        <w:suppressAutoHyphens w:val="0"/>
        <w:rPr>
          <w:color w:val="222222"/>
        </w:rPr>
      </w:pPr>
      <w:r w:rsidRPr="00A3133D">
        <w:rPr>
          <w:b/>
          <w:bCs/>
          <w:color w:val="222222"/>
        </w:rPr>
        <w:t>8.</w:t>
      </w:r>
      <w:r>
        <w:rPr>
          <w:color w:val="222222"/>
        </w:rPr>
        <w:t xml:space="preserve"> </w:t>
      </w:r>
      <w:r w:rsidR="00A64052">
        <w:rPr>
          <w:color w:val="222222"/>
        </w:rPr>
        <w:t xml:space="preserve"> To </w:t>
      </w:r>
      <w:r w:rsidRPr="0020659C">
        <w:rPr>
          <w:color w:val="222222"/>
        </w:rPr>
        <w:t>discuss the</w:t>
      </w:r>
      <w:r w:rsidR="00A64052">
        <w:rPr>
          <w:color w:val="222222"/>
        </w:rPr>
        <w:t xml:space="preserve"> implications of the</w:t>
      </w:r>
      <w:r w:rsidRPr="0020659C">
        <w:rPr>
          <w:color w:val="222222"/>
        </w:rPr>
        <w:t xml:space="preserve"> </w:t>
      </w:r>
      <w:r w:rsidR="00A64052" w:rsidRPr="00A64052">
        <w:rPr>
          <w:i/>
          <w:iCs/>
          <w:color w:val="222222"/>
        </w:rPr>
        <w:t>Meeting our Future Water Needs</w:t>
      </w:r>
      <w:r w:rsidR="00A64052">
        <w:rPr>
          <w:color w:val="222222"/>
        </w:rPr>
        <w:t xml:space="preserve"> project - see</w:t>
      </w:r>
    </w:p>
    <w:p w14:paraId="2F77FF1B" w14:textId="30F3FFED" w:rsidR="00A3133D" w:rsidRPr="00A64052" w:rsidRDefault="00A64052" w:rsidP="00A3133D">
      <w:pPr>
        <w:shd w:val="clear" w:color="auto" w:fill="FFFFFF"/>
        <w:suppressAutoHyphens w:val="0"/>
        <w:rPr>
          <w:color w:val="222222"/>
          <w:sz w:val="22"/>
          <w:szCs w:val="22"/>
          <w:u w:val="single"/>
        </w:rPr>
      </w:pPr>
      <w:r w:rsidRPr="00A64052">
        <w:rPr>
          <w:color w:val="222222"/>
          <w:sz w:val="22"/>
          <w:szCs w:val="22"/>
          <w:u w:val="single"/>
        </w:rPr>
        <w:t>https://assets.publishing.service.gov.uk/government/uploads/system/uploads/attachment_data/file/873100/National_Framework_for_water_resources_summary.pdf</w:t>
      </w:r>
    </w:p>
    <w:p w14:paraId="31A55D25" w14:textId="77777777" w:rsidR="003817FC" w:rsidRPr="003817FC" w:rsidRDefault="003817FC" w:rsidP="00BA00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14:paraId="33754DDA" w14:textId="715764C7" w:rsidR="00225E8D" w:rsidRDefault="00A3133D" w:rsidP="00BA00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22222"/>
        </w:rPr>
        <w:t>9</w:t>
      </w:r>
      <w:r w:rsidR="003817FC" w:rsidRPr="003817FC">
        <w:rPr>
          <w:rFonts w:ascii="Arial" w:hAnsi="Arial" w:cs="Arial"/>
          <w:b/>
          <w:bCs/>
          <w:color w:val="222222"/>
        </w:rPr>
        <w:t>.</w:t>
      </w:r>
      <w:r w:rsidR="003817FC">
        <w:rPr>
          <w:rFonts w:ascii="Arial" w:hAnsi="Arial" w:cs="Arial"/>
          <w:color w:val="222222"/>
        </w:rPr>
        <w:t xml:space="preserve">  </w:t>
      </w:r>
      <w:r w:rsidR="00225E8D">
        <w:rPr>
          <w:rFonts w:ascii="Arial" w:hAnsi="Arial" w:cs="Arial"/>
          <w:color w:val="222222"/>
        </w:rPr>
        <w:t xml:space="preserve">To agree a date(s) to be proposed to PDNPA for 2023’s Parishes Day </w:t>
      </w:r>
    </w:p>
    <w:p w14:paraId="32FA27F4" w14:textId="77777777" w:rsidR="007A17CC" w:rsidRPr="007A17CC" w:rsidRDefault="007A17CC" w:rsidP="00BA00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100A2D45" w14:textId="152D5C20" w:rsidR="000D15B9" w:rsidRPr="000D15B9" w:rsidRDefault="009F0043" w:rsidP="009F0043">
      <w:pPr>
        <w:pStyle w:val="ListParagraph"/>
        <w:numPr>
          <w:ilvl w:val="0"/>
          <w:numId w:val="46"/>
        </w:numPr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  <w:r w:rsidR="00352002" w:rsidRPr="004D6D51">
        <w:rPr>
          <w:color w:val="000000"/>
        </w:rPr>
        <w:t>Secretary’s report</w:t>
      </w:r>
      <w:r w:rsidR="00352002" w:rsidRPr="004D6D51">
        <w:rPr>
          <w:color w:val="000000"/>
        </w:rPr>
        <w:tab/>
      </w:r>
    </w:p>
    <w:p w14:paraId="3D62E540" w14:textId="1750C109" w:rsidR="00AC1120" w:rsidRPr="000D15B9" w:rsidRDefault="00352002" w:rsidP="00DE5BDD">
      <w:pPr>
        <w:ind w:left="360"/>
        <w:rPr>
          <w:color w:val="000000"/>
          <w:sz w:val="16"/>
          <w:szCs w:val="16"/>
        </w:rPr>
      </w:pPr>
      <w:r w:rsidRPr="000D15B9">
        <w:rPr>
          <w:color w:val="000000"/>
          <w:sz w:val="16"/>
          <w:szCs w:val="16"/>
        </w:rPr>
        <w:tab/>
      </w:r>
    </w:p>
    <w:p w14:paraId="45C21426" w14:textId="597F7B62" w:rsidR="00352002" w:rsidRDefault="00897C5B" w:rsidP="007A17CC">
      <w:pPr>
        <w:pStyle w:val="ListParagraph"/>
        <w:numPr>
          <w:ilvl w:val="0"/>
          <w:numId w:val="46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AF6C7C">
        <w:rPr>
          <w:color w:val="000000"/>
        </w:rPr>
        <w:t>Finance</w:t>
      </w:r>
      <w:r w:rsidR="00214F5B" w:rsidRPr="00AF6C7C">
        <w:rPr>
          <w:color w:val="000000"/>
        </w:rPr>
        <w:t xml:space="preserve"> </w:t>
      </w:r>
    </w:p>
    <w:p w14:paraId="418BD5DD" w14:textId="33B52472" w:rsidR="00352002" w:rsidRPr="00340DAF" w:rsidRDefault="00352002" w:rsidP="00DE5BDD">
      <w:pPr>
        <w:pStyle w:val="ListParagraph"/>
        <w:numPr>
          <w:ilvl w:val="0"/>
          <w:numId w:val="10"/>
        </w:numPr>
        <w:tabs>
          <w:tab w:val="num" w:pos="720"/>
        </w:tabs>
        <w:ind w:left="36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 xml:space="preserve">To </w:t>
      </w:r>
      <w:r w:rsidR="00404A47">
        <w:rPr>
          <w:color w:val="000000"/>
          <w:sz w:val="22"/>
          <w:szCs w:val="22"/>
        </w:rPr>
        <w:t xml:space="preserve">note the </w:t>
      </w:r>
      <w:r w:rsidR="00225E8D">
        <w:rPr>
          <w:color w:val="000000"/>
          <w:sz w:val="22"/>
          <w:szCs w:val="22"/>
        </w:rPr>
        <w:t>unaudited accounts for FY2022/23</w:t>
      </w:r>
    </w:p>
    <w:p w14:paraId="2C9853E1" w14:textId="77777777" w:rsidR="00352002" w:rsidRPr="005C5AE7" w:rsidRDefault="00352002" w:rsidP="00DE5BDD">
      <w:pPr>
        <w:pStyle w:val="ListParagraph"/>
        <w:numPr>
          <w:ilvl w:val="0"/>
          <w:numId w:val="10"/>
        </w:numPr>
        <w:tabs>
          <w:tab w:val="num" w:pos="720"/>
        </w:tabs>
        <w:ind w:left="36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>To approve any payments</w:t>
      </w:r>
    </w:p>
    <w:p w14:paraId="6AD6BB59" w14:textId="77777777" w:rsidR="00352002" w:rsidRPr="009D348C" w:rsidRDefault="00352002" w:rsidP="00DE5BDD">
      <w:pPr>
        <w:ind w:left="360"/>
        <w:rPr>
          <w:sz w:val="16"/>
          <w:szCs w:val="16"/>
        </w:rPr>
      </w:pPr>
    </w:p>
    <w:p w14:paraId="05D8A681" w14:textId="0AAD3D64" w:rsidR="00D106B1" w:rsidRPr="00910233" w:rsidRDefault="00897C5B" w:rsidP="009F0043">
      <w:pPr>
        <w:pStyle w:val="ListParagraph"/>
        <w:numPr>
          <w:ilvl w:val="0"/>
          <w:numId w:val="50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E76272">
        <w:rPr>
          <w:color w:val="000000"/>
        </w:rPr>
        <w:t xml:space="preserve">To </w:t>
      </w:r>
      <w:r w:rsidR="00E67DE7" w:rsidRPr="00E76272">
        <w:rPr>
          <w:color w:val="000000"/>
        </w:rPr>
        <w:t>confirm</w:t>
      </w:r>
      <w:r w:rsidR="000C40CD" w:rsidRPr="00E76272">
        <w:rPr>
          <w:color w:val="000000"/>
        </w:rPr>
        <w:t xml:space="preserve"> d</w:t>
      </w:r>
      <w:r w:rsidR="002413F4" w:rsidRPr="00E76272">
        <w:rPr>
          <w:color w:val="000000"/>
        </w:rPr>
        <w:t>ate of next meeting</w:t>
      </w:r>
      <w:r w:rsidR="00910233" w:rsidRPr="00E76272">
        <w:rPr>
          <w:color w:val="000000"/>
        </w:rPr>
        <w:t xml:space="preserve"> </w:t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</w:p>
    <w:p w14:paraId="5C585823" w14:textId="07DC9390" w:rsidR="0046240E" w:rsidRDefault="002413F4">
      <w:r>
        <w:rPr>
          <w:rFonts w:ascii="Blackadder ITC" w:hAnsi="Blackadder ITC"/>
          <w:b/>
          <w:i/>
          <w:color w:val="000000"/>
          <w:sz w:val="28"/>
          <w:szCs w:val="28"/>
        </w:rPr>
        <w:t>Peter Leppard</w:t>
      </w:r>
    </w:p>
    <w:p w14:paraId="23ADE63B" w14:textId="610CF2B5" w:rsidR="00DD5D7B" w:rsidRDefault="002413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Secretary, Peak Park Parishes Forum</w:t>
      </w:r>
      <w:r w:rsidR="00A10631">
        <w:rPr>
          <w:color w:val="000000"/>
          <w:sz w:val="22"/>
          <w:szCs w:val="22"/>
        </w:rPr>
        <w:t xml:space="preserve">                </w:t>
      </w:r>
      <w:r w:rsidR="00BB5FA9">
        <w:rPr>
          <w:color w:val="000000"/>
          <w:sz w:val="22"/>
          <w:szCs w:val="22"/>
        </w:rPr>
        <w:t>4</w:t>
      </w:r>
      <w:r w:rsidR="00225E8D">
        <w:rPr>
          <w:color w:val="000000"/>
          <w:sz w:val="22"/>
          <w:szCs w:val="22"/>
        </w:rPr>
        <w:t xml:space="preserve"> April 2023</w:t>
      </w:r>
      <w:r w:rsidR="003817FC">
        <w:rPr>
          <w:color w:val="000000"/>
          <w:sz w:val="22"/>
          <w:szCs w:val="22"/>
        </w:rPr>
        <w:t xml:space="preserve"> </w:t>
      </w:r>
    </w:p>
    <w:p w14:paraId="1D819A61" w14:textId="100C4AD1" w:rsidR="0020659C" w:rsidRDefault="0020659C">
      <w:pPr>
        <w:rPr>
          <w:color w:val="000000"/>
          <w:sz w:val="22"/>
          <w:szCs w:val="22"/>
        </w:rPr>
      </w:pPr>
    </w:p>
    <w:p w14:paraId="6413AEDC" w14:textId="11B44E4A" w:rsidR="0020659C" w:rsidRPr="0020659C" w:rsidRDefault="0020659C" w:rsidP="0020659C">
      <w:pPr>
        <w:shd w:val="clear" w:color="auto" w:fill="FFFFFF"/>
        <w:suppressAutoHyphens w:val="0"/>
        <w:rPr>
          <w:color w:val="222222"/>
        </w:rPr>
      </w:pPr>
      <w:r w:rsidRPr="0020659C">
        <w:rPr>
          <w:color w:val="222222"/>
        </w:rPr>
        <w:t xml:space="preserve"> </w:t>
      </w:r>
    </w:p>
    <w:p w14:paraId="429EE3A8" w14:textId="77777777" w:rsidR="0020659C" w:rsidRDefault="0020659C">
      <w:pPr>
        <w:rPr>
          <w:sz w:val="22"/>
          <w:szCs w:val="22"/>
        </w:rPr>
      </w:pPr>
    </w:p>
    <w:sectPr w:rsidR="0020659C" w:rsidSect="00A310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997DEC"/>
    <w:multiLevelType w:val="hybridMultilevel"/>
    <w:tmpl w:val="5BBA5A74"/>
    <w:lvl w:ilvl="0" w:tplc="532C130A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83C5D"/>
    <w:multiLevelType w:val="hybridMultilevel"/>
    <w:tmpl w:val="141E3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4B1C58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D14891"/>
    <w:multiLevelType w:val="hybridMultilevel"/>
    <w:tmpl w:val="67963FC6"/>
    <w:lvl w:ilvl="0" w:tplc="69CC4D74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7A11D2"/>
    <w:multiLevelType w:val="hybridMultilevel"/>
    <w:tmpl w:val="EE0A7C94"/>
    <w:lvl w:ilvl="0" w:tplc="A04E56EE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2615BF"/>
    <w:multiLevelType w:val="hybridMultilevel"/>
    <w:tmpl w:val="1F181CD4"/>
    <w:lvl w:ilvl="0" w:tplc="B0BE1A44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09DC7F95"/>
    <w:multiLevelType w:val="hybridMultilevel"/>
    <w:tmpl w:val="8B5E0130"/>
    <w:lvl w:ilvl="0" w:tplc="36CC7968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E3B42"/>
    <w:multiLevelType w:val="hybridMultilevel"/>
    <w:tmpl w:val="4036E374"/>
    <w:lvl w:ilvl="0" w:tplc="AFEA470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C45DD"/>
    <w:multiLevelType w:val="multilevel"/>
    <w:tmpl w:val="CFD23B6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BB19C1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05142"/>
    <w:multiLevelType w:val="multilevel"/>
    <w:tmpl w:val="D4647FE6"/>
    <w:lvl w:ilvl="0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136740"/>
    <w:multiLevelType w:val="multilevel"/>
    <w:tmpl w:val="8DF0C7E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F7329E"/>
    <w:multiLevelType w:val="hybridMultilevel"/>
    <w:tmpl w:val="3BBE71B8"/>
    <w:lvl w:ilvl="0" w:tplc="3E9C5EA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67EFD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074C65"/>
    <w:multiLevelType w:val="multilevel"/>
    <w:tmpl w:val="FAA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C46B2E"/>
    <w:multiLevelType w:val="hybridMultilevel"/>
    <w:tmpl w:val="CB5AC85A"/>
    <w:lvl w:ilvl="0" w:tplc="73E0C10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C5B96"/>
    <w:multiLevelType w:val="hybridMultilevel"/>
    <w:tmpl w:val="AA3AF9CE"/>
    <w:lvl w:ilvl="0" w:tplc="8ECE05E8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24195"/>
    <w:multiLevelType w:val="multilevel"/>
    <w:tmpl w:val="58F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375660"/>
    <w:multiLevelType w:val="hybridMultilevel"/>
    <w:tmpl w:val="BDFE2B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8B4A3A"/>
    <w:multiLevelType w:val="multilevel"/>
    <w:tmpl w:val="E7D43DF8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764D6C"/>
    <w:multiLevelType w:val="multilevel"/>
    <w:tmpl w:val="CD4EDA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20C41"/>
    <w:multiLevelType w:val="hybridMultilevel"/>
    <w:tmpl w:val="90D247C6"/>
    <w:lvl w:ilvl="0" w:tplc="EE20DA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74361"/>
    <w:multiLevelType w:val="multilevel"/>
    <w:tmpl w:val="2354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7F489E"/>
    <w:multiLevelType w:val="hybridMultilevel"/>
    <w:tmpl w:val="31BC814C"/>
    <w:lvl w:ilvl="0" w:tplc="CFC07B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AA2C43"/>
    <w:multiLevelType w:val="hybridMultilevel"/>
    <w:tmpl w:val="857452FE"/>
    <w:lvl w:ilvl="0" w:tplc="CFA47724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603D8"/>
    <w:multiLevelType w:val="hybridMultilevel"/>
    <w:tmpl w:val="352A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522D8"/>
    <w:multiLevelType w:val="hybridMultilevel"/>
    <w:tmpl w:val="CF56938C"/>
    <w:lvl w:ilvl="0" w:tplc="25F472DA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0035C"/>
    <w:multiLevelType w:val="multilevel"/>
    <w:tmpl w:val="A274BE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D54AD5"/>
    <w:multiLevelType w:val="hybridMultilevel"/>
    <w:tmpl w:val="E61C5DF8"/>
    <w:lvl w:ilvl="0" w:tplc="994216C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7B07D2"/>
    <w:multiLevelType w:val="multilevel"/>
    <w:tmpl w:val="E9C24BA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E03E92"/>
    <w:multiLevelType w:val="multilevel"/>
    <w:tmpl w:val="45FC6B5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37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7C547F"/>
    <w:multiLevelType w:val="hybridMultilevel"/>
    <w:tmpl w:val="C574B120"/>
    <w:lvl w:ilvl="0" w:tplc="E5BC0E36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B290C"/>
    <w:multiLevelType w:val="hybridMultilevel"/>
    <w:tmpl w:val="BB1A75A6"/>
    <w:lvl w:ilvl="0" w:tplc="021C2F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F6510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6944A6"/>
    <w:multiLevelType w:val="hybridMultilevel"/>
    <w:tmpl w:val="8FF42F1C"/>
    <w:lvl w:ilvl="0" w:tplc="AC40842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D3B19"/>
    <w:multiLevelType w:val="hybridMultilevel"/>
    <w:tmpl w:val="E8128922"/>
    <w:lvl w:ilvl="0" w:tplc="82E62F2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049D5"/>
    <w:multiLevelType w:val="multilevel"/>
    <w:tmpl w:val="D4681D00"/>
    <w:name w:val="WWNum52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CE715C"/>
    <w:multiLevelType w:val="multilevel"/>
    <w:tmpl w:val="C24429D6"/>
    <w:lvl w:ilvl="0">
      <w:start w:val="1"/>
      <w:numFmt w:val="lowerLetter"/>
      <w:lvlText w:val="%1."/>
      <w:lvlJc w:val="left"/>
      <w:pPr>
        <w:tabs>
          <w:tab w:val="num" w:pos="2880"/>
        </w:tabs>
        <w:ind w:left="3600" w:hanging="360"/>
      </w:pPr>
      <w:rPr>
        <w:rFonts w:hint="default"/>
        <w:b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28F1B2F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6B75D8"/>
    <w:multiLevelType w:val="hybridMultilevel"/>
    <w:tmpl w:val="7388A8AA"/>
    <w:lvl w:ilvl="0" w:tplc="3A6CC6D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65C8A"/>
    <w:multiLevelType w:val="hybridMultilevel"/>
    <w:tmpl w:val="B8508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4613BF"/>
    <w:multiLevelType w:val="hybridMultilevel"/>
    <w:tmpl w:val="6FA8E6FA"/>
    <w:lvl w:ilvl="0" w:tplc="86B0AC6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159705">
    <w:abstractNumId w:val="0"/>
  </w:num>
  <w:num w:numId="2" w16cid:durableId="1539659021">
    <w:abstractNumId w:val="1"/>
  </w:num>
  <w:num w:numId="3" w16cid:durableId="1041826148">
    <w:abstractNumId w:val="2"/>
  </w:num>
  <w:num w:numId="4" w16cid:durableId="1194075525">
    <w:abstractNumId w:val="3"/>
  </w:num>
  <w:num w:numId="5" w16cid:durableId="637226730">
    <w:abstractNumId w:val="47"/>
  </w:num>
  <w:num w:numId="6" w16cid:durableId="746684406">
    <w:abstractNumId w:val="35"/>
  </w:num>
  <w:num w:numId="7" w16cid:durableId="1276016007">
    <w:abstractNumId w:val="20"/>
  </w:num>
  <w:num w:numId="8" w16cid:durableId="1219047212">
    <w:abstractNumId w:val="14"/>
  </w:num>
  <w:num w:numId="9" w16cid:durableId="282731051">
    <w:abstractNumId w:val="45"/>
  </w:num>
  <w:num w:numId="10" w16cid:durableId="1235817882">
    <w:abstractNumId w:val="44"/>
  </w:num>
  <w:num w:numId="11" w16cid:durableId="1621718738">
    <w:abstractNumId w:val="40"/>
  </w:num>
  <w:num w:numId="12" w16cid:durableId="855313962">
    <w:abstractNumId w:val="6"/>
  </w:num>
  <w:num w:numId="13" w16cid:durableId="82383416">
    <w:abstractNumId w:val="18"/>
  </w:num>
  <w:num w:numId="14" w16cid:durableId="9934150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2659350">
    <w:abstractNumId w:val="37"/>
  </w:num>
  <w:num w:numId="16" w16cid:durableId="1311324753">
    <w:abstractNumId w:val="11"/>
  </w:num>
  <w:num w:numId="17" w16cid:durableId="1785156148">
    <w:abstractNumId w:val="31"/>
  </w:num>
  <w:num w:numId="18" w16cid:durableId="914120784">
    <w:abstractNumId w:val="36"/>
  </w:num>
  <w:num w:numId="19" w16cid:durableId="1844979051">
    <w:abstractNumId w:val="28"/>
  </w:num>
  <w:num w:numId="20" w16cid:durableId="123085631">
    <w:abstractNumId w:val="8"/>
  </w:num>
  <w:num w:numId="21" w16cid:durableId="1791121431">
    <w:abstractNumId w:val="34"/>
  </w:num>
  <w:num w:numId="22" w16cid:durableId="1586498819">
    <w:abstractNumId w:val="43"/>
  </w:num>
  <w:num w:numId="23" w16cid:durableId="986010159">
    <w:abstractNumId w:val="23"/>
  </w:num>
  <w:num w:numId="24" w16cid:durableId="1460605488">
    <w:abstractNumId w:val="15"/>
  </w:num>
  <w:num w:numId="25" w16cid:durableId="167796551">
    <w:abstractNumId w:val="48"/>
  </w:num>
  <w:num w:numId="26" w16cid:durableId="91826584">
    <w:abstractNumId w:val="16"/>
  </w:num>
  <w:num w:numId="27" w16cid:durableId="87889368">
    <w:abstractNumId w:val="33"/>
  </w:num>
  <w:num w:numId="28" w16cid:durableId="1441022291">
    <w:abstractNumId w:val="29"/>
  </w:num>
  <w:num w:numId="29" w16cid:durableId="1078793908">
    <w:abstractNumId w:val="5"/>
  </w:num>
  <w:num w:numId="30" w16cid:durableId="1072193454">
    <w:abstractNumId w:val="19"/>
  </w:num>
  <w:num w:numId="31" w16cid:durableId="210271605">
    <w:abstractNumId w:val="26"/>
  </w:num>
  <w:num w:numId="32" w16cid:durableId="483744791">
    <w:abstractNumId w:val="9"/>
  </w:num>
  <w:num w:numId="33" w16cid:durableId="972369233">
    <w:abstractNumId w:val="13"/>
  </w:num>
  <w:num w:numId="34" w16cid:durableId="1868325587">
    <w:abstractNumId w:val="39"/>
  </w:num>
  <w:num w:numId="35" w16cid:durableId="188840882">
    <w:abstractNumId w:val="22"/>
  </w:num>
  <w:num w:numId="36" w16cid:durableId="638729934">
    <w:abstractNumId w:val="24"/>
  </w:num>
  <w:num w:numId="37" w16cid:durableId="197353325">
    <w:abstractNumId w:val="17"/>
  </w:num>
  <w:num w:numId="38" w16cid:durableId="1759671326">
    <w:abstractNumId w:val="4"/>
  </w:num>
  <w:num w:numId="39" w16cid:durableId="1197044438">
    <w:abstractNumId w:val="38"/>
  </w:num>
  <w:num w:numId="40" w16cid:durableId="156894165">
    <w:abstractNumId w:val="21"/>
  </w:num>
  <w:num w:numId="41" w16cid:durableId="1625843067">
    <w:abstractNumId w:val="46"/>
  </w:num>
  <w:num w:numId="42" w16cid:durableId="1892038125">
    <w:abstractNumId w:val="12"/>
  </w:num>
  <w:num w:numId="43" w16cid:durableId="541943369">
    <w:abstractNumId w:val="30"/>
  </w:num>
  <w:num w:numId="44" w16cid:durableId="1861240245">
    <w:abstractNumId w:val="7"/>
  </w:num>
  <w:num w:numId="45" w16cid:durableId="692734316">
    <w:abstractNumId w:val="42"/>
  </w:num>
  <w:num w:numId="46" w16cid:durableId="1245643983">
    <w:abstractNumId w:val="25"/>
  </w:num>
  <w:num w:numId="47" w16cid:durableId="2131431492">
    <w:abstractNumId w:val="27"/>
  </w:num>
  <w:num w:numId="48" w16cid:durableId="288046957">
    <w:abstractNumId w:val="10"/>
  </w:num>
  <w:num w:numId="49" w16cid:durableId="1523471801">
    <w:abstractNumId w:val="32"/>
  </w:num>
  <w:num w:numId="50" w16cid:durableId="7941062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7"/>
    <w:rsid w:val="00011BB5"/>
    <w:rsid w:val="00012BA8"/>
    <w:rsid w:val="00041F23"/>
    <w:rsid w:val="00053828"/>
    <w:rsid w:val="00064A07"/>
    <w:rsid w:val="000C0BA8"/>
    <w:rsid w:val="000C40CD"/>
    <w:rsid w:val="000D15B9"/>
    <w:rsid w:val="000F34D3"/>
    <w:rsid w:val="001502F7"/>
    <w:rsid w:val="00160551"/>
    <w:rsid w:val="0016170B"/>
    <w:rsid w:val="0016565E"/>
    <w:rsid w:val="00166BF7"/>
    <w:rsid w:val="00177D65"/>
    <w:rsid w:val="001F08DB"/>
    <w:rsid w:val="0020659C"/>
    <w:rsid w:val="00206CA1"/>
    <w:rsid w:val="00207FD2"/>
    <w:rsid w:val="00214F5B"/>
    <w:rsid w:val="00225E8D"/>
    <w:rsid w:val="002413F4"/>
    <w:rsid w:val="0025079A"/>
    <w:rsid w:val="00261717"/>
    <w:rsid w:val="002638F5"/>
    <w:rsid w:val="002656D7"/>
    <w:rsid w:val="002C1A80"/>
    <w:rsid w:val="002C31BA"/>
    <w:rsid w:val="003051AD"/>
    <w:rsid w:val="00340DAF"/>
    <w:rsid w:val="00352002"/>
    <w:rsid w:val="0036055E"/>
    <w:rsid w:val="003816F5"/>
    <w:rsid w:val="003817FC"/>
    <w:rsid w:val="003863B2"/>
    <w:rsid w:val="003A3B18"/>
    <w:rsid w:val="003B542A"/>
    <w:rsid w:val="00404A47"/>
    <w:rsid w:val="00433342"/>
    <w:rsid w:val="0046240E"/>
    <w:rsid w:val="0048680D"/>
    <w:rsid w:val="004911E7"/>
    <w:rsid w:val="004B3A98"/>
    <w:rsid w:val="004D6D51"/>
    <w:rsid w:val="004E1C49"/>
    <w:rsid w:val="00500050"/>
    <w:rsid w:val="00511175"/>
    <w:rsid w:val="005C5AE7"/>
    <w:rsid w:val="00617F10"/>
    <w:rsid w:val="00621640"/>
    <w:rsid w:val="0066576E"/>
    <w:rsid w:val="00676D6F"/>
    <w:rsid w:val="00683C4E"/>
    <w:rsid w:val="00686D23"/>
    <w:rsid w:val="006924BA"/>
    <w:rsid w:val="006B097E"/>
    <w:rsid w:val="006B1E8B"/>
    <w:rsid w:val="006C387D"/>
    <w:rsid w:val="006C7E7D"/>
    <w:rsid w:val="006D134C"/>
    <w:rsid w:val="006D74BA"/>
    <w:rsid w:val="006E4297"/>
    <w:rsid w:val="007128D1"/>
    <w:rsid w:val="00733176"/>
    <w:rsid w:val="007363D6"/>
    <w:rsid w:val="0074144D"/>
    <w:rsid w:val="00747084"/>
    <w:rsid w:val="0077567F"/>
    <w:rsid w:val="00781789"/>
    <w:rsid w:val="00783617"/>
    <w:rsid w:val="007A17CC"/>
    <w:rsid w:val="007B1FAF"/>
    <w:rsid w:val="007B495A"/>
    <w:rsid w:val="007E2F6B"/>
    <w:rsid w:val="007F2727"/>
    <w:rsid w:val="007F2E24"/>
    <w:rsid w:val="007F51B1"/>
    <w:rsid w:val="0080376E"/>
    <w:rsid w:val="00810E72"/>
    <w:rsid w:val="00823763"/>
    <w:rsid w:val="00831D42"/>
    <w:rsid w:val="00836E16"/>
    <w:rsid w:val="00843C0B"/>
    <w:rsid w:val="0086719C"/>
    <w:rsid w:val="008765D2"/>
    <w:rsid w:val="00883B08"/>
    <w:rsid w:val="00894120"/>
    <w:rsid w:val="00897C5B"/>
    <w:rsid w:val="008C47E2"/>
    <w:rsid w:val="008E115B"/>
    <w:rsid w:val="00910233"/>
    <w:rsid w:val="0091255A"/>
    <w:rsid w:val="0096796D"/>
    <w:rsid w:val="00974F46"/>
    <w:rsid w:val="009A3031"/>
    <w:rsid w:val="009B06C7"/>
    <w:rsid w:val="009C3187"/>
    <w:rsid w:val="009D348C"/>
    <w:rsid w:val="009E3584"/>
    <w:rsid w:val="009F0043"/>
    <w:rsid w:val="00A06145"/>
    <w:rsid w:val="00A10631"/>
    <w:rsid w:val="00A20C45"/>
    <w:rsid w:val="00A3105C"/>
    <w:rsid w:val="00A3133D"/>
    <w:rsid w:val="00A324CA"/>
    <w:rsid w:val="00A60CDB"/>
    <w:rsid w:val="00A60E16"/>
    <w:rsid w:val="00A64052"/>
    <w:rsid w:val="00A841A7"/>
    <w:rsid w:val="00A9523F"/>
    <w:rsid w:val="00A968FE"/>
    <w:rsid w:val="00AC1120"/>
    <w:rsid w:val="00AC5EB2"/>
    <w:rsid w:val="00AD7DF6"/>
    <w:rsid w:val="00AE1B41"/>
    <w:rsid w:val="00AF42BE"/>
    <w:rsid w:val="00AF6C7C"/>
    <w:rsid w:val="00B02E97"/>
    <w:rsid w:val="00B03789"/>
    <w:rsid w:val="00B36E3B"/>
    <w:rsid w:val="00B54C8B"/>
    <w:rsid w:val="00B63923"/>
    <w:rsid w:val="00B80A1D"/>
    <w:rsid w:val="00B976BC"/>
    <w:rsid w:val="00BA00D2"/>
    <w:rsid w:val="00BB2F55"/>
    <w:rsid w:val="00BB5FA9"/>
    <w:rsid w:val="00C061D0"/>
    <w:rsid w:val="00C2078E"/>
    <w:rsid w:val="00C574BB"/>
    <w:rsid w:val="00C72E36"/>
    <w:rsid w:val="00C8012C"/>
    <w:rsid w:val="00C84FD0"/>
    <w:rsid w:val="00C90E21"/>
    <w:rsid w:val="00CB055E"/>
    <w:rsid w:val="00CC368C"/>
    <w:rsid w:val="00CD2D4A"/>
    <w:rsid w:val="00CD4140"/>
    <w:rsid w:val="00CD5C3F"/>
    <w:rsid w:val="00CE6741"/>
    <w:rsid w:val="00D05CD4"/>
    <w:rsid w:val="00D106B1"/>
    <w:rsid w:val="00D12C5C"/>
    <w:rsid w:val="00D30E1F"/>
    <w:rsid w:val="00D362C7"/>
    <w:rsid w:val="00D4422F"/>
    <w:rsid w:val="00D544F4"/>
    <w:rsid w:val="00D63F68"/>
    <w:rsid w:val="00D650DE"/>
    <w:rsid w:val="00D909D3"/>
    <w:rsid w:val="00D95B6E"/>
    <w:rsid w:val="00DA0BE7"/>
    <w:rsid w:val="00DD5D7B"/>
    <w:rsid w:val="00DE5BDD"/>
    <w:rsid w:val="00DF2156"/>
    <w:rsid w:val="00E11A4B"/>
    <w:rsid w:val="00E339D2"/>
    <w:rsid w:val="00E541CD"/>
    <w:rsid w:val="00E65B6F"/>
    <w:rsid w:val="00E6732D"/>
    <w:rsid w:val="00E67615"/>
    <w:rsid w:val="00E67DE7"/>
    <w:rsid w:val="00E76272"/>
    <w:rsid w:val="00E7727F"/>
    <w:rsid w:val="00E775F4"/>
    <w:rsid w:val="00E8317D"/>
    <w:rsid w:val="00EC45B4"/>
    <w:rsid w:val="00EF2CB7"/>
    <w:rsid w:val="00F1470C"/>
    <w:rsid w:val="00F233E1"/>
    <w:rsid w:val="00F26CC8"/>
    <w:rsid w:val="00F35987"/>
    <w:rsid w:val="00FD01A8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673E3"/>
  <w15:chartTrackingRefBased/>
  <w15:docId w15:val="{536DD959-37A8-4E74-91C7-73D50C7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317D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Verdana" w:hAnsi="Verdana"/>
      <w:b/>
      <w:bCs/>
      <w:sz w:val="28"/>
      <w:szCs w:val="24"/>
      <w:lang w:eastAsia="en-US"/>
    </w:rPr>
  </w:style>
  <w:style w:type="character" w:customStyle="1" w:styleId="ListLabel1">
    <w:name w:val="ListLabel 1"/>
    <w:rPr>
      <w:b w:val="0"/>
      <w:color w:val="500050"/>
      <w:u w:val="none"/>
    </w:rPr>
  </w:style>
  <w:style w:type="character" w:customStyle="1" w:styleId="ListLabel2">
    <w:name w:val="ListLabel 2"/>
    <w:rPr>
      <w:b w:val="0"/>
      <w:color w:val="500050"/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color w:val="500050"/>
      <w:u w:val="none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Pr>
      <w:rFonts w:ascii="Verdana" w:hAnsi="Verdana" w:cs="Times New Roman"/>
      <w:b/>
      <w:bCs/>
      <w:sz w:val="28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CB7"/>
    <w:pPr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0C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16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8317D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A0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dc:description/>
  <cp:lastModifiedBy>Tibshelf Parish Clerk</cp:lastModifiedBy>
  <cp:revision>10</cp:revision>
  <cp:lastPrinted>2019-04-01T17:55:00Z</cp:lastPrinted>
  <dcterms:created xsi:type="dcterms:W3CDTF">2023-03-27T13:40:00Z</dcterms:created>
  <dcterms:modified xsi:type="dcterms:W3CDTF">2023-04-04T09:52:00Z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