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>
        <w:rPr>
          <w:sz w:val="16"/>
          <w:szCs w:val="16"/>
        </w:rPr>
        <w:t>Secretary:</w:t>
      </w:r>
      <w:r>
        <w:rPr>
          <w:sz w:val="20"/>
          <w:szCs w:val="20"/>
        </w:rPr>
        <w:t xml:space="preserve"> Peter Leppard, </w:t>
      </w:r>
      <w:proofErr w:type="spellStart"/>
      <w:r>
        <w:rPr>
          <w:sz w:val="20"/>
          <w:szCs w:val="20"/>
        </w:rPr>
        <w:t>Sickleholme</w:t>
      </w:r>
      <w:proofErr w:type="spellEnd"/>
      <w:r>
        <w:rPr>
          <w:sz w:val="20"/>
          <w:szCs w:val="20"/>
        </w:rPr>
        <w:t xml:space="preserve"> Cottage, </w:t>
      </w:r>
      <w:proofErr w:type="spellStart"/>
      <w:r>
        <w:rPr>
          <w:sz w:val="20"/>
          <w:szCs w:val="20"/>
        </w:rPr>
        <w:t>Saltergate</w:t>
      </w:r>
      <w:proofErr w:type="spellEnd"/>
      <w:r>
        <w:rPr>
          <w:sz w:val="20"/>
          <w:szCs w:val="20"/>
        </w:rPr>
        <w:t xml:space="preserve">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63BCF188" w14:textId="2D638176" w:rsidR="006C387D" w:rsidRDefault="002413F4" w:rsidP="003816F5">
      <w:pPr>
        <w:pStyle w:val="BodyText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Monday </w:t>
      </w:r>
      <w:r w:rsidR="00D05CD4">
        <w:rPr>
          <w:rFonts w:ascii="Arial" w:hAnsi="Arial" w:cs="Arial"/>
          <w:bCs w:val="0"/>
          <w:color w:val="000000"/>
          <w:sz w:val="22"/>
          <w:szCs w:val="22"/>
        </w:rPr>
        <w:t>10 October</w:t>
      </w:r>
      <w:r w:rsidR="00E76272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</w:t>
      </w:r>
      <w:r w:rsidR="00617F10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3816F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Aldern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House, </w:t>
      </w:r>
      <w:proofErr w:type="spellStart"/>
      <w:r w:rsidR="00810E72">
        <w:rPr>
          <w:rFonts w:ascii="Arial" w:hAnsi="Arial" w:cs="Arial"/>
          <w:bCs w:val="0"/>
          <w:color w:val="000000"/>
          <w:sz w:val="22"/>
          <w:szCs w:val="22"/>
        </w:rPr>
        <w:t>Baslow</w:t>
      </w:r>
      <w:proofErr w:type="spellEnd"/>
      <w:r w:rsidR="00810E72">
        <w:rPr>
          <w:rFonts w:ascii="Arial" w:hAnsi="Arial" w:cs="Arial"/>
          <w:bCs w:val="0"/>
          <w:color w:val="000000"/>
          <w:sz w:val="22"/>
          <w:szCs w:val="22"/>
        </w:rPr>
        <w:t xml:space="preserve"> Rd, Bakewell, DE45 1AE</w:t>
      </w:r>
    </w:p>
    <w:p w14:paraId="0A63C444" w14:textId="770A24CC" w:rsidR="00617F10" w:rsidRPr="00617F10" w:rsidRDefault="00D05CD4" w:rsidP="003816F5">
      <w:pPr>
        <w:pStyle w:val="BodyText"/>
        <w:jc w:val="center"/>
        <w:rPr>
          <w:b w:val="0"/>
          <w:color w:val="000000"/>
          <w:u w:val="single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If requested by any Committee member, t</w:t>
      </w:r>
      <w:r w:rsidR="00617F10" w:rsidRPr="00617F10">
        <w:rPr>
          <w:rFonts w:ascii="Arial" w:hAnsi="Arial" w:cs="Arial"/>
          <w:b w:val="0"/>
          <w:color w:val="000000"/>
          <w:sz w:val="22"/>
          <w:szCs w:val="22"/>
        </w:rPr>
        <w:t>here will be a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 xml:space="preserve">n online </w:t>
      </w:r>
      <w:r w:rsidR="00617F10" w:rsidRPr="00617F10">
        <w:rPr>
          <w:rFonts w:ascii="Arial" w:hAnsi="Arial" w:cs="Arial"/>
          <w:b w:val="0"/>
          <w:color w:val="000000"/>
          <w:sz w:val="22"/>
          <w:szCs w:val="22"/>
        </w:rPr>
        <w:t>link to the meeting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>, details to be advised.</w:t>
      </w:r>
    </w:p>
    <w:p w14:paraId="39E6C887" w14:textId="12D7BAE7" w:rsidR="003816F5" w:rsidRDefault="003816F5">
      <w:pPr>
        <w:rPr>
          <w:b/>
          <w:color w:val="000000"/>
          <w:u w:val="single"/>
        </w:rPr>
      </w:pPr>
    </w:p>
    <w:p w14:paraId="42BF5692" w14:textId="0AA421B7" w:rsidR="0046240E" w:rsidRPr="00B63923" w:rsidRDefault="002413F4">
      <w:pPr>
        <w:rPr>
          <w:b/>
          <w:color w:val="FF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</w:t>
      </w:r>
    </w:p>
    <w:p w14:paraId="5940DFDA" w14:textId="28D883D7" w:rsidR="00C8012C" w:rsidRDefault="00C8012C">
      <w:pPr>
        <w:rPr>
          <w:b/>
          <w:color w:val="000000"/>
        </w:rPr>
      </w:pPr>
    </w:p>
    <w:p w14:paraId="5E693F1F" w14:textId="3C3B9072" w:rsidR="00E65B6F" w:rsidRPr="00E65B6F" w:rsidRDefault="00D05CD4" w:rsidP="00074BD4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t>To elect a Chair for the coming 12 months</w:t>
      </w:r>
      <w:r w:rsidR="00D106B1">
        <w:tab/>
      </w:r>
    </w:p>
    <w:p w14:paraId="233D36B7" w14:textId="7EE97CE4" w:rsidR="006C387D" w:rsidRPr="0036055E" w:rsidRDefault="00D106B1" w:rsidP="00E65B6F">
      <w:pPr>
        <w:rPr>
          <w:sz w:val="16"/>
          <w:szCs w:val="16"/>
        </w:rPr>
      </w:pPr>
      <w: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</w:p>
    <w:p w14:paraId="05D8C8BC" w14:textId="77777777" w:rsidR="00B63923" w:rsidRDefault="00B63923" w:rsidP="00CD5C3F">
      <w:pPr>
        <w:pStyle w:val="ListParagraph"/>
        <w:numPr>
          <w:ilvl w:val="0"/>
          <w:numId w:val="6"/>
        </w:numPr>
      </w:pPr>
      <w:r>
        <w:t>Chair’s opening remarks</w:t>
      </w:r>
    </w:p>
    <w:p w14:paraId="68999ACE" w14:textId="77777777" w:rsidR="00B63923" w:rsidRPr="00B63923" w:rsidRDefault="00B63923" w:rsidP="00B63923">
      <w:pPr>
        <w:pStyle w:val="ListParagraph"/>
        <w:rPr>
          <w:sz w:val="16"/>
          <w:szCs w:val="16"/>
        </w:rPr>
      </w:pPr>
    </w:p>
    <w:p w14:paraId="61A4329F" w14:textId="01431712" w:rsidR="00E67615" w:rsidRDefault="00910233" w:rsidP="00CD5C3F">
      <w:pPr>
        <w:pStyle w:val="ListParagraph"/>
        <w:numPr>
          <w:ilvl w:val="0"/>
          <w:numId w:val="6"/>
        </w:numPr>
      </w:pPr>
      <w:r>
        <w:t>To receive apologies for absence</w:t>
      </w:r>
    </w:p>
    <w:p w14:paraId="03AF1602" w14:textId="4DE92E4E" w:rsidR="00910233" w:rsidRPr="008E115B" w:rsidRDefault="00B54C8B" w:rsidP="008E115B">
      <w:pPr>
        <w:ind w:left="360"/>
        <w:rPr>
          <w:color w:val="000000" w:themeColor="text1"/>
          <w:sz w:val="16"/>
          <w:szCs w:val="16"/>
        </w:rPr>
      </w:pPr>
      <w:r w:rsidRPr="008E115B">
        <w:rPr>
          <w:color w:val="000000" w:themeColor="text1"/>
          <w:sz w:val="16"/>
          <w:szCs w:val="16"/>
        </w:rPr>
        <w:tab/>
      </w:r>
      <w:r w:rsidRPr="008E115B">
        <w:rPr>
          <w:color w:val="000000" w:themeColor="text1"/>
          <w:sz w:val="16"/>
          <w:szCs w:val="16"/>
        </w:rPr>
        <w:tab/>
      </w:r>
      <w:r w:rsidR="006C7E7D" w:rsidRPr="008E115B">
        <w:rPr>
          <w:color w:val="000000" w:themeColor="text1"/>
          <w:sz w:val="16"/>
          <w:szCs w:val="16"/>
          <w:shd w:val="clear" w:color="auto" w:fill="FFFFFF"/>
        </w:rPr>
        <w:t>.</w:t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</w:p>
    <w:p w14:paraId="3F115FB7" w14:textId="77777777" w:rsidR="00A10631" w:rsidRDefault="00781789" w:rsidP="00CD5C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E4297">
        <w:rPr>
          <w:color w:val="000000" w:themeColor="text1"/>
        </w:rPr>
        <w:t xml:space="preserve">To accept the minutes of the meeting of </w:t>
      </w:r>
      <w:r w:rsidR="009C3187" w:rsidRPr="006E4297">
        <w:rPr>
          <w:color w:val="000000" w:themeColor="text1"/>
        </w:rPr>
        <w:t>1</w:t>
      </w:r>
      <w:r w:rsidR="00E76272">
        <w:rPr>
          <w:color w:val="000000" w:themeColor="text1"/>
        </w:rPr>
        <w:t>3 June</w:t>
      </w:r>
      <w:r w:rsidR="00B54C8B" w:rsidRPr="006E4297">
        <w:rPr>
          <w:color w:val="000000" w:themeColor="text1"/>
        </w:rPr>
        <w:tab/>
      </w:r>
    </w:p>
    <w:p w14:paraId="652E77AA" w14:textId="1B9505EF" w:rsidR="00352002" w:rsidRPr="00A10631" w:rsidRDefault="00A10631" w:rsidP="00A10631">
      <w:pPr>
        <w:ind w:left="360"/>
        <w:rPr>
          <w:color w:val="000000" w:themeColor="text1"/>
        </w:rPr>
      </w:pPr>
      <w:r>
        <w:object w:dxaOrig="1534" w:dyaOrig="994" w14:anchorId="20F48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6" o:title=""/>
          </v:shape>
          <o:OLEObject Type="Embed" ProgID="Word.Document.12" ShapeID="_x0000_i1026" DrawAspect="Icon" ObjectID="_1726422073" r:id="rId7">
            <o:FieldCodes>\s</o:FieldCodes>
          </o:OLEObject>
        </w:object>
      </w:r>
      <w:r w:rsidR="00B54C8B" w:rsidRPr="00A10631">
        <w:rPr>
          <w:color w:val="000000" w:themeColor="text1"/>
        </w:rPr>
        <w:tab/>
      </w:r>
      <w:r w:rsidR="00B54C8B" w:rsidRPr="00A10631">
        <w:rPr>
          <w:color w:val="000000" w:themeColor="text1"/>
        </w:rPr>
        <w:tab/>
      </w:r>
      <w:r w:rsidR="00B54C8B" w:rsidRPr="00A10631">
        <w:rPr>
          <w:color w:val="000000" w:themeColor="text1"/>
        </w:rPr>
        <w:tab/>
      </w:r>
    </w:p>
    <w:p w14:paraId="42B196EA" w14:textId="77777777" w:rsidR="00352002" w:rsidRPr="00A10631" w:rsidRDefault="00352002" w:rsidP="00352002">
      <w:pPr>
        <w:pStyle w:val="ListParagraph"/>
        <w:rPr>
          <w:color w:val="000000" w:themeColor="text1"/>
          <w:sz w:val="8"/>
          <w:szCs w:val="8"/>
        </w:rPr>
      </w:pPr>
    </w:p>
    <w:p w14:paraId="40CBE018" w14:textId="070DD86E" w:rsidR="00352002" w:rsidRPr="006E4297" w:rsidRDefault="00352002" w:rsidP="00160551">
      <w:pPr>
        <w:pStyle w:val="ListParagraph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6E4297">
        <w:rPr>
          <w:color w:val="000000" w:themeColor="text1"/>
        </w:rPr>
        <w:t>Matters arising from the minutes not elsewhere on the agenda</w:t>
      </w:r>
    </w:p>
    <w:p w14:paraId="5B3EC6BB" w14:textId="77777777" w:rsidR="00D650DE" w:rsidRPr="006E4297" w:rsidRDefault="00D650DE" w:rsidP="00D650DE">
      <w:pPr>
        <w:pStyle w:val="ListParagraph"/>
        <w:rPr>
          <w:color w:val="000000" w:themeColor="text1"/>
          <w:sz w:val="16"/>
          <w:szCs w:val="16"/>
        </w:rPr>
      </w:pPr>
    </w:p>
    <w:p w14:paraId="39AB7BFE" w14:textId="0D50DFF5" w:rsidR="00D4422F" w:rsidRDefault="00D4422F" w:rsidP="00EF455D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a.</w:t>
      </w:r>
      <w:r w:rsidRPr="00D4422F">
        <w:rPr>
          <w:color w:val="000000"/>
        </w:rPr>
        <w:t xml:space="preserve"> Review of effective</w:t>
      </w:r>
      <w:r>
        <w:rPr>
          <w:color w:val="000000"/>
        </w:rPr>
        <w:t>ne</w:t>
      </w:r>
      <w:r w:rsidRPr="00D4422F">
        <w:rPr>
          <w:color w:val="000000"/>
        </w:rPr>
        <w:t xml:space="preserve">ss of </w:t>
      </w:r>
      <w:r>
        <w:rPr>
          <w:color w:val="000000"/>
        </w:rPr>
        <w:t>P</w:t>
      </w:r>
      <w:r w:rsidRPr="00D4422F">
        <w:rPr>
          <w:color w:val="000000"/>
        </w:rPr>
        <w:t>arishes Day 2022</w:t>
      </w:r>
    </w:p>
    <w:p w14:paraId="43C33117" w14:textId="553AE9C3" w:rsidR="00D05CD4" w:rsidRPr="00D4422F" w:rsidRDefault="00D4422F" w:rsidP="00D4422F">
      <w:pPr>
        <w:ind w:left="360"/>
        <w:rPr>
          <w:color w:val="000000"/>
        </w:rPr>
      </w:pPr>
      <w:r>
        <w:rPr>
          <w:color w:val="000000"/>
        </w:rPr>
        <w:t xml:space="preserve">b. </w:t>
      </w:r>
      <w:r w:rsidR="00D05CD4" w:rsidRPr="00D4422F">
        <w:rPr>
          <w:color w:val="000000"/>
        </w:rPr>
        <w:t>Matters arising from Parishes Day 2022 (including the PPPF AGM)</w:t>
      </w:r>
    </w:p>
    <w:p w14:paraId="35582B64" w14:textId="77777777" w:rsidR="00D05CD4" w:rsidRPr="00D05CD4" w:rsidRDefault="00D05CD4" w:rsidP="00D05CD4">
      <w:pPr>
        <w:pStyle w:val="ListParagraph"/>
        <w:rPr>
          <w:color w:val="000000"/>
          <w:sz w:val="16"/>
          <w:szCs w:val="16"/>
        </w:rPr>
      </w:pPr>
    </w:p>
    <w:p w14:paraId="047451F4" w14:textId="012C693A" w:rsidR="0086719C" w:rsidRPr="0086719C" w:rsidRDefault="0086719C" w:rsidP="009C3197">
      <w:pPr>
        <w:pStyle w:val="ListParagraph"/>
        <w:numPr>
          <w:ilvl w:val="0"/>
          <w:numId w:val="6"/>
        </w:numPr>
        <w:rPr>
          <w:color w:val="000000"/>
          <w:sz w:val="16"/>
          <w:szCs w:val="16"/>
        </w:rPr>
      </w:pPr>
      <w:r w:rsidRPr="0086719C">
        <w:rPr>
          <w:color w:val="000000" w:themeColor="text1"/>
        </w:rPr>
        <w:t>To agree our current view on the</w:t>
      </w:r>
      <w:r w:rsidR="00897C5B">
        <w:rPr>
          <w:color w:val="000000" w:themeColor="text1"/>
        </w:rPr>
        <w:t xml:space="preserve"> PDNPA</w:t>
      </w:r>
      <w:r w:rsidRPr="0086719C">
        <w:rPr>
          <w:color w:val="000000" w:themeColor="text1"/>
        </w:rPr>
        <w:t xml:space="preserve"> “Planning Service and Parishes </w:t>
      </w:r>
      <w:r w:rsidR="00897C5B">
        <w:rPr>
          <w:color w:val="000000" w:themeColor="text1"/>
        </w:rPr>
        <w:t>A</w:t>
      </w:r>
      <w:r w:rsidRPr="0086719C">
        <w:rPr>
          <w:color w:val="000000" w:themeColor="text1"/>
        </w:rPr>
        <w:t>ccord”</w:t>
      </w:r>
      <w:r>
        <w:rPr>
          <w:color w:val="000000" w:themeColor="text1"/>
        </w:rPr>
        <w:t>:</w:t>
      </w:r>
    </w:p>
    <w:p w14:paraId="4C19A013" w14:textId="7557AB67" w:rsidR="0086719C" w:rsidRDefault="00897C5B" w:rsidP="00897C5B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bookmarkStart w:id="0" w:name="_MON_1720796671"/>
      <w:bookmarkEnd w:id="0"/>
      <w:r w:rsidR="0086719C">
        <w:object w:dxaOrig="1534" w:dyaOrig="994" w14:anchorId="08D54B8D"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6422074" r:id="rId9">
            <o:FieldCodes>\s</o:FieldCodes>
          </o:OLEObject>
        </w:object>
      </w:r>
    </w:p>
    <w:p w14:paraId="611CF823" w14:textId="77777777" w:rsidR="00897C5B" w:rsidRPr="00A10631" w:rsidRDefault="00897C5B" w:rsidP="00897C5B">
      <w:pPr>
        <w:rPr>
          <w:color w:val="000000"/>
          <w:sz w:val="8"/>
          <w:szCs w:val="8"/>
        </w:rPr>
      </w:pPr>
    </w:p>
    <w:p w14:paraId="5BF60B42" w14:textId="7B1276A3" w:rsidR="00897C5B" w:rsidRDefault="00897C5B" w:rsidP="00897C5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To consider Management Plan developments</w:t>
      </w:r>
    </w:p>
    <w:p w14:paraId="303B2C95" w14:textId="77777777" w:rsidR="00500050" w:rsidRPr="00500050" w:rsidRDefault="00500050" w:rsidP="00500050">
      <w:pPr>
        <w:rPr>
          <w:color w:val="000000"/>
          <w:sz w:val="16"/>
          <w:szCs w:val="16"/>
        </w:rPr>
      </w:pPr>
    </w:p>
    <w:p w14:paraId="187FD6A8" w14:textId="10FC5804" w:rsidR="00500050" w:rsidRPr="00A10631" w:rsidRDefault="00500050" w:rsidP="00897C5B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222222"/>
          <w:shd w:val="clear" w:color="auto" w:fill="FFFFFF"/>
        </w:rPr>
        <w:t>To consider any Local Plan matters</w:t>
      </w:r>
      <w:r w:rsidR="00A10631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includ</w:t>
      </w:r>
      <w:r w:rsidR="00D05CD4">
        <w:rPr>
          <w:color w:val="222222"/>
          <w:shd w:val="clear" w:color="auto" w:fill="FFFFFF"/>
        </w:rPr>
        <w:t>ing results from</w:t>
      </w:r>
      <w:r>
        <w:rPr>
          <w:color w:val="222222"/>
          <w:shd w:val="clear" w:color="auto" w:fill="FFFFFF"/>
        </w:rPr>
        <w:t xml:space="preserve"> PDNPA’s Parishes survey</w:t>
      </w:r>
      <w:r w:rsidR="00A10631">
        <w:rPr>
          <w:color w:val="222222"/>
          <w:shd w:val="clear" w:color="auto" w:fill="FFFFFF"/>
        </w:rPr>
        <w:t xml:space="preserve"> – see </w:t>
      </w:r>
      <w:hyperlink r:id="rId10" w:history="1">
        <w:r w:rsidR="00A10631" w:rsidRPr="00A10631">
          <w:rPr>
            <w:rStyle w:val="Hyperlink"/>
            <w:color w:val="000000" w:themeColor="text1"/>
            <w:shd w:val="clear" w:color="auto" w:fill="FFFFFF"/>
          </w:rPr>
          <w:t>https://www.peakdistrict.gov.uk/__data/assets/pdf_file/0016/440710/Summary-of-Parish-Council-Survey-Autumn-2022.pdf</w:t>
        </w:r>
      </w:hyperlink>
    </w:p>
    <w:p w14:paraId="119C7D0E" w14:textId="77777777" w:rsidR="00B63923" w:rsidRPr="00B63923" w:rsidRDefault="00B63923" w:rsidP="00B63923">
      <w:pPr>
        <w:pStyle w:val="ListParagraph"/>
        <w:rPr>
          <w:color w:val="000000"/>
          <w:sz w:val="16"/>
          <w:szCs w:val="16"/>
        </w:rPr>
      </w:pPr>
    </w:p>
    <w:p w14:paraId="7F12DC5B" w14:textId="52ED0799" w:rsidR="00B63923" w:rsidRPr="00D05CD4" w:rsidRDefault="00B63923" w:rsidP="00897C5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Update on Parish Member election arrangements for 2023</w:t>
      </w:r>
    </w:p>
    <w:p w14:paraId="7FF506FA" w14:textId="77777777" w:rsidR="00D05CD4" w:rsidRPr="00B63923" w:rsidRDefault="00D05CD4" w:rsidP="00D05CD4">
      <w:pPr>
        <w:pStyle w:val="ListParagraph"/>
        <w:rPr>
          <w:color w:val="000000"/>
          <w:sz w:val="16"/>
          <w:szCs w:val="16"/>
        </w:rPr>
      </w:pPr>
    </w:p>
    <w:p w14:paraId="5F3B45E3" w14:textId="282EF63A" w:rsidR="00D05CD4" w:rsidRDefault="00D05CD4" w:rsidP="00897C5B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To co</w:t>
      </w:r>
      <w:r w:rsidR="00B63923">
        <w:rPr>
          <w:color w:val="000000"/>
        </w:rPr>
        <w:t>n</w:t>
      </w:r>
      <w:r>
        <w:rPr>
          <w:color w:val="000000"/>
        </w:rPr>
        <w:t xml:space="preserve">sider </w:t>
      </w:r>
      <w:r w:rsidR="00B63923">
        <w:rPr>
          <w:color w:val="000000"/>
        </w:rPr>
        <w:t xml:space="preserve">any candidates for </w:t>
      </w:r>
      <w:r>
        <w:rPr>
          <w:color w:val="000000"/>
        </w:rPr>
        <w:t>co</w:t>
      </w:r>
      <w:r w:rsidR="00B63923">
        <w:rPr>
          <w:color w:val="000000"/>
        </w:rPr>
        <w:t>-o</w:t>
      </w:r>
      <w:r>
        <w:rPr>
          <w:color w:val="000000"/>
        </w:rPr>
        <w:t xml:space="preserve">ption </w:t>
      </w:r>
      <w:r w:rsidR="00B63923">
        <w:rPr>
          <w:color w:val="000000"/>
        </w:rPr>
        <w:t>to the Management Committee</w:t>
      </w:r>
      <w:r>
        <w:rPr>
          <w:color w:val="000000"/>
        </w:rPr>
        <w:t xml:space="preserve"> </w:t>
      </w:r>
    </w:p>
    <w:p w14:paraId="29E65FC3" w14:textId="77777777" w:rsidR="00897C5B" w:rsidRPr="00897C5B" w:rsidRDefault="00897C5B" w:rsidP="00897C5B">
      <w:pPr>
        <w:rPr>
          <w:color w:val="000000"/>
          <w:sz w:val="16"/>
          <w:szCs w:val="16"/>
        </w:rPr>
      </w:pPr>
    </w:p>
    <w:p w14:paraId="100A2D45" w14:textId="481235F1" w:rsidR="000D15B9" w:rsidRPr="000D15B9" w:rsidRDefault="00352002" w:rsidP="00160551">
      <w:pPr>
        <w:pStyle w:val="ListParagraph"/>
        <w:numPr>
          <w:ilvl w:val="0"/>
          <w:numId w:val="6"/>
        </w:numPr>
        <w:rPr>
          <w:color w:val="000000"/>
          <w:sz w:val="16"/>
          <w:szCs w:val="16"/>
        </w:rPr>
      </w:pPr>
      <w:r w:rsidRPr="004D6D51">
        <w:rPr>
          <w:color w:val="000000"/>
        </w:rPr>
        <w:t>Secretary’s report</w:t>
      </w:r>
      <w:r w:rsidRPr="004D6D51">
        <w:rPr>
          <w:color w:val="000000"/>
        </w:rPr>
        <w:tab/>
      </w:r>
    </w:p>
    <w:p w14:paraId="3D62E540" w14:textId="1750C109" w:rsidR="00AC1120" w:rsidRPr="000D15B9" w:rsidRDefault="00352002" w:rsidP="00160551">
      <w:pPr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597F7B62" w:rsidR="00352002" w:rsidRDefault="00897C5B" w:rsidP="00160551">
      <w:pPr>
        <w:pStyle w:val="ListParagraph"/>
        <w:numPr>
          <w:ilvl w:val="0"/>
          <w:numId w:val="6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418BD5DD" w14:textId="01BD20BA" w:rsidR="00352002" w:rsidRPr="00340DAF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</w:t>
      </w:r>
      <w:r w:rsidR="00404A47">
        <w:rPr>
          <w:color w:val="000000"/>
          <w:sz w:val="22"/>
          <w:szCs w:val="22"/>
        </w:rPr>
        <w:t>note the current financial position</w:t>
      </w:r>
    </w:p>
    <w:p w14:paraId="2C9853E1" w14:textId="77777777" w:rsidR="00352002" w:rsidRPr="005C5AE7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352002">
      <w:pPr>
        <w:ind w:left="720"/>
        <w:rPr>
          <w:sz w:val="16"/>
          <w:szCs w:val="16"/>
        </w:rPr>
      </w:pPr>
    </w:p>
    <w:p w14:paraId="05D8A681" w14:textId="0AAD3D64" w:rsidR="00D106B1" w:rsidRPr="00910233" w:rsidRDefault="00897C5B" w:rsidP="00B63923">
      <w:pPr>
        <w:pStyle w:val="ListParagraph"/>
        <w:numPr>
          <w:ilvl w:val="0"/>
          <w:numId w:val="41"/>
        </w:numPr>
        <w:tabs>
          <w:tab w:val="left" w:pos="393"/>
        </w:tabs>
      </w:pPr>
      <w:r>
        <w:rPr>
          <w:color w:val="000000"/>
        </w:rPr>
        <w:t xml:space="preserve"> </w:t>
      </w:r>
      <w:r w:rsidR="000C40CD" w:rsidRPr="00E76272">
        <w:rPr>
          <w:color w:val="000000"/>
        </w:rPr>
        <w:t xml:space="preserve">To </w:t>
      </w:r>
      <w:r w:rsidR="00E67DE7" w:rsidRPr="00E76272">
        <w:rPr>
          <w:color w:val="000000"/>
        </w:rPr>
        <w:t>confirm</w:t>
      </w:r>
      <w:r w:rsidR="000C40CD" w:rsidRPr="00E76272">
        <w:rPr>
          <w:color w:val="000000"/>
        </w:rPr>
        <w:t xml:space="preserve"> d</w:t>
      </w:r>
      <w:r w:rsidR="002413F4" w:rsidRPr="00E76272">
        <w:rPr>
          <w:color w:val="000000"/>
        </w:rPr>
        <w:t>ate of next meeting</w:t>
      </w:r>
      <w:r w:rsidR="00910233" w:rsidRPr="00E76272">
        <w:rPr>
          <w:color w:val="000000"/>
        </w:rPr>
        <w:t xml:space="preserve"> </w:t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  <w:r w:rsidR="00D106B1" w:rsidRPr="00E76272">
        <w:rPr>
          <w:color w:val="000000"/>
        </w:rPr>
        <w:tab/>
      </w:r>
    </w:p>
    <w:p w14:paraId="3415B54F" w14:textId="77777777" w:rsidR="00D544F4" w:rsidRPr="005C5AE7" w:rsidRDefault="00D544F4">
      <w:pPr>
        <w:rPr>
          <w:rFonts w:ascii="Blackadder ITC" w:hAnsi="Blackadder ITC"/>
          <w:b/>
          <w:i/>
          <w:color w:val="000000"/>
        </w:rPr>
      </w:pP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6961584D" w14:textId="0E8E7C25" w:rsidR="00AF6C7C" w:rsidRDefault="002413F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Secretary, Peak Park Parishes Forum</w:t>
      </w:r>
      <w:r w:rsidR="00A10631">
        <w:rPr>
          <w:color w:val="000000"/>
          <w:sz w:val="22"/>
          <w:szCs w:val="22"/>
        </w:rPr>
        <w:t xml:space="preserve">                </w:t>
      </w:r>
      <w:r w:rsidR="00D05CD4">
        <w:rPr>
          <w:sz w:val="22"/>
          <w:szCs w:val="22"/>
        </w:rPr>
        <w:t>4 October</w:t>
      </w:r>
      <w:r w:rsidR="00E76272">
        <w:rPr>
          <w:sz w:val="22"/>
          <w:szCs w:val="22"/>
        </w:rPr>
        <w:t xml:space="preserve"> </w:t>
      </w:r>
      <w:r w:rsidR="000F34D3">
        <w:rPr>
          <w:sz w:val="22"/>
          <w:szCs w:val="22"/>
        </w:rPr>
        <w:t>202</w:t>
      </w:r>
      <w:r w:rsidR="00B03789">
        <w:rPr>
          <w:sz w:val="22"/>
          <w:szCs w:val="22"/>
        </w:rPr>
        <w:t>2</w:t>
      </w:r>
    </w:p>
    <w:sectPr w:rsidR="00AF6C7C" w:rsidSect="005C5A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997DEC"/>
    <w:multiLevelType w:val="hybridMultilevel"/>
    <w:tmpl w:val="5BBA5A74"/>
    <w:lvl w:ilvl="0" w:tplc="532C130A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83C5D"/>
    <w:multiLevelType w:val="hybridMultilevel"/>
    <w:tmpl w:val="141E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4B1C58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7A11D2"/>
    <w:multiLevelType w:val="hybridMultilevel"/>
    <w:tmpl w:val="EE0A7C94"/>
    <w:lvl w:ilvl="0" w:tplc="A04E56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615BF"/>
    <w:multiLevelType w:val="hybridMultilevel"/>
    <w:tmpl w:val="1F181CD4"/>
    <w:lvl w:ilvl="0" w:tplc="B0BE1A4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5DD"/>
    <w:multiLevelType w:val="multilevel"/>
    <w:tmpl w:val="CFD23B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B19C1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5142"/>
    <w:multiLevelType w:val="multilevel"/>
    <w:tmpl w:val="D4647FE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36740"/>
    <w:multiLevelType w:val="multilevel"/>
    <w:tmpl w:val="8DF0C7E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7329E"/>
    <w:multiLevelType w:val="hybridMultilevel"/>
    <w:tmpl w:val="3BBE71B8"/>
    <w:lvl w:ilvl="0" w:tplc="3E9C5EA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67EFD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074C65"/>
    <w:multiLevelType w:val="multilevel"/>
    <w:tmpl w:val="FA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C46B2E"/>
    <w:multiLevelType w:val="hybridMultilevel"/>
    <w:tmpl w:val="CB5AC85A"/>
    <w:lvl w:ilvl="0" w:tplc="73E0C1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8C5B96"/>
    <w:multiLevelType w:val="hybridMultilevel"/>
    <w:tmpl w:val="AA3AF9CE"/>
    <w:lvl w:ilvl="0" w:tplc="8ECE05E8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195"/>
    <w:multiLevelType w:val="multilevel"/>
    <w:tmpl w:val="58F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75660"/>
    <w:multiLevelType w:val="hybridMultilevel"/>
    <w:tmpl w:val="BDFE2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764D6C"/>
    <w:multiLevelType w:val="multilevel"/>
    <w:tmpl w:val="CD4ED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74361"/>
    <w:multiLevelType w:val="multilevel"/>
    <w:tmpl w:val="235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F489E"/>
    <w:multiLevelType w:val="hybridMultilevel"/>
    <w:tmpl w:val="31BC814C"/>
    <w:lvl w:ilvl="0" w:tplc="CFC07B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603D8"/>
    <w:multiLevelType w:val="hybridMultilevel"/>
    <w:tmpl w:val="35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0035C"/>
    <w:multiLevelType w:val="multilevel"/>
    <w:tmpl w:val="A274BE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54AD5"/>
    <w:multiLevelType w:val="hybridMultilevel"/>
    <w:tmpl w:val="E61C5DF8"/>
    <w:lvl w:ilvl="0" w:tplc="994216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03E92"/>
    <w:multiLevelType w:val="multilevel"/>
    <w:tmpl w:val="45FC6B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0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C547F"/>
    <w:multiLevelType w:val="hybridMultilevel"/>
    <w:tmpl w:val="C574B120"/>
    <w:lvl w:ilvl="0" w:tplc="E5BC0E3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B290C"/>
    <w:multiLevelType w:val="hybridMultilevel"/>
    <w:tmpl w:val="BB1A75A6"/>
    <w:lvl w:ilvl="0" w:tplc="021C2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F6510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8F1B2F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6B75D8"/>
    <w:multiLevelType w:val="hybridMultilevel"/>
    <w:tmpl w:val="7388A8AA"/>
    <w:lvl w:ilvl="0" w:tplc="3A6CC6D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C8A"/>
    <w:multiLevelType w:val="hybridMultilevel"/>
    <w:tmpl w:val="B8508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613BF"/>
    <w:multiLevelType w:val="hybridMultilevel"/>
    <w:tmpl w:val="6FA8E6FA"/>
    <w:lvl w:ilvl="0" w:tplc="86B0AC6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159705">
    <w:abstractNumId w:val="0"/>
  </w:num>
  <w:num w:numId="2" w16cid:durableId="1539659021">
    <w:abstractNumId w:val="1"/>
  </w:num>
  <w:num w:numId="3" w16cid:durableId="1041826148">
    <w:abstractNumId w:val="2"/>
  </w:num>
  <w:num w:numId="4" w16cid:durableId="1194075525">
    <w:abstractNumId w:val="3"/>
  </w:num>
  <w:num w:numId="5" w16cid:durableId="637226730">
    <w:abstractNumId w:val="38"/>
  </w:num>
  <w:num w:numId="6" w16cid:durableId="746684406">
    <w:abstractNumId w:val="28"/>
  </w:num>
  <w:num w:numId="7" w16cid:durableId="1276016007">
    <w:abstractNumId w:val="17"/>
  </w:num>
  <w:num w:numId="8" w16cid:durableId="1219047212">
    <w:abstractNumId w:val="11"/>
  </w:num>
  <w:num w:numId="9" w16cid:durableId="282731051">
    <w:abstractNumId w:val="36"/>
  </w:num>
  <w:num w:numId="10" w16cid:durableId="1235817882">
    <w:abstractNumId w:val="35"/>
  </w:num>
  <w:num w:numId="11" w16cid:durableId="1621718738">
    <w:abstractNumId w:val="33"/>
  </w:num>
  <w:num w:numId="12" w16cid:durableId="855313962">
    <w:abstractNumId w:val="6"/>
  </w:num>
  <w:num w:numId="13" w16cid:durableId="82383416">
    <w:abstractNumId w:val="15"/>
  </w:num>
  <w:num w:numId="14" w16cid:durableId="993415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2659350">
    <w:abstractNumId w:val="30"/>
  </w:num>
  <w:num w:numId="16" w16cid:durableId="1311324753">
    <w:abstractNumId w:val="9"/>
  </w:num>
  <w:num w:numId="17" w16cid:durableId="1785156148">
    <w:abstractNumId w:val="25"/>
  </w:num>
  <w:num w:numId="18" w16cid:durableId="914120784">
    <w:abstractNumId w:val="29"/>
  </w:num>
  <w:num w:numId="19" w16cid:durableId="1844979051">
    <w:abstractNumId w:val="23"/>
  </w:num>
  <w:num w:numId="20" w16cid:durableId="123085631">
    <w:abstractNumId w:val="7"/>
  </w:num>
  <w:num w:numId="21" w16cid:durableId="1791121431">
    <w:abstractNumId w:val="27"/>
  </w:num>
  <w:num w:numId="22" w16cid:durableId="1586498819">
    <w:abstractNumId w:val="34"/>
  </w:num>
  <w:num w:numId="23" w16cid:durableId="986010159">
    <w:abstractNumId w:val="20"/>
  </w:num>
  <w:num w:numId="24" w16cid:durableId="1460605488">
    <w:abstractNumId w:val="12"/>
  </w:num>
  <w:num w:numId="25" w16cid:durableId="167796551">
    <w:abstractNumId w:val="39"/>
  </w:num>
  <w:num w:numId="26" w16cid:durableId="91826584">
    <w:abstractNumId w:val="13"/>
  </w:num>
  <w:num w:numId="27" w16cid:durableId="87889368">
    <w:abstractNumId w:val="26"/>
  </w:num>
  <w:num w:numId="28" w16cid:durableId="1441022291">
    <w:abstractNumId w:val="24"/>
  </w:num>
  <w:num w:numId="29" w16cid:durableId="1078793908">
    <w:abstractNumId w:val="5"/>
  </w:num>
  <w:num w:numId="30" w16cid:durableId="1072193454">
    <w:abstractNumId w:val="16"/>
  </w:num>
  <w:num w:numId="31" w16cid:durableId="210271605">
    <w:abstractNumId w:val="22"/>
  </w:num>
  <w:num w:numId="32" w16cid:durableId="483744791">
    <w:abstractNumId w:val="8"/>
  </w:num>
  <w:num w:numId="33" w16cid:durableId="972369233">
    <w:abstractNumId w:val="10"/>
  </w:num>
  <w:num w:numId="34" w16cid:durableId="1868325587">
    <w:abstractNumId w:val="32"/>
  </w:num>
  <w:num w:numId="35" w16cid:durableId="188840882">
    <w:abstractNumId w:val="19"/>
  </w:num>
  <w:num w:numId="36" w16cid:durableId="638729934">
    <w:abstractNumId w:val="21"/>
  </w:num>
  <w:num w:numId="37" w16cid:durableId="197353325">
    <w:abstractNumId w:val="14"/>
  </w:num>
  <w:num w:numId="38" w16cid:durableId="1759671326">
    <w:abstractNumId w:val="4"/>
  </w:num>
  <w:num w:numId="39" w16cid:durableId="1197044438">
    <w:abstractNumId w:val="31"/>
  </w:num>
  <w:num w:numId="40" w16cid:durableId="156894165">
    <w:abstractNumId w:val="18"/>
  </w:num>
  <w:num w:numId="41" w16cid:durableId="16258430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2BA8"/>
    <w:rsid w:val="00041F23"/>
    <w:rsid w:val="00053828"/>
    <w:rsid w:val="00064A07"/>
    <w:rsid w:val="000C40CD"/>
    <w:rsid w:val="000D15B9"/>
    <w:rsid w:val="000F34D3"/>
    <w:rsid w:val="001502F7"/>
    <w:rsid w:val="00160551"/>
    <w:rsid w:val="0016170B"/>
    <w:rsid w:val="0016565E"/>
    <w:rsid w:val="00166BF7"/>
    <w:rsid w:val="00177D65"/>
    <w:rsid w:val="001F08DB"/>
    <w:rsid w:val="00206CA1"/>
    <w:rsid w:val="00207FD2"/>
    <w:rsid w:val="00214F5B"/>
    <w:rsid w:val="002413F4"/>
    <w:rsid w:val="0025079A"/>
    <w:rsid w:val="00261717"/>
    <w:rsid w:val="002638F5"/>
    <w:rsid w:val="002656D7"/>
    <w:rsid w:val="002C1A80"/>
    <w:rsid w:val="002C31BA"/>
    <w:rsid w:val="003051AD"/>
    <w:rsid w:val="00340DAF"/>
    <w:rsid w:val="00352002"/>
    <w:rsid w:val="0036055E"/>
    <w:rsid w:val="003816F5"/>
    <w:rsid w:val="003863B2"/>
    <w:rsid w:val="003A3B18"/>
    <w:rsid w:val="003B542A"/>
    <w:rsid w:val="00404A47"/>
    <w:rsid w:val="00433342"/>
    <w:rsid w:val="0046240E"/>
    <w:rsid w:val="0048680D"/>
    <w:rsid w:val="004911E7"/>
    <w:rsid w:val="004B3A98"/>
    <w:rsid w:val="004D6D51"/>
    <w:rsid w:val="004E1C49"/>
    <w:rsid w:val="00500050"/>
    <w:rsid w:val="00511175"/>
    <w:rsid w:val="005C5AE7"/>
    <w:rsid w:val="00617F10"/>
    <w:rsid w:val="00621640"/>
    <w:rsid w:val="0066576E"/>
    <w:rsid w:val="00676D6F"/>
    <w:rsid w:val="00683C4E"/>
    <w:rsid w:val="00686D23"/>
    <w:rsid w:val="006B097E"/>
    <w:rsid w:val="006B1E8B"/>
    <w:rsid w:val="006C387D"/>
    <w:rsid w:val="006C7E7D"/>
    <w:rsid w:val="006D134C"/>
    <w:rsid w:val="006E4297"/>
    <w:rsid w:val="007128D1"/>
    <w:rsid w:val="00733176"/>
    <w:rsid w:val="007363D6"/>
    <w:rsid w:val="0074144D"/>
    <w:rsid w:val="0077567F"/>
    <w:rsid w:val="00781789"/>
    <w:rsid w:val="00783617"/>
    <w:rsid w:val="007B495A"/>
    <w:rsid w:val="007F2727"/>
    <w:rsid w:val="007F2E24"/>
    <w:rsid w:val="007F51B1"/>
    <w:rsid w:val="0080376E"/>
    <w:rsid w:val="00810E72"/>
    <w:rsid w:val="00823763"/>
    <w:rsid w:val="00831D42"/>
    <w:rsid w:val="00836E16"/>
    <w:rsid w:val="00843C0B"/>
    <w:rsid w:val="0086719C"/>
    <w:rsid w:val="008765D2"/>
    <w:rsid w:val="00883B08"/>
    <w:rsid w:val="00894120"/>
    <w:rsid w:val="00897C5B"/>
    <w:rsid w:val="008C47E2"/>
    <w:rsid w:val="008E115B"/>
    <w:rsid w:val="00910233"/>
    <w:rsid w:val="0091255A"/>
    <w:rsid w:val="0096796D"/>
    <w:rsid w:val="00974F46"/>
    <w:rsid w:val="009A3031"/>
    <w:rsid w:val="009B06C7"/>
    <w:rsid w:val="009C3187"/>
    <w:rsid w:val="009D348C"/>
    <w:rsid w:val="009E3584"/>
    <w:rsid w:val="00A06145"/>
    <w:rsid w:val="00A10631"/>
    <w:rsid w:val="00A324CA"/>
    <w:rsid w:val="00A60CDB"/>
    <w:rsid w:val="00A60E16"/>
    <w:rsid w:val="00A841A7"/>
    <w:rsid w:val="00A9523F"/>
    <w:rsid w:val="00A968FE"/>
    <w:rsid w:val="00AC1120"/>
    <w:rsid w:val="00AC5EB2"/>
    <w:rsid w:val="00AD7DF6"/>
    <w:rsid w:val="00AE1B41"/>
    <w:rsid w:val="00AF42BE"/>
    <w:rsid w:val="00AF6C7C"/>
    <w:rsid w:val="00B02E97"/>
    <w:rsid w:val="00B03789"/>
    <w:rsid w:val="00B36E3B"/>
    <w:rsid w:val="00B54C8B"/>
    <w:rsid w:val="00B63923"/>
    <w:rsid w:val="00B80A1D"/>
    <w:rsid w:val="00B976BC"/>
    <w:rsid w:val="00BB2F55"/>
    <w:rsid w:val="00C061D0"/>
    <w:rsid w:val="00C2078E"/>
    <w:rsid w:val="00C574BB"/>
    <w:rsid w:val="00C72E36"/>
    <w:rsid w:val="00C8012C"/>
    <w:rsid w:val="00C90E21"/>
    <w:rsid w:val="00CB055E"/>
    <w:rsid w:val="00CD2D4A"/>
    <w:rsid w:val="00CD5C3F"/>
    <w:rsid w:val="00CE6741"/>
    <w:rsid w:val="00D05CD4"/>
    <w:rsid w:val="00D106B1"/>
    <w:rsid w:val="00D12C5C"/>
    <w:rsid w:val="00D30E1F"/>
    <w:rsid w:val="00D362C7"/>
    <w:rsid w:val="00D4422F"/>
    <w:rsid w:val="00D544F4"/>
    <w:rsid w:val="00D63F68"/>
    <w:rsid w:val="00D650DE"/>
    <w:rsid w:val="00D95B6E"/>
    <w:rsid w:val="00DA0BE7"/>
    <w:rsid w:val="00DF2156"/>
    <w:rsid w:val="00E11A4B"/>
    <w:rsid w:val="00E339D2"/>
    <w:rsid w:val="00E541CD"/>
    <w:rsid w:val="00E65B6F"/>
    <w:rsid w:val="00E6732D"/>
    <w:rsid w:val="00E67615"/>
    <w:rsid w:val="00E67DE7"/>
    <w:rsid w:val="00E76272"/>
    <w:rsid w:val="00E7727F"/>
    <w:rsid w:val="00E775F4"/>
    <w:rsid w:val="00E8317D"/>
    <w:rsid w:val="00EC45B4"/>
    <w:rsid w:val="00EF2CB7"/>
    <w:rsid w:val="00F1470C"/>
    <w:rsid w:val="00F233E1"/>
    <w:rsid w:val="00F26CC8"/>
    <w:rsid w:val="00F35987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317D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6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317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eakdistrict.gov.uk/__data/assets/pdf_file/0016/440710/Summary-of-Parish-Council-Survey-Autumn-2022.pdf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Tibshelf Parish Clerk</cp:lastModifiedBy>
  <cp:revision>8</cp:revision>
  <cp:lastPrinted>2019-04-01T17:55:00Z</cp:lastPrinted>
  <dcterms:created xsi:type="dcterms:W3CDTF">2022-10-03T10:50:00Z</dcterms:created>
  <dcterms:modified xsi:type="dcterms:W3CDTF">2022-10-04T19:55:00Z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