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5D67" w14:textId="6A2163DD" w:rsidR="0046240E" w:rsidRPr="00511175" w:rsidRDefault="00D544F4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E1CB09E" wp14:editId="143E55B4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0778" w14:textId="77777777" w:rsidR="0046240E" w:rsidRDefault="002413F4">
      <w:pPr>
        <w:jc w:val="center"/>
      </w:pPr>
      <w:r>
        <w:rPr>
          <w:b/>
          <w:sz w:val="44"/>
          <w:szCs w:val="44"/>
        </w:rPr>
        <w:t>Peak Park Parishes Forum</w:t>
      </w:r>
    </w:p>
    <w:p w14:paraId="61135245" w14:textId="77777777" w:rsidR="0046240E" w:rsidRDefault="002413F4">
      <w:pPr>
        <w:jc w:val="center"/>
      </w:pPr>
      <w:r>
        <w:rPr>
          <w:b/>
          <w:sz w:val="20"/>
          <w:szCs w:val="20"/>
        </w:rPr>
        <w:t>Working for, and on behalf of, Local Councils within the Peak District National Park</w:t>
      </w:r>
    </w:p>
    <w:p w14:paraId="3D480C70" w14:textId="390B8F75" w:rsidR="0046240E" w:rsidRDefault="002413F4">
      <w:pPr>
        <w:jc w:val="center"/>
      </w:pPr>
      <w:r>
        <w:rPr>
          <w:sz w:val="16"/>
          <w:szCs w:val="16"/>
        </w:rPr>
        <w:t>Secretary:</w:t>
      </w:r>
      <w:r>
        <w:rPr>
          <w:sz w:val="20"/>
          <w:szCs w:val="20"/>
        </w:rPr>
        <w:t xml:space="preserve"> Peter Leppard, Sickleholme Cottage, Saltergate La</w:t>
      </w:r>
      <w:r w:rsidR="004B3A98">
        <w:rPr>
          <w:sz w:val="20"/>
          <w:szCs w:val="20"/>
        </w:rPr>
        <w:t>ne</w:t>
      </w:r>
      <w:r>
        <w:rPr>
          <w:sz w:val="20"/>
          <w:szCs w:val="20"/>
        </w:rPr>
        <w:t>, Bamford, Hope Valley, S33 0BE</w:t>
      </w:r>
    </w:p>
    <w:p w14:paraId="101209B2" w14:textId="084A267D" w:rsidR="0046240E" w:rsidRDefault="002413F4" w:rsidP="004B3A98">
      <w:pPr>
        <w:ind w:firstLine="720"/>
        <w:jc w:val="center"/>
      </w:pPr>
      <w:r>
        <w:rPr>
          <w:sz w:val="20"/>
          <w:szCs w:val="20"/>
        </w:rPr>
        <w:t>Tel. 07860 624453   e-mail: secpppf@gmail.com</w:t>
      </w:r>
    </w:p>
    <w:p w14:paraId="1F0A9F73" w14:textId="77777777" w:rsidR="0046240E" w:rsidRPr="00511175" w:rsidRDefault="0046240E">
      <w:pPr>
        <w:ind w:firstLine="720"/>
        <w:rPr>
          <w:sz w:val="12"/>
          <w:szCs w:val="12"/>
        </w:rPr>
      </w:pPr>
    </w:p>
    <w:p w14:paraId="146AC5F9" w14:textId="1ECDD7D0" w:rsidR="0046240E" w:rsidRDefault="002413F4" w:rsidP="002656D7">
      <w:pPr>
        <w:ind w:firstLine="720"/>
        <w:rPr>
          <w:sz w:val="8"/>
          <w:szCs w:val="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color w:val="FF0000"/>
          <w:sz w:val="22"/>
          <w:szCs w:val="22"/>
        </w:rPr>
        <w:t xml:space="preserve">     </w:t>
      </w:r>
    </w:p>
    <w:p w14:paraId="63BCF188" w14:textId="5CFA2563" w:rsidR="006C387D" w:rsidRDefault="002413F4" w:rsidP="003816F5">
      <w:pPr>
        <w:pStyle w:val="BodyText"/>
        <w:jc w:val="center"/>
        <w:rPr>
          <w:rFonts w:ascii="Arial" w:hAnsi="Arial" w:cs="Arial"/>
          <w:bCs w:val="0"/>
          <w:color w:val="000000"/>
          <w:sz w:val="22"/>
          <w:szCs w:val="22"/>
        </w:rPr>
      </w:pP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Meeting of the Management Committee to be held at </w:t>
      </w:r>
      <w:r w:rsidR="00E65B6F">
        <w:rPr>
          <w:rFonts w:ascii="Arial" w:hAnsi="Arial" w:cs="Arial"/>
          <w:bCs w:val="0"/>
          <w:color w:val="000000"/>
          <w:sz w:val="22"/>
          <w:szCs w:val="22"/>
        </w:rPr>
        <w:t>2</w:t>
      </w:r>
      <w:r w:rsidR="00781789">
        <w:rPr>
          <w:rFonts w:ascii="Arial" w:hAnsi="Arial" w:cs="Arial"/>
          <w:bCs w:val="0"/>
          <w:color w:val="000000"/>
          <w:sz w:val="22"/>
          <w:szCs w:val="22"/>
        </w:rPr>
        <w:t>pm</w:t>
      </w:r>
      <w:r w:rsidRPr="002656D7">
        <w:rPr>
          <w:rFonts w:ascii="Arial" w:hAnsi="Arial" w:cs="Arial"/>
          <w:bCs w:val="0"/>
          <w:color w:val="000000"/>
          <w:sz w:val="22"/>
          <w:szCs w:val="22"/>
        </w:rPr>
        <w:t xml:space="preserve"> on 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>Monday 1</w:t>
      </w:r>
      <w:r w:rsidR="00206CA1">
        <w:rPr>
          <w:rFonts w:ascii="Arial" w:hAnsi="Arial" w:cs="Arial"/>
          <w:bCs w:val="0"/>
          <w:color w:val="000000"/>
          <w:sz w:val="22"/>
          <w:szCs w:val="22"/>
        </w:rPr>
        <w:t>3</w:t>
      </w:r>
      <w:r w:rsidR="008E115B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206CA1">
        <w:rPr>
          <w:rFonts w:ascii="Arial" w:hAnsi="Arial" w:cs="Arial"/>
          <w:bCs w:val="0"/>
          <w:color w:val="000000"/>
          <w:sz w:val="22"/>
          <w:szCs w:val="22"/>
        </w:rPr>
        <w:t>June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D95B6E">
        <w:rPr>
          <w:rFonts w:ascii="Arial" w:hAnsi="Arial" w:cs="Arial"/>
          <w:bCs w:val="0"/>
          <w:color w:val="000000"/>
          <w:sz w:val="22"/>
          <w:szCs w:val="22"/>
        </w:rPr>
        <w:t>202</w:t>
      </w:r>
      <w:r w:rsidR="00617F10">
        <w:rPr>
          <w:rFonts w:ascii="Arial" w:hAnsi="Arial" w:cs="Arial"/>
          <w:bCs w:val="0"/>
          <w:color w:val="000000"/>
          <w:sz w:val="22"/>
          <w:szCs w:val="22"/>
        </w:rPr>
        <w:t>2</w:t>
      </w:r>
      <w:r w:rsidR="007363D6">
        <w:rPr>
          <w:rFonts w:ascii="Arial" w:hAnsi="Arial" w:cs="Arial"/>
          <w:bCs w:val="0"/>
          <w:color w:val="000000"/>
          <w:sz w:val="22"/>
          <w:szCs w:val="22"/>
        </w:rPr>
        <w:t xml:space="preserve"> at</w:t>
      </w:r>
      <w:r w:rsidR="003816F5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="00810E72">
        <w:rPr>
          <w:rFonts w:ascii="Arial" w:hAnsi="Arial" w:cs="Arial"/>
          <w:bCs w:val="0"/>
          <w:color w:val="000000"/>
          <w:sz w:val="22"/>
          <w:szCs w:val="22"/>
        </w:rPr>
        <w:t>Aldern House, Baslow Rd, Bakewell, DE45 1AE</w:t>
      </w:r>
    </w:p>
    <w:p w14:paraId="0A63C444" w14:textId="1B016075" w:rsidR="00617F10" w:rsidRPr="00617F10" w:rsidRDefault="00617F10" w:rsidP="003816F5">
      <w:pPr>
        <w:pStyle w:val="BodyText"/>
        <w:jc w:val="center"/>
        <w:rPr>
          <w:b w:val="0"/>
          <w:color w:val="000000"/>
          <w:u w:val="single"/>
        </w:rPr>
      </w:pPr>
      <w:r w:rsidRPr="00617F10">
        <w:rPr>
          <w:rFonts w:ascii="Arial" w:hAnsi="Arial" w:cs="Arial"/>
          <w:b w:val="0"/>
          <w:color w:val="000000"/>
          <w:sz w:val="22"/>
          <w:szCs w:val="22"/>
        </w:rPr>
        <w:t>There will also be a</w:t>
      </w:r>
      <w:r w:rsidR="00E67615">
        <w:rPr>
          <w:rFonts w:ascii="Arial" w:hAnsi="Arial" w:cs="Arial"/>
          <w:b w:val="0"/>
          <w:color w:val="000000"/>
          <w:sz w:val="22"/>
          <w:szCs w:val="22"/>
        </w:rPr>
        <w:t xml:space="preserve">n online </w:t>
      </w:r>
      <w:r w:rsidRPr="00617F10">
        <w:rPr>
          <w:rFonts w:ascii="Arial" w:hAnsi="Arial" w:cs="Arial"/>
          <w:b w:val="0"/>
          <w:color w:val="000000"/>
          <w:sz w:val="22"/>
          <w:szCs w:val="22"/>
        </w:rPr>
        <w:t>link to the meeting</w:t>
      </w:r>
      <w:r w:rsidR="00E67615">
        <w:rPr>
          <w:rFonts w:ascii="Arial" w:hAnsi="Arial" w:cs="Arial"/>
          <w:b w:val="0"/>
          <w:color w:val="000000"/>
          <w:sz w:val="22"/>
          <w:szCs w:val="22"/>
        </w:rPr>
        <w:t>, details to be advised.</w:t>
      </w:r>
    </w:p>
    <w:p w14:paraId="39E6C887" w14:textId="12D7BAE7" w:rsidR="003816F5" w:rsidRDefault="003816F5">
      <w:pPr>
        <w:rPr>
          <w:b/>
          <w:color w:val="000000"/>
          <w:u w:val="single"/>
        </w:rPr>
      </w:pPr>
    </w:p>
    <w:p w14:paraId="42BF5692" w14:textId="3F818ACC" w:rsidR="0046240E" w:rsidRPr="004E1C49" w:rsidRDefault="002413F4">
      <w:pPr>
        <w:rPr>
          <w:b/>
          <w:color w:val="FF0000"/>
        </w:rPr>
      </w:pPr>
      <w:r w:rsidRPr="002656D7">
        <w:rPr>
          <w:b/>
          <w:color w:val="000000"/>
          <w:u w:val="single"/>
        </w:rPr>
        <w:t>AGENDA</w:t>
      </w:r>
      <w:r w:rsidR="006B097E">
        <w:rPr>
          <w:b/>
          <w:color w:val="000000"/>
        </w:rPr>
        <w:t xml:space="preserve">  </w:t>
      </w:r>
    </w:p>
    <w:p w14:paraId="5940DFDA" w14:textId="28D883D7" w:rsidR="00C8012C" w:rsidRDefault="00C8012C">
      <w:pPr>
        <w:rPr>
          <w:b/>
          <w:color w:val="000000"/>
        </w:rPr>
      </w:pPr>
    </w:p>
    <w:p w14:paraId="5E693F1F" w14:textId="3C780CF7" w:rsidR="00E65B6F" w:rsidRPr="00E65B6F" w:rsidRDefault="006B097E" w:rsidP="00074BD4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t>Chair’s opening remarks</w:t>
      </w:r>
      <w:r w:rsidR="00D106B1">
        <w:tab/>
      </w:r>
    </w:p>
    <w:p w14:paraId="233D36B7" w14:textId="7EE97CE4" w:rsidR="006C387D" w:rsidRPr="0036055E" w:rsidRDefault="00D106B1" w:rsidP="00E65B6F">
      <w:pPr>
        <w:rPr>
          <w:sz w:val="16"/>
          <w:szCs w:val="16"/>
        </w:rPr>
      </w:pPr>
      <w: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  <w:r w:rsidRPr="0036055E">
        <w:rPr>
          <w:sz w:val="16"/>
          <w:szCs w:val="16"/>
        </w:rPr>
        <w:tab/>
      </w:r>
    </w:p>
    <w:p w14:paraId="61A4329F" w14:textId="77777777" w:rsidR="00E67615" w:rsidRDefault="00910233" w:rsidP="00CD5C3F">
      <w:pPr>
        <w:pStyle w:val="ListParagraph"/>
        <w:numPr>
          <w:ilvl w:val="0"/>
          <w:numId w:val="6"/>
        </w:numPr>
      </w:pPr>
      <w:r>
        <w:t>To receive apologies for absence</w:t>
      </w:r>
    </w:p>
    <w:p w14:paraId="03AF1602" w14:textId="4DE92E4E" w:rsidR="00910233" w:rsidRPr="008E115B" w:rsidRDefault="00B54C8B" w:rsidP="008E115B">
      <w:pPr>
        <w:ind w:left="360"/>
        <w:rPr>
          <w:color w:val="000000" w:themeColor="text1"/>
          <w:sz w:val="16"/>
          <w:szCs w:val="16"/>
        </w:rPr>
      </w:pPr>
      <w:r w:rsidRPr="008E115B">
        <w:rPr>
          <w:color w:val="000000" w:themeColor="text1"/>
          <w:sz w:val="16"/>
          <w:szCs w:val="16"/>
        </w:rPr>
        <w:tab/>
      </w:r>
      <w:r w:rsidRPr="008E115B">
        <w:rPr>
          <w:color w:val="000000" w:themeColor="text1"/>
          <w:sz w:val="16"/>
          <w:szCs w:val="16"/>
        </w:rPr>
        <w:tab/>
      </w:r>
      <w:r w:rsidR="006C7E7D" w:rsidRPr="008E115B">
        <w:rPr>
          <w:color w:val="000000" w:themeColor="text1"/>
          <w:sz w:val="16"/>
          <w:szCs w:val="16"/>
          <w:shd w:val="clear" w:color="auto" w:fill="FFFFFF"/>
        </w:rPr>
        <w:t>.</w:t>
      </w:r>
      <w:r w:rsidR="00D106B1" w:rsidRPr="008E115B">
        <w:rPr>
          <w:color w:val="000000" w:themeColor="text1"/>
          <w:sz w:val="16"/>
          <w:szCs w:val="16"/>
        </w:rPr>
        <w:tab/>
      </w:r>
      <w:r w:rsidR="00D106B1" w:rsidRPr="008E115B">
        <w:rPr>
          <w:color w:val="000000" w:themeColor="text1"/>
          <w:sz w:val="16"/>
          <w:szCs w:val="16"/>
        </w:rPr>
        <w:tab/>
      </w:r>
      <w:r w:rsidR="00D106B1" w:rsidRPr="008E115B">
        <w:rPr>
          <w:color w:val="000000" w:themeColor="text1"/>
          <w:sz w:val="16"/>
          <w:szCs w:val="16"/>
        </w:rPr>
        <w:tab/>
      </w:r>
    </w:p>
    <w:p w14:paraId="682837B8" w14:textId="1C857E97" w:rsidR="00E775F4" w:rsidRDefault="00E775F4" w:rsidP="00CD5C3F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To consider a new co-option to the Management Committee</w:t>
      </w:r>
    </w:p>
    <w:p w14:paraId="213C7453" w14:textId="77777777" w:rsidR="00E775F4" w:rsidRPr="00E775F4" w:rsidRDefault="00E775F4" w:rsidP="00E775F4">
      <w:pPr>
        <w:rPr>
          <w:color w:val="000000" w:themeColor="text1"/>
          <w:sz w:val="16"/>
          <w:szCs w:val="16"/>
        </w:rPr>
      </w:pPr>
    </w:p>
    <w:p w14:paraId="652E77AA" w14:textId="07F1F3F2" w:rsidR="00352002" w:rsidRPr="006E4297" w:rsidRDefault="00781789" w:rsidP="00CD5C3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E4297">
        <w:rPr>
          <w:color w:val="000000" w:themeColor="text1"/>
        </w:rPr>
        <w:t xml:space="preserve">To accept the minutes of the meeting of </w:t>
      </w:r>
      <w:r w:rsidR="009C3187" w:rsidRPr="006E4297">
        <w:rPr>
          <w:color w:val="000000" w:themeColor="text1"/>
        </w:rPr>
        <w:t>1</w:t>
      </w:r>
      <w:r w:rsidR="00206CA1">
        <w:rPr>
          <w:color w:val="000000" w:themeColor="text1"/>
        </w:rPr>
        <w:t>1 April</w:t>
      </w:r>
      <w:r w:rsidR="00B54C8B" w:rsidRPr="006E4297">
        <w:rPr>
          <w:color w:val="000000" w:themeColor="text1"/>
        </w:rPr>
        <w:tab/>
      </w:r>
      <w:r w:rsidR="00B54C8B" w:rsidRPr="006E4297">
        <w:rPr>
          <w:color w:val="000000" w:themeColor="text1"/>
        </w:rPr>
        <w:tab/>
      </w:r>
      <w:r w:rsidR="00B54C8B" w:rsidRPr="006E4297">
        <w:rPr>
          <w:color w:val="000000" w:themeColor="text1"/>
        </w:rPr>
        <w:tab/>
      </w:r>
      <w:r w:rsidR="00B54C8B" w:rsidRPr="006E4297">
        <w:rPr>
          <w:color w:val="000000" w:themeColor="text1"/>
        </w:rPr>
        <w:tab/>
      </w:r>
    </w:p>
    <w:p w14:paraId="42B196EA" w14:textId="77777777" w:rsidR="00352002" w:rsidRPr="006E4297" w:rsidRDefault="00352002" w:rsidP="00352002">
      <w:pPr>
        <w:pStyle w:val="ListParagraph"/>
        <w:rPr>
          <w:color w:val="000000" w:themeColor="text1"/>
          <w:sz w:val="16"/>
          <w:szCs w:val="16"/>
        </w:rPr>
      </w:pPr>
    </w:p>
    <w:p w14:paraId="40CBE018" w14:textId="070DD86E" w:rsidR="00352002" w:rsidRPr="006E4297" w:rsidRDefault="00352002" w:rsidP="00160551">
      <w:pPr>
        <w:pStyle w:val="ListParagraph"/>
        <w:numPr>
          <w:ilvl w:val="0"/>
          <w:numId w:val="6"/>
        </w:numPr>
        <w:rPr>
          <w:color w:val="000000" w:themeColor="text1"/>
          <w:sz w:val="16"/>
          <w:szCs w:val="16"/>
        </w:rPr>
      </w:pPr>
      <w:r w:rsidRPr="006E4297">
        <w:rPr>
          <w:color w:val="000000" w:themeColor="text1"/>
        </w:rPr>
        <w:t>Matters arising from the minutes not elsewhere on the agenda</w:t>
      </w:r>
    </w:p>
    <w:p w14:paraId="5B3EC6BB" w14:textId="77777777" w:rsidR="00D650DE" w:rsidRPr="006E4297" w:rsidRDefault="00D650DE" w:rsidP="00D650DE">
      <w:pPr>
        <w:pStyle w:val="ListParagraph"/>
        <w:rPr>
          <w:color w:val="000000" w:themeColor="text1"/>
          <w:sz w:val="16"/>
          <w:szCs w:val="16"/>
        </w:rPr>
      </w:pPr>
    </w:p>
    <w:p w14:paraId="6598D917" w14:textId="344802D7" w:rsidR="00AE1B41" w:rsidRPr="00166BF7" w:rsidRDefault="00206CA1" w:rsidP="008A357C">
      <w:pPr>
        <w:pStyle w:val="ListParagraph"/>
        <w:numPr>
          <w:ilvl w:val="0"/>
          <w:numId w:val="6"/>
        </w:numPr>
        <w:shd w:val="clear" w:color="auto" w:fill="FFFFFF"/>
        <w:suppressAutoHyphens w:val="0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>P</w:t>
      </w:r>
      <w:r w:rsidRPr="00166BF7">
        <w:rPr>
          <w:color w:val="000000" w:themeColor="text1"/>
        </w:rPr>
        <w:t>ermit</w:t>
      </w:r>
      <w:r>
        <w:rPr>
          <w:color w:val="000000" w:themeColor="text1"/>
        </w:rPr>
        <w:t>t</w:t>
      </w:r>
      <w:r w:rsidRPr="00166BF7">
        <w:rPr>
          <w:color w:val="000000" w:themeColor="text1"/>
        </w:rPr>
        <w:t>ed floor</w:t>
      </w:r>
      <w:r>
        <w:rPr>
          <w:color w:val="000000" w:themeColor="text1"/>
        </w:rPr>
        <w:t>-</w:t>
      </w:r>
      <w:r w:rsidRPr="00166BF7">
        <w:rPr>
          <w:color w:val="000000" w:themeColor="text1"/>
        </w:rPr>
        <w:t>areas</w:t>
      </w:r>
      <w:r>
        <w:rPr>
          <w:color w:val="000000" w:themeColor="text1"/>
        </w:rPr>
        <w:t xml:space="preserve"> for self-built homes:</w:t>
      </w:r>
      <w:r w:rsidR="00AE1B41" w:rsidRPr="00166BF7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="00166BF7" w:rsidRPr="00166BF7">
        <w:rPr>
          <w:color w:val="000000" w:themeColor="text1"/>
        </w:rPr>
        <w:t xml:space="preserve">o </w:t>
      </w:r>
      <w:r>
        <w:rPr>
          <w:color w:val="000000" w:themeColor="text1"/>
        </w:rPr>
        <w:t>consider PDNPA’s response to the Committee’s comments submitted to them after our April meeting</w:t>
      </w:r>
      <w:r w:rsidR="00166BF7" w:rsidRPr="00166BF7">
        <w:rPr>
          <w:color w:val="000000" w:themeColor="text1"/>
        </w:rPr>
        <w:t xml:space="preserve"> </w:t>
      </w:r>
    </w:p>
    <w:p w14:paraId="3CC70548" w14:textId="77777777" w:rsidR="00AE1B41" w:rsidRPr="006E4297" w:rsidRDefault="00AE1B41" w:rsidP="00AD7DF6">
      <w:pPr>
        <w:shd w:val="clear" w:color="auto" w:fill="FFFFFF"/>
        <w:rPr>
          <w:color w:val="000000" w:themeColor="text1"/>
          <w:sz w:val="16"/>
          <w:szCs w:val="16"/>
        </w:rPr>
      </w:pPr>
    </w:p>
    <w:p w14:paraId="3AF358C3" w14:textId="688CE5DA" w:rsidR="00166BF7" w:rsidRDefault="00166BF7" w:rsidP="00160551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To co</w:t>
      </w:r>
      <w:r w:rsidR="009A3031">
        <w:rPr>
          <w:color w:val="000000"/>
        </w:rPr>
        <w:t>n</w:t>
      </w:r>
      <w:r>
        <w:rPr>
          <w:color w:val="000000"/>
        </w:rPr>
        <w:t>sider Manage</w:t>
      </w:r>
      <w:r w:rsidR="009A3031">
        <w:rPr>
          <w:color w:val="000000"/>
        </w:rPr>
        <w:t>me</w:t>
      </w:r>
      <w:r>
        <w:rPr>
          <w:color w:val="000000"/>
        </w:rPr>
        <w:t>nt Plan de</w:t>
      </w:r>
      <w:r w:rsidR="009A3031">
        <w:rPr>
          <w:color w:val="000000"/>
        </w:rPr>
        <w:t>ve</w:t>
      </w:r>
      <w:r>
        <w:rPr>
          <w:color w:val="000000"/>
        </w:rPr>
        <w:t>lopments</w:t>
      </w:r>
    </w:p>
    <w:p w14:paraId="005ACC24" w14:textId="77777777" w:rsidR="009A3031" w:rsidRPr="009A3031" w:rsidRDefault="009A3031" w:rsidP="009A3031">
      <w:pPr>
        <w:rPr>
          <w:color w:val="000000"/>
          <w:sz w:val="16"/>
          <w:szCs w:val="16"/>
        </w:rPr>
      </w:pPr>
    </w:p>
    <w:p w14:paraId="4F396CF8" w14:textId="3C14BCB1" w:rsidR="00166BF7" w:rsidRDefault="00166BF7" w:rsidP="00160551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</w:t>
      </w:r>
      <w:r w:rsidR="009A3031">
        <w:rPr>
          <w:color w:val="000000"/>
        </w:rPr>
        <w:t>o</w:t>
      </w:r>
      <w:r>
        <w:rPr>
          <w:color w:val="000000"/>
        </w:rPr>
        <w:t xml:space="preserve"> c</w:t>
      </w:r>
      <w:r w:rsidR="009A3031">
        <w:rPr>
          <w:color w:val="000000"/>
        </w:rPr>
        <w:t>on</w:t>
      </w:r>
      <w:r>
        <w:rPr>
          <w:color w:val="000000"/>
        </w:rPr>
        <w:t>sider any Local Plan issue</w:t>
      </w:r>
      <w:r w:rsidR="009A3031">
        <w:rPr>
          <w:color w:val="000000"/>
        </w:rPr>
        <w:t>s</w:t>
      </w:r>
      <w:r w:rsidR="00831D42">
        <w:rPr>
          <w:color w:val="000000"/>
        </w:rPr>
        <w:t xml:space="preserve"> (inc. the survey recently sent by PDNPA to Parish Councils)</w:t>
      </w:r>
    </w:p>
    <w:p w14:paraId="114060E8" w14:textId="77777777" w:rsidR="00831D42" w:rsidRPr="00404A47" w:rsidRDefault="00831D42" w:rsidP="00831D42">
      <w:pPr>
        <w:pStyle w:val="ListParagraph"/>
        <w:rPr>
          <w:color w:val="000000"/>
          <w:sz w:val="16"/>
          <w:szCs w:val="16"/>
        </w:rPr>
      </w:pPr>
    </w:p>
    <w:p w14:paraId="17198807" w14:textId="208D6FB6" w:rsidR="00831D42" w:rsidRPr="00DF2156" w:rsidRDefault="00831D42" w:rsidP="00831D42">
      <w:pPr>
        <w:numPr>
          <w:ilvl w:val="0"/>
          <w:numId w:val="6"/>
        </w:numPr>
        <w:shd w:val="clear" w:color="auto" w:fill="FFFFFF"/>
        <w:suppressAutoHyphens w:val="0"/>
        <w:ind w:left="357" w:hanging="357"/>
        <w:rPr>
          <w:color w:val="222222"/>
        </w:rPr>
      </w:pPr>
      <w:r>
        <w:rPr>
          <w:color w:val="222222"/>
        </w:rPr>
        <w:t>To discuss the e</w:t>
      </w:r>
      <w:r w:rsidRPr="00DF2156">
        <w:rPr>
          <w:color w:val="222222"/>
        </w:rPr>
        <w:t>ffectiveness of Parish Member election arrangements</w:t>
      </w:r>
    </w:p>
    <w:p w14:paraId="09490FA7" w14:textId="77777777" w:rsidR="00166BF7" w:rsidRPr="009A3031" w:rsidRDefault="00166BF7" w:rsidP="009A3031">
      <w:pPr>
        <w:rPr>
          <w:color w:val="000000"/>
          <w:sz w:val="16"/>
          <w:szCs w:val="16"/>
        </w:rPr>
      </w:pPr>
    </w:p>
    <w:p w14:paraId="339C9D77" w14:textId="67686BF7" w:rsidR="00166BF7" w:rsidRDefault="00831D42" w:rsidP="00160551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Planning for</w:t>
      </w:r>
      <w:r w:rsidR="00166BF7">
        <w:rPr>
          <w:color w:val="000000"/>
        </w:rPr>
        <w:t xml:space="preserve"> </w:t>
      </w:r>
      <w:r w:rsidR="00166BF7" w:rsidRPr="00166BF7">
        <w:rPr>
          <w:color w:val="000000"/>
        </w:rPr>
        <w:t>Parishes Da</w:t>
      </w:r>
      <w:r w:rsidR="009A3031">
        <w:rPr>
          <w:color w:val="000000"/>
        </w:rPr>
        <w:t>y</w:t>
      </w:r>
      <w:r w:rsidR="00166BF7" w:rsidRPr="00166BF7">
        <w:rPr>
          <w:color w:val="000000"/>
        </w:rPr>
        <w:t xml:space="preserve"> 2022</w:t>
      </w:r>
      <w:r>
        <w:rPr>
          <w:color w:val="000000"/>
        </w:rPr>
        <w:t xml:space="preserve"> </w:t>
      </w:r>
      <w:r w:rsidRPr="00DF2156">
        <w:rPr>
          <w:color w:val="222222"/>
        </w:rPr>
        <w:t>(inc</w:t>
      </w:r>
      <w:r>
        <w:rPr>
          <w:color w:val="222222"/>
        </w:rPr>
        <w:t>.</w:t>
      </w:r>
      <w:r w:rsidRPr="00DF2156">
        <w:rPr>
          <w:color w:val="222222"/>
        </w:rPr>
        <w:t xml:space="preserve"> consideration of Parish responses to </w:t>
      </w:r>
      <w:r>
        <w:rPr>
          <w:color w:val="222222"/>
        </w:rPr>
        <w:t>us re this)</w:t>
      </w:r>
    </w:p>
    <w:p w14:paraId="4B82A3E1" w14:textId="77777777" w:rsidR="009A3031" w:rsidRPr="009A3031" w:rsidRDefault="009A3031" w:rsidP="009A3031">
      <w:pPr>
        <w:rPr>
          <w:color w:val="000000"/>
          <w:sz w:val="16"/>
          <w:szCs w:val="16"/>
        </w:rPr>
      </w:pPr>
    </w:p>
    <w:p w14:paraId="100A2D45" w14:textId="481235F1" w:rsidR="000D15B9" w:rsidRPr="000D15B9" w:rsidRDefault="00352002" w:rsidP="00160551">
      <w:pPr>
        <w:pStyle w:val="ListParagraph"/>
        <w:numPr>
          <w:ilvl w:val="0"/>
          <w:numId w:val="6"/>
        </w:numPr>
        <w:rPr>
          <w:color w:val="000000"/>
          <w:sz w:val="16"/>
          <w:szCs w:val="16"/>
        </w:rPr>
      </w:pPr>
      <w:r w:rsidRPr="004D6D51">
        <w:rPr>
          <w:color w:val="000000"/>
        </w:rPr>
        <w:t>Secretary’s report</w:t>
      </w:r>
      <w:r w:rsidRPr="004D6D51">
        <w:rPr>
          <w:color w:val="000000"/>
        </w:rPr>
        <w:tab/>
      </w:r>
    </w:p>
    <w:p w14:paraId="3D62E540" w14:textId="1750C109" w:rsidR="00AC1120" w:rsidRPr="000D15B9" w:rsidRDefault="00352002" w:rsidP="00160551">
      <w:pPr>
        <w:rPr>
          <w:color w:val="000000"/>
          <w:sz w:val="16"/>
          <w:szCs w:val="16"/>
        </w:rPr>
      </w:pPr>
      <w:r w:rsidRPr="000D15B9">
        <w:rPr>
          <w:color w:val="000000"/>
          <w:sz w:val="16"/>
          <w:szCs w:val="16"/>
        </w:rPr>
        <w:tab/>
      </w:r>
    </w:p>
    <w:p w14:paraId="45C21426" w14:textId="7DAC43A0" w:rsidR="00352002" w:rsidRDefault="000C40CD" w:rsidP="00160551">
      <w:pPr>
        <w:pStyle w:val="ListParagraph"/>
        <w:numPr>
          <w:ilvl w:val="0"/>
          <w:numId w:val="6"/>
        </w:numPr>
        <w:tabs>
          <w:tab w:val="left" w:pos="393"/>
        </w:tabs>
      </w:pPr>
      <w:r w:rsidRPr="00AF6C7C">
        <w:rPr>
          <w:color w:val="000000"/>
        </w:rPr>
        <w:t>Finance</w:t>
      </w:r>
      <w:r w:rsidR="00214F5B" w:rsidRPr="00AF6C7C">
        <w:rPr>
          <w:color w:val="000000"/>
        </w:rPr>
        <w:t xml:space="preserve"> </w:t>
      </w:r>
    </w:p>
    <w:p w14:paraId="418BD5DD" w14:textId="01BD20BA" w:rsidR="00352002" w:rsidRPr="00340DAF" w:rsidRDefault="00352002" w:rsidP="00352002">
      <w:pPr>
        <w:pStyle w:val="ListParagraph"/>
        <w:numPr>
          <w:ilvl w:val="0"/>
          <w:numId w:val="10"/>
        </w:numPr>
        <w:tabs>
          <w:tab w:val="clear" w:pos="-360"/>
          <w:tab w:val="num" w:pos="360"/>
        </w:tabs>
        <w:ind w:left="108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 xml:space="preserve">To </w:t>
      </w:r>
      <w:r w:rsidR="00404A47">
        <w:rPr>
          <w:color w:val="000000"/>
          <w:sz w:val="22"/>
          <w:szCs w:val="22"/>
        </w:rPr>
        <w:t>note the current financial position</w:t>
      </w:r>
    </w:p>
    <w:p w14:paraId="2C9853E1" w14:textId="77777777" w:rsidR="00352002" w:rsidRPr="005C5AE7" w:rsidRDefault="00352002" w:rsidP="00352002">
      <w:pPr>
        <w:pStyle w:val="ListParagraph"/>
        <w:numPr>
          <w:ilvl w:val="0"/>
          <w:numId w:val="10"/>
        </w:numPr>
        <w:tabs>
          <w:tab w:val="clear" w:pos="-360"/>
          <w:tab w:val="num" w:pos="360"/>
        </w:tabs>
        <w:ind w:left="1080"/>
        <w:rPr>
          <w:sz w:val="22"/>
          <w:szCs w:val="22"/>
        </w:rPr>
      </w:pPr>
      <w:r w:rsidRPr="005C5AE7">
        <w:rPr>
          <w:color w:val="000000"/>
          <w:sz w:val="22"/>
          <w:szCs w:val="22"/>
        </w:rPr>
        <w:t>To approve any payments</w:t>
      </w:r>
    </w:p>
    <w:p w14:paraId="6AD6BB59" w14:textId="77777777" w:rsidR="00352002" w:rsidRPr="009D348C" w:rsidRDefault="00352002" w:rsidP="00352002">
      <w:pPr>
        <w:ind w:left="720"/>
        <w:rPr>
          <w:sz w:val="16"/>
          <w:szCs w:val="16"/>
        </w:rPr>
      </w:pPr>
    </w:p>
    <w:p w14:paraId="05D8A681" w14:textId="54AB529A" w:rsidR="00D106B1" w:rsidRPr="00910233" w:rsidRDefault="009A3031" w:rsidP="009A3031">
      <w:pPr>
        <w:tabs>
          <w:tab w:val="left" w:pos="393"/>
        </w:tabs>
      </w:pPr>
      <w:r w:rsidRPr="009A3031">
        <w:rPr>
          <w:b/>
          <w:bCs/>
          <w:color w:val="000000"/>
        </w:rPr>
        <w:t>1</w:t>
      </w:r>
      <w:r w:rsidR="00E775F4">
        <w:rPr>
          <w:b/>
          <w:bCs/>
          <w:color w:val="000000"/>
        </w:rPr>
        <w:t>3</w:t>
      </w:r>
      <w:r w:rsidRPr="009A3031">
        <w:rPr>
          <w:b/>
          <w:bCs/>
          <w:color w:val="000000"/>
        </w:rPr>
        <w:t>.</w:t>
      </w:r>
      <w:r w:rsidR="000C40CD" w:rsidRPr="009A3031">
        <w:rPr>
          <w:color w:val="000000"/>
        </w:rPr>
        <w:t xml:space="preserve">To </w:t>
      </w:r>
      <w:r w:rsidR="00E67DE7" w:rsidRPr="009A3031">
        <w:rPr>
          <w:color w:val="000000"/>
        </w:rPr>
        <w:t>confirm</w:t>
      </w:r>
      <w:r w:rsidR="000C40CD" w:rsidRPr="009A3031">
        <w:rPr>
          <w:color w:val="000000"/>
        </w:rPr>
        <w:t xml:space="preserve"> d</w:t>
      </w:r>
      <w:r w:rsidR="002413F4" w:rsidRPr="009A3031">
        <w:rPr>
          <w:color w:val="000000"/>
        </w:rPr>
        <w:t>ate of next meeting</w:t>
      </w:r>
      <w:r w:rsidR="00910233" w:rsidRPr="009A3031">
        <w:rPr>
          <w:color w:val="000000"/>
        </w:rPr>
        <w:t xml:space="preserve"> </w:t>
      </w:r>
      <w:r w:rsidR="00D106B1" w:rsidRPr="009A3031">
        <w:rPr>
          <w:color w:val="000000"/>
        </w:rPr>
        <w:tab/>
      </w:r>
      <w:r w:rsidR="00D106B1" w:rsidRPr="009A3031">
        <w:rPr>
          <w:color w:val="000000"/>
        </w:rPr>
        <w:tab/>
      </w:r>
      <w:r w:rsidR="00D106B1" w:rsidRPr="009A3031">
        <w:rPr>
          <w:color w:val="000000"/>
        </w:rPr>
        <w:tab/>
      </w:r>
      <w:r w:rsidR="00D106B1" w:rsidRPr="009A3031">
        <w:rPr>
          <w:color w:val="000000"/>
        </w:rPr>
        <w:tab/>
      </w:r>
      <w:r w:rsidR="00D106B1" w:rsidRPr="009A3031">
        <w:rPr>
          <w:color w:val="000000"/>
        </w:rPr>
        <w:tab/>
      </w:r>
      <w:r w:rsidR="00D106B1" w:rsidRPr="009A3031">
        <w:rPr>
          <w:color w:val="000000"/>
        </w:rPr>
        <w:tab/>
      </w:r>
      <w:r w:rsidR="00D106B1" w:rsidRPr="009A3031">
        <w:rPr>
          <w:color w:val="000000"/>
        </w:rPr>
        <w:tab/>
      </w:r>
      <w:r w:rsidR="00D106B1" w:rsidRPr="009A3031">
        <w:rPr>
          <w:color w:val="000000"/>
        </w:rPr>
        <w:tab/>
      </w:r>
    </w:p>
    <w:p w14:paraId="3415B54F" w14:textId="77777777" w:rsidR="00D544F4" w:rsidRPr="005C5AE7" w:rsidRDefault="00D544F4">
      <w:pPr>
        <w:rPr>
          <w:rFonts w:ascii="Blackadder ITC" w:hAnsi="Blackadder ITC"/>
          <w:b/>
          <w:i/>
          <w:color w:val="000000"/>
        </w:rPr>
      </w:pPr>
    </w:p>
    <w:p w14:paraId="5C585823" w14:textId="07DC9390" w:rsidR="0046240E" w:rsidRDefault="002413F4">
      <w:r>
        <w:rPr>
          <w:rFonts w:ascii="Blackadder ITC" w:hAnsi="Blackadder ITC"/>
          <w:b/>
          <w:i/>
          <w:color w:val="000000"/>
          <w:sz w:val="28"/>
          <w:szCs w:val="28"/>
        </w:rPr>
        <w:t>Peter Leppard</w:t>
      </w:r>
    </w:p>
    <w:p w14:paraId="039C9D9F" w14:textId="77777777" w:rsidR="0046240E" w:rsidRDefault="002413F4">
      <w:r>
        <w:rPr>
          <w:color w:val="000000"/>
          <w:sz w:val="22"/>
          <w:szCs w:val="22"/>
        </w:rPr>
        <w:t>Secretary, Peak Park Parishes Forum</w:t>
      </w:r>
    </w:p>
    <w:p w14:paraId="32F19A4B" w14:textId="4DFCAEBF" w:rsidR="008765D2" w:rsidRDefault="00404A47">
      <w:pPr>
        <w:rPr>
          <w:sz w:val="22"/>
          <w:szCs w:val="22"/>
        </w:rPr>
      </w:pPr>
      <w:r>
        <w:rPr>
          <w:sz w:val="22"/>
          <w:szCs w:val="22"/>
        </w:rPr>
        <w:t>7 June</w:t>
      </w:r>
      <w:r w:rsidR="00214F5B">
        <w:rPr>
          <w:sz w:val="22"/>
          <w:szCs w:val="22"/>
        </w:rPr>
        <w:t xml:space="preserve"> </w:t>
      </w:r>
      <w:r w:rsidR="000F34D3">
        <w:rPr>
          <w:sz w:val="22"/>
          <w:szCs w:val="22"/>
        </w:rPr>
        <w:t>202</w:t>
      </w:r>
      <w:r w:rsidR="00B03789">
        <w:rPr>
          <w:sz w:val="22"/>
          <w:szCs w:val="22"/>
        </w:rPr>
        <w:t>2</w:t>
      </w:r>
    </w:p>
    <w:p w14:paraId="6E83FBA2" w14:textId="585958FB" w:rsidR="00DF2156" w:rsidRDefault="00DF2156">
      <w:pPr>
        <w:rPr>
          <w:sz w:val="22"/>
          <w:szCs w:val="22"/>
        </w:rPr>
      </w:pPr>
    </w:p>
    <w:p w14:paraId="6127DD2D" w14:textId="109DF700" w:rsidR="00DF2156" w:rsidRPr="00DF2156" w:rsidRDefault="00DF2156" w:rsidP="00DF2156">
      <w:pPr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/>
        <w:ind w:left="945"/>
        <w:rPr>
          <w:color w:val="222222"/>
        </w:rPr>
      </w:pPr>
    </w:p>
    <w:p w14:paraId="76B77B02" w14:textId="77777777" w:rsidR="00DF2156" w:rsidRDefault="00DF2156">
      <w:pPr>
        <w:rPr>
          <w:sz w:val="22"/>
          <w:szCs w:val="22"/>
        </w:rPr>
      </w:pPr>
    </w:p>
    <w:p w14:paraId="6961584D" w14:textId="2FDCDDF5" w:rsidR="00AF6C7C" w:rsidRDefault="00AF6C7C">
      <w:pPr>
        <w:rPr>
          <w:sz w:val="22"/>
          <w:szCs w:val="22"/>
        </w:rPr>
      </w:pPr>
    </w:p>
    <w:sectPr w:rsidR="00AF6C7C" w:rsidSect="005C5A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57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F83C5D"/>
    <w:multiLevelType w:val="hybridMultilevel"/>
    <w:tmpl w:val="141E36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4B1C58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7A11D2"/>
    <w:multiLevelType w:val="hybridMultilevel"/>
    <w:tmpl w:val="EE0A7C94"/>
    <w:lvl w:ilvl="0" w:tplc="A04E56EE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615BF"/>
    <w:multiLevelType w:val="hybridMultilevel"/>
    <w:tmpl w:val="1F181CD4"/>
    <w:lvl w:ilvl="0" w:tplc="B0BE1A44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C45DD"/>
    <w:multiLevelType w:val="multilevel"/>
    <w:tmpl w:val="CFD23B6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B19C1"/>
    <w:multiLevelType w:val="multilevel"/>
    <w:tmpl w:val="608E7C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05142"/>
    <w:multiLevelType w:val="multilevel"/>
    <w:tmpl w:val="D4647FE6"/>
    <w:lvl w:ilvl="0">
      <w:start w:val="1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136740"/>
    <w:multiLevelType w:val="multilevel"/>
    <w:tmpl w:val="8DF0C7E2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267EFD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074C65"/>
    <w:multiLevelType w:val="multilevel"/>
    <w:tmpl w:val="FAA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C46B2E"/>
    <w:multiLevelType w:val="hybridMultilevel"/>
    <w:tmpl w:val="CB5AC85A"/>
    <w:lvl w:ilvl="0" w:tplc="73E0C10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24195"/>
    <w:multiLevelType w:val="multilevel"/>
    <w:tmpl w:val="58F0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764D6C"/>
    <w:multiLevelType w:val="multilevel"/>
    <w:tmpl w:val="CD4EDA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74361"/>
    <w:multiLevelType w:val="multilevel"/>
    <w:tmpl w:val="2354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F489E"/>
    <w:multiLevelType w:val="hybridMultilevel"/>
    <w:tmpl w:val="31BC814C"/>
    <w:lvl w:ilvl="0" w:tplc="CFC07BA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03D8"/>
    <w:multiLevelType w:val="hybridMultilevel"/>
    <w:tmpl w:val="352A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0035C"/>
    <w:multiLevelType w:val="multilevel"/>
    <w:tmpl w:val="A274BE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D54AD5"/>
    <w:multiLevelType w:val="hybridMultilevel"/>
    <w:tmpl w:val="E61C5DF8"/>
    <w:lvl w:ilvl="0" w:tplc="994216C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7B07D2"/>
    <w:multiLevelType w:val="multilevel"/>
    <w:tmpl w:val="E9C24BA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E03E92"/>
    <w:multiLevelType w:val="multilevel"/>
    <w:tmpl w:val="45FC6B5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6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AB290C"/>
    <w:multiLevelType w:val="hybridMultilevel"/>
    <w:tmpl w:val="BB1A75A6"/>
    <w:lvl w:ilvl="0" w:tplc="021C2F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F6510"/>
    <w:multiLevelType w:val="multilevel"/>
    <w:tmpl w:val="D1182E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u w:val="none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8049D5"/>
    <w:multiLevelType w:val="multilevel"/>
    <w:tmpl w:val="D4681D00"/>
    <w:name w:val="WWNum522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  <w:iCs w:val="0"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CE715C"/>
    <w:multiLevelType w:val="multilevel"/>
    <w:tmpl w:val="C24429D6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color w:val="50005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8F1B2F"/>
    <w:multiLevelType w:val="multilevel"/>
    <w:tmpl w:val="608E7C30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b/>
        <w:color w:val="500050"/>
        <w:u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E65C8A"/>
    <w:multiLevelType w:val="hybridMultilevel"/>
    <w:tmpl w:val="B8508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4613BF"/>
    <w:multiLevelType w:val="hybridMultilevel"/>
    <w:tmpl w:val="6FA8E6FA"/>
    <w:lvl w:ilvl="0" w:tplc="86B0AC6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159705">
    <w:abstractNumId w:val="0"/>
  </w:num>
  <w:num w:numId="2" w16cid:durableId="1539659021">
    <w:abstractNumId w:val="1"/>
  </w:num>
  <w:num w:numId="3" w16cid:durableId="1041826148">
    <w:abstractNumId w:val="2"/>
  </w:num>
  <w:num w:numId="4" w16cid:durableId="1194075525">
    <w:abstractNumId w:val="3"/>
  </w:num>
  <w:num w:numId="5" w16cid:durableId="637226730">
    <w:abstractNumId w:val="32"/>
  </w:num>
  <w:num w:numId="6" w16cid:durableId="746684406">
    <w:abstractNumId w:val="24"/>
  </w:num>
  <w:num w:numId="7" w16cid:durableId="1276016007">
    <w:abstractNumId w:val="15"/>
  </w:num>
  <w:num w:numId="8" w16cid:durableId="1219047212">
    <w:abstractNumId w:val="10"/>
  </w:num>
  <w:num w:numId="9" w16cid:durableId="282731051">
    <w:abstractNumId w:val="31"/>
  </w:num>
  <w:num w:numId="10" w16cid:durableId="1235817882">
    <w:abstractNumId w:val="30"/>
  </w:num>
  <w:num w:numId="11" w16cid:durableId="1621718738">
    <w:abstractNumId w:val="28"/>
  </w:num>
  <w:num w:numId="12" w16cid:durableId="855313962">
    <w:abstractNumId w:val="5"/>
  </w:num>
  <w:num w:numId="13" w16cid:durableId="82383416">
    <w:abstractNumId w:val="13"/>
  </w:num>
  <w:num w:numId="14" w16cid:durableId="9934150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2659350">
    <w:abstractNumId w:val="26"/>
  </w:num>
  <w:num w:numId="16" w16cid:durableId="1311324753">
    <w:abstractNumId w:val="8"/>
  </w:num>
  <w:num w:numId="17" w16cid:durableId="1785156148">
    <w:abstractNumId w:val="21"/>
  </w:num>
  <w:num w:numId="18" w16cid:durableId="914120784">
    <w:abstractNumId w:val="25"/>
  </w:num>
  <w:num w:numId="19" w16cid:durableId="1844979051">
    <w:abstractNumId w:val="19"/>
  </w:num>
  <w:num w:numId="20" w16cid:durableId="123085631">
    <w:abstractNumId w:val="6"/>
  </w:num>
  <w:num w:numId="21" w16cid:durableId="1791121431">
    <w:abstractNumId w:val="23"/>
  </w:num>
  <w:num w:numId="22" w16cid:durableId="1586498819">
    <w:abstractNumId w:val="29"/>
  </w:num>
  <w:num w:numId="23" w16cid:durableId="986010159">
    <w:abstractNumId w:val="17"/>
  </w:num>
  <w:num w:numId="24" w16cid:durableId="1460605488">
    <w:abstractNumId w:val="11"/>
  </w:num>
  <w:num w:numId="25" w16cid:durableId="167796551">
    <w:abstractNumId w:val="33"/>
  </w:num>
  <w:num w:numId="26" w16cid:durableId="91826584">
    <w:abstractNumId w:val="12"/>
  </w:num>
  <w:num w:numId="27" w16cid:durableId="87889368">
    <w:abstractNumId w:val="22"/>
  </w:num>
  <w:num w:numId="28" w16cid:durableId="1441022291">
    <w:abstractNumId w:val="20"/>
  </w:num>
  <w:num w:numId="29" w16cid:durableId="1078793908">
    <w:abstractNumId w:val="4"/>
  </w:num>
  <w:num w:numId="30" w16cid:durableId="1072193454">
    <w:abstractNumId w:val="14"/>
  </w:num>
  <w:num w:numId="31" w16cid:durableId="210271605">
    <w:abstractNumId w:val="18"/>
  </w:num>
  <w:num w:numId="32" w16cid:durableId="483744791">
    <w:abstractNumId w:val="7"/>
  </w:num>
  <w:num w:numId="33" w16cid:durableId="972369233">
    <w:abstractNumId w:val="9"/>
  </w:num>
  <w:num w:numId="34" w16cid:durableId="1868325587">
    <w:abstractNumId w:val="27"/>
  </w:num>
  <w:num w:numId="35" w16cid:durableId="1888408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D7"/>
    <w:rsid w:val="00012BA8"/>
    <w:rsid w:val="00041F23"/>
    <w:rsid w:val="00053828"/>
    <w:rsid w:val="00064A07"/>
    <w:rsid w:val="000C40CD"/>
    <w:rsid w:val="000D15B9"/>
    <w:rsid w:val="000F34D3"/>
    <w:rsid w:val="001502F7"/>
    <w:rsid w:val="00160551"/>
    <w:rsid w:val="0016170B"/>
    <w:rsid w:val="00166BF7"/>
    <w:rsid w:val="00177D65"/>
    <w:rsid w:val="001F08DB"/>
    <w:rsid w:val="00206CA1"/>
    <w:rsid w:val="00207FD2"/>
    <w:rsid w:val="00214F5B"/>
    <w:rsid w:val="002413F4"/>
    <w:rsid w:val="0025079A"/>
    <w:rsid w:val="00261717"/>
    <w:rsid w:val="002638F5"/>
    <w:rsid w:val="002656D7"/>
    <w:rsid w:val="002C1A80"/>
    <w:rsid w:val="002C31BA"/>
    <w:rsid w:val="003051AD"/>
    <w:rsid w:val="00340DAF"/>
    <w:rsid w:val="00352002"/>
    <w:rsid w:val="0036055E"/>
    <w:rsid w:val="003816F5"/>
    <w:rsid w:val="003863B2"/>
    <w:rsid w:val="003A3B18"/>
    <w:rsid w:val="003B542A"/>
    <w:rsid w:val="00404A47"/>
    <w:rsid w:val="00433342"/>
    <w:rsid w:val="0046240E"/>
    <w:rsid w:val="0048680D"/>
    <w:rsid w:val="004911E7"/>
    <w:rsid w:val="004B3A98"/>
    <w:rsid w:val="004D6D51"/>
    <w:rsid w:val="004E1C49"/>
    <w:rsid w:val="00511175"/>
    <w:rsid w:val="005C5AE7"/>
    <w:rsid w:val="00617F10"/>
    <w:rsid w:val="00621640"/>
    <w:rsid w:val="0066576E"/>
    <w:rsid w:val="00676D6F"/>
    <w:rsid w:val="00683C4E"/>
    <w:rsid w:val="00686D23"/>
    <w:rsid w:val="006B097E"/>
    <w:rsid w:val="006B1E8B"/>
    <w:rsid w:val="006C387D"/>
    <w:rsid w:val="006C7E7D"/>
    <w:rsid w:val="006D134C"/>
    <w:rsid w:val="006E4297"/>
    <w:rsid w:val="007128D1"/>
    <w:rsid w:val="00733176"/>
    <w:rsid w:val="007363D6"/>
    <w:rsid w:val="0074144D"/>
    <w:rsid w:val="0077567F"/>
    <w:rsid w:val="00781789"/>
    <w:rsid w:val="00783617"/>
    <w:rsid w:val="007B495A"/>
    <w:rsid w:val="007F2727"/>
    <w:rsid w:val="007F51B1"/>
    <w:rsid w:val="00810E72"/>
    <w:rsid w:val="00823763"/>
    <w:rsid w:val="00831D42"/>
    <w:rsid w:val="00836E16"/>
    <w:rsid w:val="00843C0B"/>
    <w:rsid w:val="008765D2"/>
    <w:rsid w:val="00883B08"/>
    <w:rsid w:val="00894120"/>
    <w:rsid w:val="008C47E2"/>
    <w:rsid w:val="008E115B"/>
    <w:rsid w:val="00910233"/>
    <w:rsid w:val="0096796D"/>
    <w:rsid w:val="00974F46"/>
    <w:rsid w:val="009A3031"/>
    <w:rsid w:val="009B06C7"/>
    <w:rsid w:val="009C3187"/>
    <w:rsid w:val="009D348C"/>
    <w:rsid w:val="009E3584"/>
    <w:rsid w:val="00A06145"/>
    <w:rsid w:val="00A324CA"/>
    <w:rsid w:val="00A60CDB"/>
    <w:rsid w:val="00A60E16"/>
    <w:rsid w:val="00A841A7"/>
    <w:rsid w:val="00A9523F"/>
    <w:rsid w:val="00A968FE"/>
    <w:rsid w:val="00AC1120"/>
    <w:rsid w:val="00AC5EB2"/>
    <w:rsid w:val="00AD7DF6"/>
    <w:rsid w:val="00AE1B41"/>
    <w:rsid w:val="00AF42BE"/>
    <w:rsid w:val="00AF6C7C"/>
    <w:rsid w:val="00B02E97"/>
    <w:rsid w:val="00B03789"/>
    <w:rsid w:val="00B36E3B"/>
    <w:rsid w:val="00B54C8B"/>
    <w:rsid w:val="00B80A1D"/>
    <w:rsid w:val="00B976BC"/>
    <w:rsid w:val="00BB2F55"/>
    <w:rsid w:val="00C061D0"/>
    <w:rsid w:val="00C2078E"/>
    <w:rsid w:val="00C574BB"/>
    <w:rsid w:val="00C72E36"/>
    <w:rsid w:val="00C8012C"/>
    <w:rsid w:val="00C90E21"/>
    <w:rsid w:val="00CB055E"/>
    <w:rsid w:val="00CD2D4A"/>
    <w:rsid w:val="00CD5C3F"/>
    <w:rsid w:val="00CE6741"/>
    <w:rsid w:val="00D106B1"/>
    <w:rsid w:val="00D12C5C"/>
    <w:rsid w:val="00D30E1F"/>
    <w:rsid w:val="00D362C7"/>
    <w:rsid w:val="00D544F4"/>
    <w:rsid w:val="00D63F68"/>
    <w:rsid w:val="00D650DE"/>
    <w:rsid w:val="00D95B6E"/>
    <w:rsid w:val="00DA0BE7"/>
    <w:rsid w:val="00DF2156"/>
    <w:rsid w:val="00E11A4B"/>
    <w:rsid w:val="00E339D2"/>
    <w:rsid w:val="00E541CD"/>
    <w:rsid w:val="00E65B6F"/>
    <w:rsid w:val="00E6732D"/>
    <w:rsid w:val="00E67615"/>
    <w:rsid w:val="00E67DE7"/>
    <w:rsid w:val="00E7727F"/>
    <w:rsid w:val="00E775F4"/>
    <w:rsid w:val="00EC45B4"/>
    <w:rsid w:val="00EF2CB7"/>
    <w:rsid w:val="00F1470C"/>
    <w:rsid w:val="00F233E1"/>
    <w:rsid w:val="00F26CC8"/>
    <w:rsid w:val="00F35987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0673E3"/>
  <w15:chartTrackingRefBased/>
  <w15:docId w15:val="{536DD959-37A8-4E74-91C7-73D50C7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Verdana" w:hAnsi="Verdana"/>
      <w:b/>
      <w:bCs/>
      <w:sz w:val="28"/>
      <w:szCs w:val="24"/>
      <w:lang w:eastAsia="en-US"/>
    </w:rPr>
  </w:style>
  <w:style w:type="character" w:customStyle="1" w:styleId="ListLabel1">
    <w:name w:val="ListLabel 1"/>
    <w:rPr>
      <w:b w:val="0"/>
      <w:color w:val="500050"/>
      <w:u w:val="none"/>
    </w:rPr>
  </w:style>
  <w:style w:type="character" w:customStyle="1" w:styleId="ListLabel2">
    <w:name w:val="ListLabel 2"/>
    <w:rPr>
      <w:b w:val="0"/>
      <w:color w:val="500050"/>
      <w:u w:val="no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color w:val="500050"/>
      <w:u w:val="none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Pr>
      <w:rFonts w:ascii="Verdana" w:hAnsi="Verdana" w:cs="Times New Roman"/>
      <w:b/>
      <w:bCs/>
      <w:sz w:val="28"/>
      <w:lang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CB7"/>
    <w:pPr>
      <w:suppressAutoHyphens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60CD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81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dc:description/>
  <cp:lastModifiedBy>Tibshelf Parish Clerk</cp:lastModifiedBy>
  <cp:revision>6</cp:revision>
  <cp:lastPrinted>2019-04-01T17:55:00Z</cp:lastPrinted>
  <dcterms:created xsi:type="dcterms:W3CDTF">2022-06-07T12:55:00Z</dcterms:created>
  <dcterms:modified xsi:type="dcterms:W3CDTF">2022-06-07T13:09:00Z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