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5D67" w14:textId="6A2163DD" w:rsidR="0046240E" w:rsidRPr="00511175" w:rsidRDefault="00D544F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E1CB09E" wp14:editId="143E55B4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0778" w14:textId="77777777" w:rsidR="0046240E" w:rsidRDefault="002413F4">
      <w:pPr>
        <w:jc w:val="center"/>
      </w:pPr>
      <w:r>
        <w:rPr>
          <w:b/>
          <w:sz w:val="44"/>
          <w:szCs w:val="44"/>
        </w:rPr>
        <w:t>Peak Park Parishes Forum</w:t>
      </w:r>
    </w:p>
    <w:p w14:paraId="61135245" w14:textId="77777777" w:rsidR="0046240E" w:rsidRDefault="002413F4">
      <w:pPr>
        <w:jc w:val="center"/>
      </w:pPr>
      <w:r>
        <w:rPr>
          <w:b/>
          <w:sz w:val="20"/>
          <w:szCs w:val="20"/>
        </w:rPr>
        <w:t>Working for, and on behalf of, Local Councils within the Peak District National Park</w:t>
      </w:r>
    </w:p>
    <w:p w14:paraId="3D480C70" w14:textId="390B8F75" w:rsidR="0046240E" w:rsidRDefault="002413F4">
      <w:pPr>
        <w:jc w:val="center"/>
      </w:pPr>
      <w:r>
        <w:rPr>
          <w:sz w:val="16"/>
          <w:szCs w:val="16"/>
        </w:rPr>
        <w:t>Secretary:</w:t>
      </w:r>
      <w:r>
        <w:rPr>
          <w:sz w:val="20"/>
          <w:szCs w:val="20"/>
        </w:rPr>
        <w:t xml:space="preserve"> Peter Leppard, </w:t>
      </w:r>
      <w:proofErr w:type="spellStart"/>
      <w:r>
        <w:rPr>
          <w:sz w:val="20"/>
          <w:szCs w:val="20"/>
        </w:rPr>
        <w:t>Sickleholme</w:t>
      </w:r>
      <w:proofErr w:type="spellEnd"/>
      <w:r>
        <w:rPr>
          <w:sz w:val="20"/>
          <w:szCs w:val="20"/>
        </w:rPr>
        <w:t xml:space="preserve"> Cottage, </w:t>
      </w:r>
      <w:proofErr w:type="spellStart"/>
      <w:r>
        <w:rPr>
          <w:sz w:val="20"/>
          <w:szCs w:val="20"/>
        </w:rPr>
        <w:t>Saltergate</w:t>
      </w:r>
      <w:proofErr w:type="spellEnd"/>
      <w:r>
        <w:rPr>
          <w:sz w:val="20"/>
          <w:szCs w:val="20"/>
        </w:rPr>
        <w:t xml:space="preserve"> La</w:t>
      </w:r>
      <w:r w:rsidR="004B3A98">
        <w:rPr>
          <w:sz w:val="20"/>
          <w:szCs w:val="20"/>
        </w:rPr>
        <w:t>ne</w:t>
      </w:r>
      <w:r>
        <w:rPr>
          <w:sz w:val="20"/>
          <w:szCs w:val="20"/>
        </w:rPr>
        <w:t>, Bamford, Hope Valley, S33 0BE</w:t>
      </w:r>
    </w:p>
    <w:p w14:paraId="101209B2" w14:textId="084A267D" w:rsidR="0046240E" w:rsidRDefault="002413F4" w:rsidP="004B3A98">
      <w:pPr>
        <w:ind w:firstLine="720"/>
        <w:jc w:val="center"/>
      </w:pPr>
      <w:r>
        <w:rPr>
          <w:sz w:val="20"/>
          <w:szCs w:val="20"/>
        </w:rPr>
        <w:t>Tel. 07860 624453   e-mail: secpppf@gmail.com</w:t>
      </w:r>
    </w:p>
    <w:p w14:paraId="1F0A9F73" w14:textId="77777777" w:rsidR="0046240E" w:rsidRPr="00511175" w:rsidRDefault="0046240E">
      <w:pPr>
        <w:ind w:firstLine="720"/>
        <w:rPr>
          <w:sz w:val="12"/>
          <w:szCs w:val="12"/>
        </w:rPr>
      </w:pPr>
    </w:p>
    <w:p w14:paraId="146AC5F9" w14:textId="1ECDD7D0" w:rsidR="0046240E" w:rsidRDefault="002413F4" w:rsidP="002656D7">
      <w:pPr>
        <w:ind w:firstLine="720"/>
        <w:rPr>
          <w:sz w:val="8"/>
          <w:szCs w:val="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color w:val="FF0000"/>
          <w:sz w:val="22"/>
          <w:szCs w:val="22"/>
        </w:rPr>
        <w:t xml:space="preserve">     </w:t>
      </w:r>
    </w:p>
    <w:p w14:paraId="63BCF188" w14:textId="3D94DC64" w:rsidR="006C387D" w:rsidRPr="003816F5" w:rsidRDefault="002413F4" w:rsidP="003816F5">
      <w:pPr>
        <w:pStyle w:val="BodyText"/>
        <w:jc w:val="center"/>
        <w:rPr>
          <w:b w:val="0"/>
          <w:bCs w:val="0"/>
          <w:color w:val="000000"/>
          <w:u w:val="single"/>
        </w:rPr>
      </w:pP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Meeting of the Management Committee to be held at </w:t>
      </w:r>
      <w:r w:rsidR="00E65B6F">
        <w:rPr>
          <w:rFonts w:ascii="Arial" w:hAnsi="Arial" w:cs="Arial"/>
          <w:bCs w:val="0"/>
          <w:color w:val="000000"/>
          <w:sz w:val="22"/>
          <w:szCs w:val="22"/>
        </w:rPr>
        <w:t>2</w:t>
      </w:r>
      <w:r w:rsidR="00781789">
        <w:rPr>
          <w:rFonts w:ascii="Arial" w:hAnsi="Arial" w:cs="Arial"/>
          <w:bCs w:val="0"/>
          <w:color w:val="000000"/>
          <w:sz w:val="22"/>
          <w:szCs w:val="22"/>
        </w:rPr>
        <w:t>pm</w:t>
      </w: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 on 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>Monday 1</w:t>
      </w:r>
      <w:r w:rsidR="00810E72">
        <w:rPr>
          <w:rFonts w:ascii="Arial" w:hAnsi="Arial" w:cs="Arial"/>
          <w:bCs w:val="0"/>
          <w:color w:val="000000"/>
          <w:sz w:val="22"/>
          <w:szCs w:val="22"/>
        </w:rPr>
        <w:t>3 December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D95B6E">
        <w:rPr>
          <w:rFonts w:ascii="Arial" w:hAnsi="Arial" w:cs="Arial"/>
          <w:bCs w:val="0"/>
          <w:color w:val="000000"/>
          <w:sz w:val="22"/>
          <w:szCs w:val="22"/>
        </w:rPr>
        <w:t>2021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 xml:space="preserve"> at</w:t>
      </w:r>
      <w:r w:rsidR="003816F5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proofErr w:type="spellStart"/>
      <w:r w:rsidR="00810E72">
        <w:rPr>
          <w:rFonts w:ascii="Arial" w:hAnsi="Arial" w:cs="Arial"/>
          <w:bCs w:val="0"/>
          <w:color w:val="000000"/>
          <w:sz w:val="22"/>
          <w:szCs w:val="22"/>
        </w:rPr>
        <w:t>Aldern</w:t>
      </w:r>
      <w:proofErr w:type="spellEnd"/>
      <w:r w:rsidR="00810E72">
        <w:rPr>
          <w:rFonts w:ascii="Arial" w:hAnsi="Arial" w:cs="Arial"/>
          <w:bCs w:val="0"/>
          <w:color w:val="000000"/>
          <w:sz w:val="22"/>
          <w:szCs w:val="22"/>
        </w:rPr>
        <w:t xml:space="preserve"> House, </w:t>
      </w:r>
      <w:proofErr w:type="spellStart"/>
      <w:r w:rsidR="00810E72">
        <w:rPr>
          <w:rFonts w:ascii="Arial" w:hAnsi="Arial" w:cs="Arial"/>
          <w:bCs w:val="0"/>
          <w:color w:val="000000"/>
          <w:sz w:val="22"/>
          <w:szCs w:val="22"/>
        </w:rPr>
        <w:t>Baslow</w:t>
      </w:r>
      <w:proofErr w:type="spellEnd"/>
      <w:r w:rsidR="00810E72">
        <w:rPr>
          <w:rFonts w:ascii="Arial" w:hAnsi="Arial" w:cs="Arial"/>
          <w:bCs w:val="0"/>
          <w:color w:val="000000"/>
          <w:sz w:val="22"/>
          <w:szCs w:val="22"/>
        </w:rPr>
        <w:t xml:space="preserve"> Rd, Bakewell, DE45 1AE</w:t>
      </w:r>
    </w:p>
    <w:p w14:paraId="39E6C887" w14:textId="12D7BAE7" w:rsidR="003816F5" w:rsidRDefault="003816F5">
      <w:pPr>
        <w:rPr>
          <w:b/>
          <w:color w:val="000000"/>
          <w:u w:val="single"/>
        </w:rPr>
      </w:pPr>
    </w:p>
    <w:p w14:paraId="42BF5692" w14:textId="745E636C" w:rsidR="0046240E" w:rsidRPr="004E1C49" w:rsidRDefault="002413F4">
      <w:pPr>
        <w:rPr>
          <w:b/>
          <w:color w:val="FF0000"/>
        </w:rPr>
      </w:pPr>
      <w:r w:rsidRPr="002656D7">
        <w:rPr>
          <w:b/>
          <w:color w:val="000000"/>
          <w:u w:val="single"/>
        </w:rPr>
        <w:t>AGENDA</w:t>
      </w:r>
      <w:r w:rsidR="006B097E">
        <w:rPr>
          <w:b/>
          <w:color w:val="000000"/>
        </w:rPr>
        <w:t xml:space="preserve">  </w:t>
      </w:r>
    </w:p>
    <w:p w14:paraId="5940DFDA" w14:textId="28D883D7" w:rsidR="00C8012C" w:rsidRDefault="00C8012C">
      <w:pPr>
        <w:rPr>
          <w:b/>
          <w:color w:val="000000"/>
        </w:rPr>
      </w:pPr>
    </w:p>
    <w:p w14:paraId="5E693F1F" w14:textId="3C780CF7" w:rsidR="00E65B6F" w:rsidRPr="00E65B6F" w:rsidRDefault="006B097E" w:rsidP="00074BD4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t>Chair’s opening remarks</w:t>
      </w:r>
      <w:r w:rsidR="00D106B1">
        <w:tab/>
      </w:r>
    </w:p>
    <w:p w14:paraId="233D36B7" w14:textId="7EE97CE4" w:rsidR="006C387D" w:rsidRPr="0036055E" w:rsidRDefault="00D106B1" w:rsidP="00E65B6F">
      <w:pPr>
        <w:rPr>
          <w:sz w:val="16"/>
          <w:szCs w:val="16"/>
        </w:rPr>
      </w:pPr>
      <w: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</w:p>
    <w:p w14:paraId="03AF1602" w14:textId="1FC98D53" w:rsidR="00910233" w:rsidRDefault="00910233" w:rsidP="00CD5C3F">
      <w:pPr>
        <w:pStyle w:val="ListParagraph"/>
        <w:numPr>
          <w:ilvl w:val="0"/>
          <w:numId w:val="6"/>
        </w:numPr>
      </w:pPr>
      <w:r>
        <w:t>To receive apologies for absence</w:t>
      </w:r>
      <w:r w:rsidR="00D106B1">
        <w:tab/>
      </w:r>
      <w:r w:rsidR="00B54C8B">
        <w:tab/>
      </w:r>
      <w:r w:rsidR="00B54C8B">
        <w:tab/>
      </w:r>
      <w:r w:rsidR="00B54C8B">
        <w:tab/>
      </w:r>
      <w:r w:rsidR="00B54C8B">
        <w:tab/>
      </w:r>
      <w:r w:rsidR="00B54C8B">
        <w:tab/>
      </w:r>
      <w:r w:rsidR="006C7E7D">
        <w:rPr>
          <w:color w:val="222222"/>
          <w:shd w:val="clear" w:color="auto" w:fill="FFFFFF"/>
        </w:rPr>
        <w:t>.</w:t>
      </w:r>
      <w:r w:rsidR="00D106B1">
        <w:tab/>
      </w:r>
      <w:r w:rsidR="00D106B1">
        <w:tab/>
      </w:r>
      <w:r w:rsidR="00D106B1">
        <w:tab/>
      </w:r>
    </w:p>
    <w:p w14:paraId="0E03FE68" w14:textId="77777777" w:rsidR="002638F5" w:rsidRPr="009D348C" w:rsidRDefault="002638F5" w:rsidP="00CD5C3F">
      <w:pPr>
        <w:pStyle w:val="ListParagraph"/>
        <w:rPr>
          <w:sz w:val="16"/>
          <w:szCs w:val="16"/>
        </w:rPr>
      </w:pPr>
    </w:p>
    <w:p w14:paraId="652E77AA" w14:textId="5BE4CBB2" w:rsidR="00352002" w:rsidRPr="00352002" w:rsidRDefault="00781789" w:rsidP="00CD5C3F">
      <w:pPr>
        <w:pStyle w:val="ListParagraph"/>
        <w:numPr>
          <w:ilvl w:val="0"/>
          <w:numId w:val="6"/>
        </w:numPr>
      </w:pPr>
      <w:r>
        <w:rPr>
          <w:color w:val="000000"/>
        </w:rPr>
        <w:t xml:space="preserve">To accept the minutes of the meeting of </w:t>
      </w:r>
      <w:r w:rsidR="009C3187">
        <w:rPr>
          <w:color w:val="000000"/>
        </w:rPr>
        <w:t>11 October</w:t>
      </w:r>
      <w:r w:rsidR="00B54C8B">
        <w:rPr>
          <w:color w:val="000000"/>
        </w:rPr>
        <w:tab/>
      </w:r>
      <w:r w:rsidR="00B54C8B">
        <w:rPr>
          <w:color w:val="000000"/>
        </w:rPr>
        <w:tab/>
      </w:r>
      <w:r w:rsidR="00B54C8B">
        <w:rPr>
          <w:color w:val="000000"/>
        </w:rPr>
        <w:tab/>
      </w:r>
      <w:r w:rsidR="00B54C8B">
        <w:rPr>
          <w:color w:val="000000"/>
        </w:rPr>
        <w:tab/>
      </w:r>
    </w:p>
    <w:p w14:paraId="42B196EA" w14:textId="77777777" w:rsidR="00352002" w:rsidRPr="000D15B9" w:rsidRDefault="00352002" w:rsidP="00352002">
      <w:pPr>
        <w:pStyle w:val="ListParagraph"/>
        <w:rPr>
          <w:color w:val="000000"/>
          <w:sz w:val="16"/>
          <w:szCs w:val="16"/>
        </w:rPr>
      </w:pPr>
    </w:p>
    <w:p w14:paraId="40CBE018" w14:textId="070DD86E" w:rsidR="00352002" w:rsidRPr="006C7E7D" w:rsidRDefault="00352002" w:rsidP="00160551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D106B1">
        <w:rPr>
          <w:color w:val="000000"/>
        </w:rPr>
        <w:t>Matters arising from the minutes not elsewhere on the agenda</w:t>
      </w:r>
    </w:p>
    <w:p w14:paraId="31E8FDCE" w14:textId="77777777" w:rsidR="006C7E7D" w:rsidRPr="006C7E7D" w:rsidRDefault="006C7E7D" w:rsidP="00160551">
      <w:pPr>
        <w:pStyle w:val="ListParagraph"/>
        <w:rPr>
          <w:sz w:val="16"/>
          <w:szCs w:val="16"/>
        </w:rPr>
      </w:pPr>
    </w:p>
    <w:p w14:paraId="2F893658" w14:textId="71BE29AD" w:rsidR="009C3187" w:rsidRDefault="009C3187" w:rsidP="009C3187">
      <w:pPr>
        <w:pStyle w:val="ListParagraph"/>
        <w:numPr>
          <w:ilvl w:val="0"/>
          <w:numId w:val="6"/>
        </w:numPr>
        <w:suppressAutoHyphens w:val="0"/>
      </w:pPr>
      <w:r w:rsidRPr="009C3187">
        <w:t>Joanne Cooper (</w:t>
      </w:r>
      <w:r w:rsidR="00D650DE">
        <w:t xml:space="preserve">new </w:t>
      </w:r>
      <w:r w:rsidRPr="009C3187">
        <w:t xml:space="preserve">Planning Liaison Officer) </w:t>
      </w:r>
      <w:r w:rsidR="00D650DE">
        <w:t>to</w:t>
      </w:r>
      <w:r w:rsidRPr="009C3187">
        <w:t> introduce herself</w:t>
      </w:r>
    </w:p>
    <w:p w14:paraId="2A66A5B4" w14:textId="77777777" w:rsidR="009C3187" w:rsidRPr="00D650DE" w:rsidRDefault="009C3187" w:rsidP="009C3187">
      <w:pPr>
        <w:pStyle w:val="ListParagraph"/>
        <w:rPr>
          <w:sz w:val="16"/>
          <w:szCs w:val="16"/>
        </w:rPr>
      </w:pPr>
    </w:p>
    <w:p w14:paraId="7DD4794F" w14:textId="0B872C1A" w:rsidR="00D650DE" w:rsidRPr="00D650DE" w:rsidRDefault="009C3187" w:rsidP="00D336AD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color w:val="222222"/>
        </w:rPr>
      </w:pPr>
      <w:r w:rsidRPr="00D650DE">
        <w:t xml:space="preserve">Adele Metcalfe, </w:t>
      </w:r>
      <w:r w:rsidR="00D650DE">
        <w:t>to discuss review of the</w:t>
      </w:r>
      <w:r w:rsidRPr="00D650DE">
        <w:t xml:space="preserve"> Local Plan </w:t>
      </w:r>
    </w:p>
    <w:p w14:paraId="5B3EC6BB" w14:textId="77777777" w:rsidR="00D650DE" w:rsidRPr="00D650DE" w:rsidRDefault="00D650DE" w:rsidP="00D650DE">
      <w:pPr>
        <w:pStyle w:val="ListParagraph"/>
        <w:rPr>
          <w:color w:val="222222"/>
          <w:sz w:val="16"/>
          <w:szCs w:val="16"/>
        </w:rPr>
      </w:pPr>
    </w:p>
    <w:p w14:paraId="648A9A33" w14:textId="34669DC7" w:rsidR="009C3187" w:rsidRPr="00D650DE" w:rsidRDefault="00D650DE" w:rsidP="00D336AD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color w:val="222222"/>
        </w:rPr>
      </w:pPr>
      <w:r>
        <w:rPr>
          <w:color w:val="222222"/>
        </w:rPr>
        <w:t>Report from M Beer on December’s</w:t>
      </w:r>
      <w:r w:rsidR="009C3187" w:rsidRPr="00D650DE">
        <w:rPr>
          <w:color w:val="222222"/>
        </w:rPr>
        <w:t xml:space="preserve"> M</w:t>
      </w:r>
      <w:r>
        <w:rPr>
          <w:color w:val="222222"/>
        </w:rPr>
        <w:t>anagement Plan</w:t>
      </w:r>
      <w:r w:rsidR="009C3187" w:rsidRPr="00D650DE">
        <w:rPr>
          <w:color w:val="222222"/>
        </w:rPr>
        <w:t xml:space="preserve"> Advisory Group </w:t>
      </w:r>
      <w:r>
        <w:rPr>
          <w:color w:val="222222"/>
        </w:rPr>
        <w:t>meeting</w:t>
      </w:r>
    </w:p>
    <w:p w14:paraId="2BD1CFD9" w14:textId="77777777" w:rsidR="009C3187" w:rsidRPr="00D650DE" w:rsidRDefault="009C3187" w:rsidP="009C3187">
      <w:pPr>
        <w:pStyle w:val="ListParagraph"/>
        <w:rPr>
          <w:sz w:val="16"/>
          <w:szCs w:val="16"/>
        </w:rPr>
      </w:pPr>
    </w:p>
    <w:p w14:paraId="698CF013" w14:textId="2BAC15B1" w:rsidR="007363D6" w:rsidRPr="009C3187" w:rsidRDefault="009C3187" w:rsidP="0047629A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color w:val="222222"/>
        </w:rPr>
      </w:pPr>
      <w:r w:rsidRPr="009C3187">
        <w:t xml:space="preserve">Report-back from subgroup re their detailed </w:t>
      </w:r>
      <w:r w:rsidR="004E1C49">
        <w:t>thoughts on</w:t>
      </w:r>
      <w:r w:rsidRPr="009C3187">
        <w:t xml:space="preserve"> </w:t>
      </w:r>
      <w:r w:rsidR="007363D6" w:rsidRPr="009C3187">
        <w:rPr>
          <w:color w:val="222222"/>
        </w:rPr>
        <w:t xml:space="preserve">Hope with Aston PC’s </w:t>
      </w:r>
      <w:r w:rsidR="007363D6" w:rsidRPr="009C3187">
        <w:rPr>
          <w:i/>
          <w:iCs/>
          <w:color w:val="222222"/>
        </w:rPr>
        <w:t xml:space="preserve">Operation Smart Trail </w:t>
      </w:r>
      <w:r w:rsidR="007363D6" w:rsidRPr="009C3187">
        <w:rPr>
          <w:color w:val="222222"/>
        </w:rPr>
        <w:t>initiative</w:t>
      </w:r>
    </w:p>
    <w:p w14:paraId="2CE10B29" w14:textId="77777777" w:rsidR="006C387D" w:rsidRPr="006C387D" w:rsidRDefault="006C387D" w:rsidP="00160551">
      <w:pPr>
        <w:pStyle w:val="ListParagraph"/>
        <w:rPr>
          <w:sz w:val="16"/>
          <w:szCs w:val="16"/>
        </w:rPr>
      </w:pPr>
    </w:p>
    <w:p w14:paraId="35E8B837" w14:textId="402E38C4" w:rsidR="003816F5" w:rsidRPr="003816F5" w:rsidRDefault="003816F5" w:rsidP="00E9523F">
      <w:pPr>
        <w:pStyle w:val="NormalWeb"/>
        <w:numPr>
          <w:ilvl w:val="0"/>
          <w:numId w:val="6"/>
        </w:numPr>
        <w:shd w:val="clear" w:color="auto" w:fill="FFFFFF"/>
        <w:tabs>
          <w:tab w:val="left" w:pos="393"/>
        </w:tabs>
        <w:spacing w:before="0" w:beforeAutospacing="0" w:after="0" w:afterAutospacing="0"/>
        <w:rPr>
          <w:rFonts w:ascii="Arial" w:hAnsi="Arial" w:cs="Arial"/>
        </w:rPr>
      </w:pPr>
      <w:r w:rsidRPr="003816F5">
        <w:rPr>
          <w:rFonts w:ascii="Arial" w:hAnsi="Arial" w:cs="Arial"/>
        </w:rPr>
        <w:t xml:space="preserve"> </w:t>
      </w:r>
      <w:r w:rsidR="004E1C49">
        <w:rPr>
          <w:rFonts w:ascii="Arial" w:hAnsi="Arial" w:cs="Arial"/>
          <w:color w:val="222222"/>
        </w:rPr>
        <w:t>Other i</w:t>
      </w:r>
      <w:r w:rsidR="009C3187">
        <w:rPr>
          <w:rFonts w:ascii="Arial" w:hAnsi="Arial" w:cs="Arial"/>
          <w:color w:val="222222"/>
        </w:rPr>
        <w:t>ssues from Parishes </w:t>
      </w:r>
    </w:p>
    <w:p w14:paraId="27E1B952" w14:textId="77777777" w:rsidR="0036055E" w:rsidRPr="0036055E" w:rsidRDefault="0036055E" w:rsidP="0036055E">
      <w:pPr>
        <w:pStyle w:val="ListParagraph"/>
        <w:rPr>
          <w:sz w:val="16"/>
          <w:szCs w:val="16"/>
        </w:rPr>
      </w:pPr>
    </w:p>
    <w:p w14:paraId="100A2D45" w14:textId="1B31C1FA" w:rsidR="000D15B9" w:rsidRPr="000D15B9" w:rsidRDefault="00D650DE" w:rsidP="00160551">
      <w:pPr>
        <w:pStyle w:val="ListParagraph"/>
        <w:numPr>
          <w:ilvl w:val="0"/>
          <w:numId w:val="6"/>
        </w:numPr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  <w:r w:rsidR="00352002" w:rsidRPr="004D6D51">
        <w:rPr>
          <w:color w:val="000000"/>
        </w:rPr>
        <w:t>Secretary’s report</w:t>
      </w:r>
      <w:r w:rsidR="00352002" w:rsidRPr="004D6D51">
        <w:rPr>
          <w:color w:val="000000"/>
        </w:rPr>
        <w:tab/>
      </w:r>
    </w:p>
    <w:p w14:paraId="3D62E540" w14:textId="1750C109" w:rsidR="00AC1120" w:rsidRPr="000D15B9" w:rsidRDefault="00352002" w:rsidP="00160551">
      <w:pPr>
        <w:rPr>
          <w:color w:val="000000"/>
          <w:sz w:val="16"/>
          <w:szCs w:val="16"/>
        </w:rPr>
      </w:pPr>
      <w:r w:rsidRPr="000D15B9">
        <w:rPr>
          <w:color w:val="000000"/>
          <w:sz w:val="16"/>
          <w:szCs w:val="16"/>
        </w:rPr>
        <w:tab/>
      </w:r>
    </w:p>
    <w:p w14:paraId="45C21426" w14:textId="5EEB5B00" w:rsidR="00352002" w:rsidRDefault="00D650DE" w:rsidP="00160551">
      <w:pPr>
        <w:pStyle w:val="ListParagraph"/>
        <w:numPr>
          <w:ilvl w:val="0"/>
          <w:numId w:val="6"/>
        </w:numPr>
        <w:tabs>
          <w:tab w:val="left" w:pos="393"/>
        </w:tabs>
      </w:pPr>
      <w:r>
        <w:rPr>
          <w:color w:val="000000"/>
        </w:rPr>
        <w:t xml:space="preserve"> </w:t>
      </w:r>
      <w:r w:rsidR="000C40CD" w:rsidRPr="00AF6C7C">
        <w:rPr>
          <w:color w:val="000000"/>
        </w:rPr>
        <w:t>Finance</w:t>
      </w:r>
      <w:r w:rsidR="00214F5B" w:rsidRPr="00AF6C7C">
        <w:rPr>
          <w:color w:val="000000"/>
        </w:rPr>
        <w:t xml:space="preserve"> </w:t>
      </w:r>
    </w:p>
    <w:p w14:paraId="418BD5DD" w14:textId="4592525C" w:rsidR="00352002" w:rsidRPr="00340DAF" w:rsidRDefault="00352002" w:rsidP="00352002">
      <w:pPr>
        <w:pStyle w:val="ListParagraph"/>
        <w:numPr>
          <w:ilvl w:val="0"/>
          <w:numId w:val="10"/>
        </w:numPr>
        <w:tabs>
          <w:tab w:val="clear" w:pos="-360"/>
          <w:tab w:val="num" w:pos="360"/>
        </w:tabs>
        <w:ind w:left="108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 xml:space="preserve">To receive a report on </w:t>
      </w:r>
      <w:r>
        <w:rPr>
          <w:color w:val="000000"/>
          <w:sz w:val="22"/>
          <w:szCs w:val="22"/>
        </w:rPr>
        <w:t>the current financial position</w:t>
      </w:r>
    </w:p>
    <w:p w14:paraId="2C9853E1" w14:textId="77777777" w:rsidR="00352002" w:rsidRPr="005C5AE7" w:rsidRDefault="00352002" w:rsidP="00352002">
      <w:pPr>
        <w:pStyle w:val="ListParagraph"/>
        <w:numPr>
          <w:ilvl w:val="0"/>
          <w:numId w:val="10"/>
        </w:numPr>
        <w:tabs>
          <w:tab w:val="clear" w:pos="-360"/>
          <w:tab w:val="num" w:pos="360"/>
        </w:tabs>
        <w:ind w:left="108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>To approve any payments</w:t>
      </w:r>
    </w:p>
    <w:p w14:paraId="6AD6BB59" w14:textId="77777777" w:rsidR="00352002" w:rsidRPr="009D348C" w:rsidRDefault="00352002" w:rsidP="00352002">
      <w:pPr>
        <w:ind w:left="720"/>
        <w:rPr>
          <w:sz w:val="16"/>
          <w:szCs w:val="16"/>
        </w:rPr>
      </w:pPr>
    </w:p>
    <w:p w14:paraId="05D8A681" w14:textId="2EBC078E" w:rsidR="00D106B1" w:rsidRPr="00910233" w:rsidRDefault="00D12C5C" w:rsidP="00D650DE">
      <w:pPr>
        <w:pStyle w:val="ListParagraph"/>
        <w:numPr>
          <w:ilvl w:val="0"/>
          <w:numId w:val="26"/>
        </w:numPr>
        <w:tabs>
          <w:tab w:val="left" w:pos="393"/>
        </w:tabs>
      </w:pPr>
      <w:r>
        <w:rPr>
          <w:color w:val="000000"/>
        </w:rPr>
        <w:t xml:space="preserve"> </w:t>
      </w:r>
      <w:r w:rsidR="000C40CD" w:rsidRPr="00012BA8">
        <w:rPr>
          <w:color w:val="000000"/>
        </w:rPr>
        <w:t xml:space="preserve">To </w:t>
      </w:r>
      <w:r w:rsidR="00E67DE7" w:rsidRPr="00012BA8">
        <w:rPr>
          <w:color w:val="000000"/>
        </w:rPr>
        <w:t>confirm</w:t>
      </w:r>
      <w:r w:rsidR="000C40CD" w:rsidRPr="00012BA8">
        <w:rPr>
          <w:color w:val="000000"/>
        </w:rPr>
        <w:t xml:space="preserve"> d</w:t>
      </w:r>
      <w:r w:rsidR="002413F4" w:rsidRPr="00012BA8">
        <w:rPr>
          <w:color w:val="000000"/>
        </w:rPr>
        <w:t>ate of next meeting</w:t>
      </w:r>
      <w:r w:rsidR="00910233" w:rsidRPr="00012BA8">
        <w:rPr>
          <w:color w:val="000000"/>
        </w:rPr>
        <w:t xml:space="preserve"> </w:t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</w:p>
    <w:p w14:paraId="3415B54F" w14:textId="77777777" w:rsidR="00D544F4" w:rsidRPr="005C5AE7" w:rsidRDefault="00D544F4">
      <w:pPr>
        <w:rPr>
          <w:rFonts w:ascii="Blackadder ITC" w:hAnsi="Blackadder ITC"/>
          <w:b/>
          <w:i/>
          <w:color w:val="000000"/>
        </w:rPr>
      </w:pPr>
    </w:p>
    <w:p w14:paraId="5C585823" w14:textId="07DC9390" w:rsidR="0046240E" w:rsidRDefault="002413F4">
      <w:r>
        <w:rPr>
          <w:rFonts w:ascii="Blackadder ITC" w:hAnsi="Blackadder ITC"/>
          <w:b/>
          <w:i/>
          <w:color w:val="000000"/>
          <w:sz w:val="28"/>
          <w:szCs w:val="28"/>
        </w:rPr>
        <w:t>Peter Leppard</w:t>
      </w:r>
    </w:p>
    <w:p w14:paraId="039C9D9F" w14:textId="77777777" w:rsidR="0046240E" w:rsidRDefault="002413F4">
      <w:r>
        <w:rPr>
          <w:color w:val="000000"/>
          <w:sz w:val="22"/>
          <w:szCs w:val="22"/>
        </w:rPr>
        <w:t>Secretary, Peak Park Parishes Forum</w:t>
      </w:r>
    </w:p>
    <w:p w14:paraId="32F19A4B" w14:textId="33199ACE" w:rsidR="008765D2" w:rsidRDefault="004E1C49">
      <w:pPr>
        <w:rPr>
          <w:sz w:val="22"/>
          <w:szCs w:val="22"/>
        </w:rPr>
      </w:pPr>
      <w:r>
        <w:rPr>
          <w:sz w:val="22"/>
          <w:szCs w:val="22"/>
        </w:rPr>
        <w:t>7 December</w:t>
      </w:r>
      <w:r w:rsidR="00214F5B">
        <w:rPr>
          <w:sz w:val="22"/>
          <w:szCs w:val="22"/>
        </w:rPr>
        <w:t xml:space="preserve"> </w:t>
      </w:r>
      <w:r w:rsidR="000F34D3">
        <w:rPr>
          <w:sz w:val="22"/>
          <w:szCs w:val="22"/>
        </w:rPr>
        <w:t>2021</w:t>
      </w:r>
    </w:p>
    <w:p w14:paraId="6961584D" w14:textId="2FDCDDF5" w:rsidR="00AF6C7C" w:rsidRDefault="00AF6C7C">
      <w:pPr>
        <w:rPr>
          <w:sz w:val="22"/>
          <w:szCs w:val="22"/>
        </w:rPr>
      </w:pPr>
    </w:p>
    <w:p w14:paraId="6D0D97D1" w14:textId="21E275DA" w:rsidR="00352002" w:rsidRDefault="00352002" w:rsidP="00352002">
      <w:pPr>
        <w:jc w:val="both"/>
        <w:rPr>
          <w:color w:val="000000" w:themeColor="text1"/>
        </w:rPr>
      </w:pPr>
    </w:p>
    <w:p w14:paraId="3D86300D" w14:textId="098C09D8" w:rsidR="00352002" w:rsidRDefault="00352002" w:rsidP="00352002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</w:t>
      </w:r>
    </w:p>
    <w:sectPr w:rsidR="00352002" w:rsidSect="005C5A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F83C5D"/>
    <w:multiLevelType w:val="hybridMultilevel"/>
    <w:tmpl w:val="141E36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4B1C58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7A11D2"/>
    <w:multiLevelType w:val="hybridMultilevel"/>
    <w:tmpl w:val="EE0A7C94"/>
    <w:lvl w:ilvl="0" w:tplc="A04E56EE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615BF"/>
    <w:multiLevelType w:val="hybridMultilevel"/>
    <w:tmpl w:val="1F181CD4"/>
    <w:lvl w:ilvl="0" w:tplc="B0BE1A44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45DD"/>
    <w:multiLevelType w:val="multilevel"/>
    <w:tmpl w:val="CFD23B6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B19C1"/>
    <w:multiLevelType w:val="multilevel"/>
    <w:tmpl w:val="608E7C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05142"/>
    <w:multiLevelType w:val="multilevel"/>
    <w:tmpl w:val="D4647FE6"/>
    <w:lvl w:ilvl="0">
      <w:start w:val="1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136740"/>
    <w:multiLevelType w:val="multilevel"/>
    <w:tmpl w:val="A2D6835E"/>
    <w:lvl w:ilvl="0">
      <w:start w:val="1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267EFD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074C65"/>
    <w:multiLevelType w:val="multilevel"/>
    <w:tmpl w:val="FAA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C46B2E"/>
    <w:multiLevelType w:val="hybridMultilevel"/>
    <w:tmpl w:val="CB5AC85A"/>
    <w:lvl w:ilvl="0" w:tplc="73E0C10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64D6C"/>
    <w:multiLevelType w:val="multilevel"/>
    <w:tmpl w:val="CD4EDA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74361"/>
    <w:multiLevelType w:val="multilevel"/>
    <w:tmpl w:val="2354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F489E"/>
    <w:multiLevelType w:val="hybridMultilevel"/>
    <w:tmpl w:val="31BC814C"/>
    <w:lvl w:ilvl="0" w:tplc="CFC07BA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E603D8"/>
    <w:multiLevelType w:val="hybridMultilevel"/>
    <w:tmpl w:val="352A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0035C"/>
    <w:multiLevelType w:val="multilevel"/>
    <w:tmpl w:val="A274BE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D54AD5"/>
    <w:multiLevelType w:val="hybridMultilevel"/>
    <w:tmpl w:val="E61C5DF8"/>
    <w:lvl w:ilvl="0" w:tplc="994216C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B07D2"/>
    <w:multiLevelType w:val="multilevel"/>
    <w:tmpl w:val="E9C24BA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E03E92"/>
    <w:multiLevelType w:val="multilevel"/>
    <w:tmpl w:val="45FC6B5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5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8F6510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8049D5"/>
    <w:multiLevelType w:val="multilevel"/>
    <w:tmpl w:val="D4681D00"/>
    <w:name w:val="WWNum522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CE715C"/>
    <w:multiLevelType w:val="multilevel"/>
    <w:tmpl w:val="C24429D6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8F1B2F"/>
    <w:multiLevelType w:val="multilevel"/>
    <w:tmpl w:val="608E7C30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E65C8A"/>
    <w:multiLevelType w:val="hybridMultilevel"/>
    <w:tmpl w:val="B8508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613BF"/>
    <w:multiLevelType w:val="hybridMultilevel"/>
    <w:tmpl w:val="6FA8E6FA"/>
    <w:lvl w:ilvl="0" w:tplc="86B0AC6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23"/>
  </w:num>
  <w:num w:numId="7">
    <w:abstractNumId w:val="15"/>
  </w:num>
  <w:num w:numId="8">
    <w:abstractNumId w:val="10"/>
  </w:num>
  <w:num w:numId="9">
    <w:abstractNumId w:val="29"/>
  </w:num>
  <w:num w:numId="10">
    <w:abstractNumId w:val="28"/>
  </w:num>
  <w:num w:numId="11">
    <w:abstractNumId w:val="26"/>
  </w:num>
  <w:num w:numId="12">
    <w:abstractNumId w:val="5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8"/>
  </w:num>
  <w:num w:numId="17">
    <w:abstractNumId w:val="20"/>
  </w:num>
  <w:num w:numId="18">
    <w:abstractNumId w:val="24"/>
  </w:num>
  <w:num w:numId="19">
    <w:abstractNumId w:val="18"/>
  </w:num>
  <w:num w:numId="20">
    <w:abstractNumId w:val="6"/>
  </w:num>
  <w:num w:numId="21">
    <w:abstractNumId w:val="22"/>
  </w:num>
  <w:num w:numId="22">
    <w:abstractNumId w:val="27"/>
  </w:num>
  <w:num w:numId="23">
    <w:abstractNumId w:val="16"/>
  </w:num>
  <w:num w:numId="24">
    <w:abstractNumId w:val="11"/>
  </w:num>
  <w:num w:numId="25">
    <w:abstractNumId w:val="31"/>
  </w:num>
  <w:num w:numId="26">
    <w:abstractNumId w:val="12"/>
  </w:num>
  <w:num w:numId="27">
    <w:abstractNumId w:val="21"/>
  </w:num>
  <w:num w:numId="28">
    <w:abstractNumId w:val="19"/>
  </w:num>
  <w:num w:numId="29">
    <w:abstractNumId w:val="4"/>
  </w:num>
  <w:num w:numId="30">
    <w:abstractNumId w:val="14"/>
  </w:num>
  <w:num w:numId="31">
    <w:abstractNumId w:val="17"/>
  </w:num>
  <w:num w:numId="32">
    <w:abstractNumId w:val="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D7"/>
    <w:rsid w:val="00012BA8"/>
    <w:rsid w:val="00041F23"/>
    <w:rsid w:val="00053828"/>
    <w:rsid w:val="00064A07"/>
    <w:rsid w:val="000C40CD"/>
    <w:rsid w:val="000D15B9"/>
    <w:rsid w:val="000F34D3"/>
    <w:rsid w:val="001502F7"/>
    <w:rsid w:val="00160551"/>
    <w:rsid w:val="0016170B"/>
    <w:rsid w:val="00177D65"/>
    <w:rsid w:val="001F08DB"/>
    <w:rsid w:val="00207FD2"/>
    <w:rsid w:val="00214F5B"/>
    <w:rsid w:val="002413F4"/>
    <w:rsid w:val="0025079A"/>
    <w:rsid w:val="00261717"/>
    <w:rsid w:val="002638F5"/>
    <w:rsid w:val="002656D7"/>
    <w:rsid w:val="002C1A80"/>
    <w:rsid w:val="002C31BA"/>
    <w:rsid w:val="003051AD"/>
    <w:rsid w:val="00340DAF"/>
    <w:rsid w:val="00352002"/>
    <w:rsid w:val="0036055E"/>
    <w:rsid w:val="003816F5"/>
    <w:rsid w:val="003863B2"/>
    <w:rsid w:val="003A3B18"/>
    <w:rsid w:val="003B542A"/>
    <w:rsid w:val="00433342"/>
    <w:rsid w:val="0046240E"/>
    <w:rsid w:val="0048680D"/>
    <w:rsid w:val="004911E7"/>
    <w:rsid w:val="004B3A98"/>
    <w:rsid w:val="004D6D51"/>
    <w:rsid w:val="004E1C49"/>
    <w:rsid w:val="00511175"/>
    <w:rsid w:val="005C5AE7"/>
    <w:rsid w:val="00621640"/>
    <w:rsid w:val="0066576E"/>
    <w:rsid w:val="00676D6F"/>
    <w:rsid w:val="00683C4E"/>
    <w:rsid w:val="00686D23"/>
    <w:rsid w:val="006B097E"/>
    <w:rsid w:val="006B1E8B"/>
    <w:rsid w:val="006C387D"/>
    <w:rsid w:val="006C7E7D"/>
    <w:rsid w:val="006D134C"/>
    <w:rsid w:val="007128D1"/>
    <w:rsid w:val="00733176"/>
    <w:rsid w:val="007363D6"/>
    <w:rsid w:val="0077567F"/>
    <w:rsid w:val="00781789"/>
    <w:rsid w:val="00783617"/>
    <w:rsid w:val="007B495A"/>
    <w:rsid w:val="007F2727"/>
    <w:rsid w:val="007F51B1"/>
    <w:rsid w:val="00810E72"/>
    <w:rsid w:val="00823763"/>
    <w:rsid w:val="00836E16"/>
    <w:rsid w:val="008765D2"/>
    <w:rsid w:val="00883B08"/>
    <w:rsid w:val="00894120"/>
    <w:rsid w:val="008C47E2"/>
    <w:rsid w:val="00910233"/>
    <w:rsid w:val="0096796D"/>
    <w:rsid w:val="00974F46"/>
    <w:rsid w:val="009B06C7"/>
    <w:rsid w:val="009C3187"/>
    <w:rsid w:val="009D348C"/>
    <w:rsid w:val="009E3584"/>
    <w:rsid w:val="00A06145"/>
    <w:rsid w:val="00A324CA"/>
    <w:rsid w:val="00A60CDB"/>
    <w:rsid w:val="00A60E16"/>
    <w:rsid w:val="00A841A7"/>
    <w:rsid w:val="00A9523F"/>
    <w:rsid w:val="00AC1120"/>
    <w:rsid w:val="00AC5EB2"/>
    <w:rsid w:val="00AF42BE"/>
    <w:rsid w:val="00AF6C7C"/>
    <w:rsid w:val="00B02E97"/>
    <w:rsid w:val="00B36E3B"/>
    <w:rsid w:val="00B54C8B"/>
    <w:rsid w:val="00B80A1D"/>
    <w:rsid w:val="00B976BC"/>
    <w:rsid w:val="00BB2F55"/>
    <w:rsid w:val="00C061D0"/>
    <w:rsid w:val="00C2078E"/>
    <w:rsid w:val="00C574BB"/>
    <w:rsid w:val="00C72E36"/>
    <w:rsid w:val="00C8012C"/>
    <w:rsid w:val="00C90E21"/>
    <w:rsid w:val="00CB055E"/>
    <w:rsid w:val="00CD2D4A"/>
    <w:rsid w:val="00CD5C3F"/>
    <w:rsid w:val="00CE6741"/>
    <w:rsid w:val="00D106B1"/>
    <w:rsid w:val="00D12C5C"/>
    <w:rsid w:val="00D30E1F"/>
    <w:rsid w:val="00D362C7"/>
    <w:rsid w:val="00D544F4"/>
    <w:rsid w:val="00D63F68"/>
    <w:rsid w:val="00D650DE"/>
    <w:rsid w:val="00D95B6E"/>
    <w:rsid w:val="00DA0BE7"/>
    <w:rsid w:val="00E11A4B"/>
    <w:rsid w:val="00E339D2"/>
    <w:rsid w:val="00E541CD"/>
    <w:rsid w:val="00E65B6F"/>
    <w:rsid w:val="00E6732D"/>
    <w:rsid w:val="00E67DE7"/>
    <w:rsid w:val="00E7727F"/>
    <w:rsid w:val="00EF2CB7"/>
    <w:rsid w:val="00F1470C"/>
    <w:rsid w:val="00F233E1"/>
    <w:rsid w:val="00F26CC8"/>
    <w:rsid w:val="00F35987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673E3"/>
  <w15:chartTrackingRefBased/>
  <w15:docId w15:val="{536DD959-37A8-4E74-91C7-73D50C7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Verdana" w:hAnsi="Verdana"/>
      <w:b/>
      <w:bCs/>
      <w:sz w:val="28"/>
      <w:szCs w:val="24"/>
      <w:lang w:eastAsia="en-US"/>
    </w:rPr>
  </w:style>
  <w:style w:type="character" w:customStyle="1" w:styleId="ListLabel1">
    <w:name w:val="ListLabel 1"/>
    <w:rPr>
      <w:b w:val="0"/>
      <w:color w:val="500050"/>
      <w:u w:val="none"/>
    </w:rPr>
  </w:style>
  <w:style w:type="character" w:customStyle="1" w:styleId="ListLabel2">
    <w:name w:val="ListLabel 2"/>
    <w:rPr>
      <w:b w:val="0"/>
      <w:color w:val="500050"/>
      <w:u w:val="no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color w:val="500050"/>
      <w:u w:val="none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Pr>
      <w:rFonts w:ascii="Verdana" w:hAnsi="Verdana" w:cs="Times New Roman"/>
      <w:b/>
      <w:bCs/>
      <w:sz w:val="28"/>
      <w:lang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CB7"/>
    <w:pPr>
      <w:suppressAutoHyphens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60C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81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dc:description/>
  <cp:lastModifiedBy>Bamford with Thornhill PC</cp:lastModifiedBy>
  <cp:revision>4</cp:revision>
  <cp:lastPrinted>2019-04-01T17:55:00Z</cp:lastPrinted>
  <dcterms:created xsi:type="dcterms:W3CDTF">2021-12-06T12:15:00Z</dcterms:created>
  <dcterms:modified xsi:type="dcterms:W3CDTF">2021-12-07T23:02:00Z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