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>
        <w:rPr>
          <w:sz w:val="16"/>
          <w:szCs w:val="16"/>
        </w:rPr>
        <w:t>Secretary:</w:t>
      </w:r>
      <w:r>
        <w:rPr>
          <w:sz w:val="20"/>
          <w:szCs w:val="20"/>
        </w:rPr>
        <w:t xml:space="preserve"> Peter Leppard, Sickleholme Cottage, Saltergate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1F9F4BE0" w14:textId="14C3861F" w:rsidR="00511175" w:rsidRPr="00511175" w:rsidRDefault="002413F4" w:rsidP="00E11A4B">
      <w:pPr>
        <w:pStyle w:val="BodyText"/>
        <w:jc w:val="center"/>
        <w:rPr>
          <w:rFonts w:ascii="Arial" w:hAnsi="Arial" w:cs="Arial"/>
          <w:sz w:val="6"/>
          <w:szCs w:val="6"/>
          <w:u w:val="single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Tuesday 31 August</w:t>
      </w:r>
      <w:r w:rsidR="00D63F68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2021</w:t>
      </w:r>
      <w:r w:rsidR="006C387D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by Zoom</w:t>
      </w:r>
    </w:p>
    <w:p w14:paraId="63BCF188" w14:textId="77777777" w:rsidR="006C387D" w:rsidRDefault="006C387D">
      <w:pPr>
        <w:rPr>
          <w:b/>
          <w:color w:val="000000"/>
          <w:u w:val="single"/>
        </w:rPr>
      </w:pPr>
    </w:p>
    <w:p w14:paraId="42BF5692" w14:textId="76A48604" w:rsidR="0046240E" w:rsidRDefault="002413F4">
      <w:pPr>
        <w:rPr>
          <w:b/>
          <w:color w:val="00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 </w:t>
      </w:r>
    </w:p>
    <w:p w14:paraId="5940DFDA" w14:textId="28D883D7" w:rsidR="00C8012C" w:rsidRDefault="00C8012C">
      <w:pPr>
        <w:rPr>
          <w:b/>
          <w:color w:val="000000"/>
        </w:rPr>
      </w:pPr>
    </w:p>
    <w:p w14:paraId="5E693F1F" w14:textId="77777777" w:rsidR="00E65B6F" w:rsidRPr="00E65B6F" w:rsidRDefault="006B097E" w:rsidP="00074BD4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>Chair’s opening remarks</w:t>
      </w:r>
      <w:r w:rsidR="00D106B1">
        <w:tab/>
      </w:r>
    </w:p>
    <w:p w14:paraId="233D36B7" w14:textId="7EE97CE4" w:rsidR="006C387D" w:rsidRPr="00E65B6F" w:rsidRDefault="00D106B1" w:rsidP="00E65B6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F1602" w14:textId="1FC98D53" w:rsidR="00910233" w:rsidRDefault="00910233" w:rsidP="00CD5C3F">
      <w:pPr>
        <w:pStyle w:val="ListParagraph"/>
        <w:numPr>
          <w:ilvl w:val="0"/>
          <w:numId w:val="6"/>
        </w:numPr>
      </w:pPr>
      <w:r>
        <w:t>To receive apologies for absence</w:t>
      </w:r>
      <w:r w:rsidR="00D106B1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6C7E7D">
        <w:rPr>
          <w:color w:val="222222"/>
          <w:shd w:val="clear" w:color="auto" w:fill="FFFFFF"/>
        </w:rPr>
        <w:t>.</w:t>
      </w:r>
      <w:r w:rsidR="00D106B1">
        <w:tab/>
      </w:r>
      <w:r w:rsidR="00D106B1">
        <w:tab/>
      </w:r>
      <w:r w:rsidR="00D106B1">
        <w:tab/>
      </w:r>
    </w:p>
    <w:p w14:paraId="0E03FE68" w14:textId="77777777" w:rsidR="002638F5" w:rsidRPr="009D348C" w:rsidRDefault="002638F5" w:rsidP="00CD5C3F">
      <w:pPr>
        <w:pStyle w:val="ListParagraph"/>
        <w:rPr>
          <w:sz w:val="16"/>
          <w:szCs w:val="16"/>
        </w:rPr>
      </w:pPr>
    </w:p>
    <w:p w14:paraId="652E77AA" w14:textId="59252DF5" w:rsidR="00352002" w:rsidRPr="00352002" w:rsidRDefault="00781789" w:rsidP="00CD5C3F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To accept the minutes of the meeting of </w:t>
      </w:r>
      <w:r w:rsidR="00E65B6F">
        <w:rPr>
          <w:color w:val="000000"/>
        </w:rPr>
        <w:t>14 June</w:t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</w:p>
    <w:p w14:paraId="42B196EA" w14:textId="77777777" w:rsidR="00352002" w:rsidRPr="000D15B9" w:rsidRDefault="00352002" w:rsidP="00352002">
      <w:pPr>
        <w:pStyle w:val="ListParagraph"/>
        <w:rPr>
          <w:color w:val="000000"/>
          <w:sz w:val="16"/>
          <w:szCs w:val="16"/>
        </w:rPr>
      </w:pPr>
    </w:p>
    <w:p w14:paraId="40CBE018" w14:textId="070DD86E" w:rsidR="00352002" w:rsidRPr="006C7E7D" w:rsidRDefault="00352002" w:rsidP="00160551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D106B1">
        <w:rPr>
          <w:color w:val="000000"/>
        </w:rPr>
        <w:t>Matters arising from the minutes not elsewhere on the agenda</w:t>
      </w:r>
    </w:p>
    <w:p w14:paraId="31E8FDCE" w14:textId="77777777" w:rsidR="006C7E7D" w:rsidRPr="006C7E7D" w:rsidRDefault="006C7E7D" w:rsidP="00160551">
      <w:pPr>
        <w:pStyle w:val="ListParagraph"/>
        <w:rPr>
          <w:sz w:val="16"/>
          <w:szCs w:val="16"/>
        </w:rPr>
      </w:pPr>
    </w:p>
    <w:p w14:paraId="52187C9E" w14:textId="161017AD" w:rsidR="00D12C5C" w:rsidRDefault="00D12C5C" w:rsidP="00160551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from M Beer on </w:t>
      </w:r>
      <w:r w:rsidR="00160551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="00160551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 xml:space="preserve">Management Plan Advisory Group </w:t>
      </w:r>
      <w:r w:rsidR="00160551">
        <w:rPr>
          <w:rFonts w:ascii="Arial" w:hAnsi="Arial" w:cs="Arial"/>
        </w:rPr>
        <w:t>issues</w:t>
      </w:r>
    </w:p>
    <w:p w14:paraId="1139486C" w14:textId="77777777" w:rsidR="00160551" w:rsidRPr="00160551" w:rsidRDefault="00160551" w:rsidP="00160551">
      <w:pPr>
        <w:pStyle w:val="ListParagraph"/>
        <w:rPr>
          <w:sz w:val="16"/>
          <w:szCs w:val="16"/>
        </w:rPr>
      </w:pPr>
    </w:p>
    <w:p w14:paraId="0567B8C5" w14:textId="025780C6" w:rsidR="00160551" w:rsidRDefault="00160551" w:rsidP="00160551">
      <w:pPr>
        <w:numPr>
          <w:ilvl w:val="0"/>
          <w:numId w:val="6"/>
        </w:numPr>
        <w:shd w:val="clear" w:color="auto" w:fill="FFFFFF"/>
        <w:suppressAutoHyphens w:val="0"/>
        <w:rPr>
          <w:color w:val="222222"/>
        </w:rPr>
      </w:pPr>
      <w:r>
        <w:rPr>
          <w:color w:val="222222"/>
          <w:shd w:val="clear" w:color="auto" w:fill="FFFFFF"/>
        </w:rPr>
        <w:t>To</w:t>
      </w:r>
      <w:r w:rsidRPr="00160551">
        <w:rPr>
          <w:color w:val="222222"/>
          <w:shd w:val="clear" w:color="auto" w:fill="FFFFFF"/>
        </w:rPr>
        <w:t xml:space="preserve"> start to </w:t>
      </w:r>
      <w:r>
        <w:rPr>
          <w:color w:val="222222"/>
          <w:shd w:val="clear" w:color="auto" w:fill="FFFFFF"/>
        </w:rPr>
        <w:t>consider</w:t>
      </w:r>
      <w:r>
        <w:rPr>
          <w:color w:val="222222"/>
          <w:shd w:val="clear" w:color="auto" w:fill="FFFFFF"/>
        </w:rPr>
        <w:t xml:space="preserve"> what we would like to see in </w:t>
      </w:r>
      <w:r w:rsidR="00B36E3B">
        <w:rPr>
          <w:color w:val="222222"/>
          <w:shd w:val="clear" w:color="auto" w:fill="FFFFFF"/>
        </w:rPr>
        <w:t xml:space="preserve">(a) </w:t>
      </w:r>
      <w:r>
        <w:rPr>
          <w:color w:val="222222"/>
          <w:shd w:val="clear" w:color="auto" w:fill="FFFFFF"/>
        </w:rPr>
        <w:t xml:space="preserve">the new Management Plan and </w:t>
      </w:r>
      <w:r w:rsidR="00B36E3B">
        <w:rPr>
          <w:color w:val="222222"/>
          <w:shd w:val="clear" w:color="auto" w:fill="FFFFFF"/>
        </w:rPr>
        <w:t xml:space="preserve">(b) the new </w:t>
      </w:r>
      <w:r>
        <w:rPr>
          <w:color w:val="222222"/>
          <w:shd w:val="clear" w:color="auto" w:fill="FFFFFF"/>
        </w:rPr>
        <w:t xml:space="preserve">Local Plan.  </w:t>
      </w:r>
      <w:r w:rsidRPr="00E65B6F">
        <w:rPr>
          <w:color w:val="222222"/>
        </w:rPr>
        <w:t xml:space="preserve"> </w:t>
      </w:r>
    </w:p>
    <w:p w14:paraId="348C21EC" w14:textId="77777777" w:rsidR="00B36E3B" w:rsidRPr="00B36E3B" w:rsidRDefault="00B36E3B" w:rsidP="00B36E3B">
      <w:pPr>
        <w:pStyle w:val="ListParagraph"/>
        <w:rPr>
          <w:color w:val="222222"/>
          <w:sz w:val="16"/>
          <w:szCs w:val="16"/>
        </w:rPr>
      </w:pPr>
    </w:p>
    <w:p w14:paraId="4DDA9576" w14:textId="13DB790E" w:rsidR="00160551" w:rsidRDefault="00B36E3B" w:rsidP="00B36E3B">
      <w:pPr>
        <w:pStyle w:val="ListParagraph"/>
        <w:numPr>
          <w:ilvl w:val="0"/>
          <w:numId w:val="6"/>
        </w:numPr>
      </w:pPr>
      <w:r>
        <w:rPr>
          <w:color w:val="222222"/>
        </w:rPr>
        <w:t>To decide our comments on PDNPA’s ‘Conversion of Historic Buildings SPD’</w:t>
      </w:r>
      <w:r w:rsidR="00160551" w:rsidRPr="00E65B6F">
        <w:rPr>
          <w:color w:val="222222"/>
        </w:rPr>
        <w:t xml:space="preserve"> </w:t>
      </w:r>
      <w:r>
        <w:rPr>
          <w:color w:val="222222"/>
        </w:rPr>
        <w:t>consultation</w:t>
      </w:r>
    </w:p>
    <w:p w14:paraId="34BD71D5" w14:textId="77777777" w:rsidR="00B36E3B" w:rsidRPr="00B36E3B" w:rsidRDefault="00B36E3B" w:rsidP="00B36E3B">
      <w:pPr>
        <w:pStyle w:val="NormalWeb"/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209D26F" w14:textId="468EC193" w:rsidR="00160551" w:rsidRPr="00B36E3B" w:rsidRDefault="00B36E3B" w:rsidP="00160551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 w:rsidRPr="00B36E3B">
        <w:rPr>
          <w:rFonts w:ascii="Arial" w:hAnsi="Arial" w:cs="Arial"/>
          <w:color w:val="222222"/>
        </w:rPr>
        <w:t>To make pr</w:t>
      </w:r>
      <w:r>
        <w:rPr>
          <w:rFonts w:ascii="Arial" w:hAnsi="Arial" w:cs="Arial"/>
          <w:color w:val="222222"/>
        </w:rPr>
        <w:t>e</w:t>
      </w:r>
      <w:r w:rsidRPr="00B36E3B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arat</w:t>
      </w:r>
      <w:r w:rsidRPr="00B36E3B">
        <w:rPr>
          <w:rFonts w:ascii="Arial" w:hAnsi="Arial" w:cs="Arial"/>
          <w:color w:val="222222"/>
        </w:rPr>
        <w:t>ions a</w:t>
      </w:r>
      <w:r>
        <w:rPr>
          <w:rFonts w:ascii="Arial" w:hAnsi="Arial" w:cs="Arial"/>
          <w:color w:val="222222"/>
        </w:rPr>
        <w:t>s</w:t>
      </w:r>
      <w:r w:rsidRPr="00B36E3B">
        <w:rPr>
          <w:rFonts w:ascii="Arial" w:hAnsi="Arial" w:cs="Arial"/>
          <w:color w:val="222222"/>
        </w:rPr>
        <w:t xml:space="preserve"> ne</w:t>
      </w:r>
      <w:r>
        <w:rPr>
          <w:rFonts w:ascii="Arial" w:hAnsi="Arial" w:cs="Arial"/>
          <w:color w:val="222222"/>
        </w:rPr>
        <w:t xml:space="preserve">cessary for </w:t>
      </w:r>
      <w:r w:rsidRPr="00B36E3B">
        <w:rPr>
          <w:rFonts w:ascii="Arial" w:hAnsi="Arial" w:cs="Arial"/>
          <w:color w:val="222222"/>
        </w:rPr>
        <w:t>the Forum</w:t>
      </w:r>
      <w:r>
        <w:rPr>
          <w:rFonts w:ascii="Arial" w:hAnsi="Arial" w:cs="Arial"/>
          <w:color w:val="222222"/>
        </w:rPr>
        <w:t>’s</w:t>
      </w:r>
      <w:r w:rsidRPr="00B36E3B">
        <w:rPr>
          <w:rFonts w:ascii="Arial" w:hAnsi="Arial" w:cs="Arial"/>
          <w:color w:val="222222"/>
        </w:rPr>
        <w:t xml:space="preserve"> AGM and Parishes Day, 18 Sep</w:t>
      </w:r>
    </w:p>
    <w:p w14:paraId="2CE10B29" w14:textId="77777777" w:rsidR="006C387D" w:rsidRPr="006C387D" w:rsidRDefault="006C387D" w:rsidP="00160551">
      <w:pPr>
        <w:pStyle w:val="ListParagraph"/>
        <w:rPr>
          <w:sz w:val="16"/>
          <w:szCs w:val="16"/>
        </w:rPr>
      </w:pPr>
    </w:p>
    <w:p w14:paraId="100A2D45" w14:textId="361ED84F" w:rsidR="000D15B9" w:rsidRPr="000D15B9" w:rsidRDefault="00352002" w:rsidP="00160551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 w:rsidRPr="004D6D51">
        <w:rPr>
          <w:color w:val="000000"/>
        </w:rPr>
        <w:t>Secretary’s report</w:t>
      </w:r>
      <w:r w:rsidRPr="004D6D51">
        <w:rPr>
          <w:color w:val="000000"/>
        </w:rPr>
        <w:tab/>
      </w:r>
    </w:p>
    <w:p w14:paraId="3D62E540" w14:textId="1750C109" w:rsidR="00AC1120" w:rsidRPr="000D15B9" w:rsidRDefault="00352002" w:rsidP="00160551">
      <w:pPr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2DFAFF50" w:rsidR="00352002" w:rsidRDefault="00AF6C7C" w:rsidP="00160551">
      <w:pPr>
        <w:pStyle w:val="ListParagraph"/>
        <w:numPr>
          <w:ilvl w:val="0"/>
          <w:numId w:val="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196E7CB3" w14:textId="656DA97A" w:rsidR="006C387D" w:rsidRPr="006C387D" w:rsidRDefault="006C387D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160551">
        <w:rPr>
          <w:sz w:val="22"/>
          <w:szCs w:val="22"/>
        </w:rPr>
        <w:t>note the successful audit of the FY2020/21 accounts</w:t>
      </w:r>
    </w:p>
    <w:p w14:paraId="418BD5DD" w14:textId="4592525C" w:rsidR="00352002" w:rsidRPr="00340DAF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receive a report on </w:t>
      </w:r>
      <w:r>
        <w:rPr>
          <w:color w:val="000000"/>
          <w:sz w:val="22"/>
          <w:szCs w:val="22"/>
        </w:rPr>
        <w:t>the current financial position</w:t>
      </w:r>
    </w:p>
    <w:p w14:paraId="2C9853E1" w14:textId="77777777" w:rsidR="00352002" w:rsidRPr="005C5AE7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352002">
      <w:pPr>
        <w:ind w:left="720"/>
        <w:rPr>
          <w:sz w:val="16"/>
          <w:szCs w:val="16"/>
        </w:rPr>
      </w:pPr>
    </w:p>
    <w:p w14:paraId="05D8A681" w14:textId="2EBC078E" w:rsidR="00D106B1" w:rsidRPr="00910233" w:rsidRDefault="00D12C5C" w:rsidP="00B54C8B">
      <w:pPr>
        <w:pStyle w:val="ListParagraph"/>
        <w:numPr>
          <w:ilvl w:val="0"/>
          <w:numId w:val="2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012BA8">
        <w:rPr>
          <w:color w:val="000000"/>
        </w:rPr>
        <w:t xml:space="preserve">To </w:t>
      </w:r>
      <w:r w:rsidR="00E67DE7" w:rsidRPr="00012BA8">
        <w:rPr>
          <w:color w:val="000000"/>
        </w:rPr>
        <w:t>confirm</w:t>
      </w:r>
      <w:r w:rsidR="000C40CD" w:rsidRPr="00012BA8">
        <w:rPr>
          <w:color w:val="000000"/>
        </w:rPr>
        <w:t xml:space="preserve"> d</w:t>
      </w:r>
      <w:r w:rsidR="002413F4" w:rsidRPr="00012BA8">
        <w:rPr>
          <w:color w:val="000000"/>
        </w:rPr>
        <w:t>ate of next meeting</w:t>
      </w:r>
      <w:r w:rsidR="00910233" w:rsidRPr="00012BA8">
        <w:rPr>
          <w:color w:val="000000"/>
        </w:rPr>
        <w:t xml:space="preserve"> </w:t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</w:p>
    <w:p w14:paraId="3415B54F" w14:textId="77777777" w:rsidR="00D544F4" w:rsidRPr="005C5AE7" w:rsidRDefault="00D544F4">
      <w:pPr>
        <w:rPr>
          <w:rFonts w:ascii="Blackadder ITC" w:hAnsi="Blackadder ITC"/>
          <w:b/>
          <w:i/>
          <w:color w:val="000000"/>
        </w:rPr>
      </w:pP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039C9D9F" w14:textId="77777777" w:rsidR="0046240E" w:rsidRDefault="002413F4">
      <w:r>
        <w:rPr>
          <w:color w:val="000000"/>
          <w:sz w:val="22"/>
          <w:szCs w:val="22"/>
        </w:rPr>
        <w:t>Secretary, Peak Park Parishes Forum</w:t>
      </w:r>
    </w:p>
    <w:p w14:paraId="32F19A4B" w14:textId="12552CF9" w:rsidR="008765D2" w:rsidRDefault="00160551">
      <w:pPr>
        <w:rPr>
          <w:sz w:val="22"/>
          <w:szCs w:val="22"/>
        </w:rPr>
      </w:pPr>
      <w:r>
        <w:rPr>
          <w:sz w:val="22"/>
          <w:szCs w:val="22"/>
        </w:rPr>
        <w:t>24 August</w:t>
      </w:r>
      <w:r w:rsidR="00214F5B">
        <w:rPr>
          <w:sz w:val="22"/>
          <w:szCs w:val="22"/>
        </w:rPr>
        <w:t xml:space="preserve"> </w:t>
      </w:r>
      <w:r w:rsidR="000F34D3">
        <w:rPr>
          <w:sz w:val="22"/>
          <w:szCs w:val="22"/>
        </w:rPr>
        <w:t>2021</w:t>
      </w:r>
    </w:p>
    <w:p w14:paraId="6961584D" w14:textId="56858339" w:rsidR="00AF6C7C" w:rsidRDefault="00AF6C7C">
      <w:pPr>
        <w:rPr>
          <w:sz w:val="22"/>
          <w:szCs w:val="22"/>
        </w:rPr>
      </w:pPr>
    </w:p>
    <w:p w14:paraId="6D0D97D1" w14:textId="21E275DA" w:rsidR="00352002" w:rsidRDefault="00352002" w:rsidP="00352002">
      <w:pPr>
        <w:jc w:val="both"/>
        <w:rPr>
          <w:color w:val="000000" w:themeColor="text1"/>
        </w:rPr>
      </w:pPr>
    </w:p>
    <w:p w14:paraId="3D86300D" w14:textId="098C09D8" w:rsidR="00352002" w:rsidRDefault="00352002" w:rsidP="00352002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</w:t>
      </w:r>
    </w:p>
    <w:sectPr w:rsidR="00352002" w:rsidSect="005C5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5DD"/>
    <w:multiLevelType w:val="multilevel"/>
    <w:tmpl w:val="CFD23B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36740"/>
    <w:multiLevelType w:val="multilevel"/>
    <w:tmpl w:val="A0D238B4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5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23"/>
  </w:num>
  <w:num w:numId="7">
    <w:abstractNumId w:val="15"/>
  </w:num>
  <w:num w:numId="8">
    <w:abstractNumId w:val="10"/>
  </w:num>
  <w:num w:numId="9">
    <w:abstractNumId w:val="29"/>
  </w:num>
  <w:num w:numId="10">
    <w:abstractNumId w:val="28"/>
  </w:num>
  <w:num w:numId="11">
    <w:abstractNumId w:val="26"/>
  </w:num>
  <w:num w:numId="12">
    <w:abstractNumId w:val="5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8"/>
  </w:num>
  <w:num w:numId="17">
    <w:abstractNumId w:val="20"/>
  </w:num>
  <w:num w:numId="18">
    <w:abstractNumId w:val="24"/>
  </w:num>
  <w:num w:numId="19">
    <w:abstractNumId w:val="18"/>
  </w:num>
  <w:num w:numId="20">
    <w:abstractNumId w:val="6"/>
  </w:num>
  <w:num w:numId="21">
    <w:abstractNumId w:val="22"/>
  </w:num>
  <w:num w:numId="22">
    <w:abstractNumId w:val="27"/>
  </w:num>
  <w:num w:numId="23">
    <w:abstractNumId w:val="16"/>
  </w:num>
  <w:num w:numId="24">
    <w:abstractNumId w:val="11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4"/>
  </w:num>
  <w:num w:numId="30">
    <w:abstractNumId w:val="14"/>
  </w:num>
  <w:num w:numId="31">
    <w:abstractNumId w:val="17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2BA8"/>
    <w:rsid w:val="00041F23"/>
    <w:rsid w:val="00053828"/>
    <w:rsid w:val="00064A07"/>
    <w:rsid w:val="000C40CD"/>
    <w:rsid w:val="000D15B9"/>
    <w:rsid w:val="000F34D3"/>
    <w:rsid w:val="001502F7"/>
    <w:rsid w:val="00160551"/>
    <w:rsid w:val="0016170B"/>
    <w:rsid w:val="00177D65"/>
    <w:rsid w:val="001F08DB"/>
    <w:rsid w:val="00207FD2"/>
    <w:rsid w:val="00214F5B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A3B18"/>
    <w:rsid w:val="003B542A"/>
    <w:rsid w:val="00433342"/>
    <w:rsid w:val="0046240E"/>
    <w:rsid w:val="0048680D"/>
    <w:rsid w:val="004911E7"/>
    <w:rsid w:val="004B3A98"/>
    <w:rsid w:val="004D6D51"/>
    <w:rsid w:val="00511175"/>
    <w:rsid w:val="005C5AE7"/>
    <w:rsid w:val="00621640"/>
    <w:rsid w:val="0066576E"/>
    <w:rsid w:val="00676D6F"/>
    <w:rsid w:val="00683C4E"/>
    <w:rsid w:val="00686D23"/>
    <w:rsid w:val="006B097E"/>
    <w:rsid w:val="006B1E8B"/>
    <w:rsid w:val="006C387D"/>
    <w:rsid w:val="006C7E7D"/>
    <w:rsid w:val="006D134C"/>
    <w:rsid w:val="007128D1"/>
    <w:rsid w:val="00733176"/>
    <w:rsid w:val="0077567F"/>
    <w:rsid w:val="00781789"/>
    <w:rsid w:val="00783617"/>
    <w:rsid w:val="007B495A"/>
    <w:rsid w:val="007F2727"/>
    <w:rsid w:val="007F51B1"/>
    <w:rsid w:val="00823763"/>
    <w:rsid w:val="00836E16"/>
    <w:rsid w:val="008765D2"/>
    <w:rsid w:val="00883B08"/>
    <w:rsid w:val="00894120"/>
    <w:rsid w:val="00910233"/>
    <w:rsid w:val="0096796D"/>
    <w:rsid w:val="00974F46"/>
    <w:rsid w:val="009B06C7"/>
    <w:rsid w:val="009D348C"/>
    <w:rsid w:val="009E3584"/>
    <w:rsid w:val="00A06145"/>
    <w:rsid w:val="00A324CA"/>
    <w:rsid w:val="00A60CDB"/>
    <w:rsid w:val="00A60E16"/>
    <w:rsid w:val="00A841A7"/>
    <w:rsid w:val="00A9523F"/>
    <w:rsid w:val="00AC1120"/>
    <w:rsid w:val="00AC5EB2"/>
    <w:rsid w:val="00AF42BE"/>
    <w:rsid w:val="00AF6C7C"/>
    <w:rsid w:val="00B02E97"/>
    <w:rsid w:val="00B36E3B"/>
    <w:rsid w:val="00B54C8B"/>
    <w:rsid w:val="00B80A1D"/>
    <w:rsid w:val="00B976BC"/>
    <w:rsid w:val="00BB2F55"/>
    <w:rsid w:val="00C061D0"/>
    <w:rsid w:val="00C2078E"/>
    <w:rsid w:val="00C574BB"/>
    <w:rsid w:val="00C72E36"/>
    <w:rsid w:val="00C8012C"/>
    <w:rsid w:val="00C90E21"/>
    <w:rsid w:val="00CB055E"/>
    <w:rsid w:val="00CD2D4A"/>
    <w:rsid w:val="00CD5C3F"/>
    <w:rsid w:val="00CE6741"/>
    <w:rsid w:val="00D106B1"/>
    <w:rsid w:val="00D12C5C"/>
    <w:rsid w:val="00D30E1F"/>
    <w:rsid w:val="00D362C7"/>
    <w:rsid w:val="00D544F4"/>
    <w:rsid w:val="00D63F68"/>
    <w:rsid w:val="00D95B6E"/>
    <w:rsid w:val="00DA0BE7"/>
    <w:rsid w:val="00E11A4B"/>
    <w:rsid w:val="00E339D2"/>
    <w:rsid w:val="00E541CD"/>
    <w:rsid w:val="00E65B6F"/>
    <w:rsid w:val="00E6732D"/>
    <w:rsid w:val="00E67DE7"/>
    <w:rsid w:val="00E7727F"/>
    <w:rsid w:val="00EF2CB7"/>
    <w:rsid w:val="00F1470C"/>
    <w:rsid w:val="00F233E1"/>
    <w:rsid w:val="00F26CC8"/>
    <w:rsid w:val="00F35987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Bamford with Thornhill PC</cp:lastModifiedBy>
  <cp:revision>4</cp:revision>
  <cp:lastPrinted>2019-04-01T17:55:00Z</cp:lastPrinted>
  <dcterms:created xsi:type="dcterms:W3CDTF">2021-08-24T22:28:00Z</dcterms:created>
  <dcterms:modified xsi:type="dcterms:W3CDTF">2021-08-24T22:40:00Z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