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>
        <w:rPr>
          <w:sz w:val="16"/>
          <w:szCs w:val="16"/>
        </w:rPr>
        <w:t>Secretary:</w:t>
      </w:r>
      <w:r>
        <w:rPr>
          <w:sz w:val="20"/>
          <w:szCs w:val="20"/>
        </w:rPr>
        <w:t xml:space="preserve"> Peter Leppard, Sickleholme Cottage, Saltergate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1F9F4BE0" w14:textId="5E534B2A" w:rsidR="00511175" w:rsidRPr="00511175" w:rsidRDefault="002413F4" w:rsidP="00E11A4B">
      <w:pPr>
        <w:pStyle w:val="BodyText"/>
        <w:jc w:val="center"/>
        <w:rPr>
          <w:rFonts w:ascii="Arial" w:hAnsi="Arial" w:cs="Arial"/>
          <w:sz w:val="6"/>
          <w:szCs w:val="6"/>
          <w:u w:val="single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6C387D">
        <w:rPr>
          <w:rFonts w:ascii="Arial" w:hAnsi="Arial" w:cs="Arial"/>
          <w:bCs w:val="0"/>
          <w:color w:val="000000"/>
          <w:sz w:val="22"/>
          <w:szCs w:val="22"/>
        </w:rPr>
        <w:t>1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511175">
        <w:rPr>
          <w:rFonts w:ascii="Arial" w:hAnsi="Arial" w:cs="Arial"/>
          <w:bCs w:val="0"/>
          <w:color w:val="000000"/>
          <w:sz w:val="22"/>
          <w:szCs w:val="22"/>
        </w:rPr>
        <w:t xml:space="preserve">Monday </w:t>
      </w:r>
      <w:r w:rsidR="006C387D">
        <w:rPr>
          <w:rFonts w:ascii="Arial" w:hAnsi="Arial" w:cs="Arial"/>
          <w:bCs w:val="0"/>
          <w:color w:val="000000"/>
          <w:sz w:val="22"/>
          <w:szCs w:val="22"/>
        </w:rPr>
        <w:t>14 June</w:t>
      </w:r>
      <w:r w:rsidR="00D63F68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2021</w:t>
      </w:r>
      <w:r w:rsidR="006C387D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B54C8B">
        <w:rPr>
          <w:rFonts w:ascii="Arial" w:hAnsi="Arial" w:cs="Arial"/>
          <w:bCs w:val="0"/>
          <w:color w:val="000000"/>
          <w:sz w:val="22"/>
          <w:szCs w:val="22"/>
        </w:rPr>
        <w:t xml:space="preserve"> Aldern House, Bakewell</w:t>
      </w:r>
    </w:p>
    <w:p w14:paraId="63BCF188" w14:textId="77777777" w:rsidR="006C387D" w:rsidRDefault="006C387D">
      <w:pPr>
        <w:rPr>
          <w:b/>
          <w:color w:val="000000"/>
          <w:u w:val="single"/>
        </w:rPr>
      </w:pPr>
    </w:p>
    <w:p w14:paraId="42BF5692" w14:textId="76A48604" w:rsidR="0046240E" w:rsidRDefault="002413F4">
      <w:pPr>
        <w:rPr>
          <w:b/>
          <w:color w:val="00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 </w:t>
      </w:r>
    </w:p>
    <w:p w14:paraId="5940DFDA" w14:textId="28D883D7" w:rsidR="00C8012C" w:rsidRDefault="00C8012C">
      <w:pPr>
        <w:rPr>
          <w:b/>
          <w:color w:val="000000"/>
        </w:rPr>
      </w:pPr>
    </w:p>
    <w:p w14:paraId="15C26857" w14:textId="07D5C39C" w:rsidR="006B097E" w:rsidRDefault="006B097E" w:rsidP="00CD5C3F">
      <w:pPr>
        <w:pStyle w:val="ListParagraph"/>
        <w:numPr>
          <w:ilvl w:val="0"/>
          <w:numId w:val="6"/>
        </w:numPr>
      </w:pPr>
      <w:r>
        <w:t>Chair’s opening remarks</w:t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D106B1">
        <w:tab/>
      </w:r>
      <w:r w:rsidR="00B54C8B">
        <w:t>(1300)</w:t>
      </w:r>
    </w:p>
    <w:p w14:paraId="233D36B7" w14:textId="77777777" w:rsidR="006C387D" w:rsidRPr="006C387D" w:rsidRDefault="006C387D" w:rsidP="006C387D">
      <w:pPr>
        <w:pStyle w:val="ListParagraph"/>
        <w:rPr>
          <w:sz w:val="16"/>
          <w:szCs w:val="16"/>
        </w:rPr>
      </w:pPr>
    </w:p>
    <w:p w14:paraId="03AF1602" w14:textId="1FC98D53" w:rsidR="00910233" w:rsidRDefault="00910233" w:rsidP="00CD5C3F">
      <w:pPr>
        <w:pStyle w:val="ListParagraph"/>
        <w:numPr>
          <w:ilvl w:val="0"/>
          <w:numId w:val="6"/>
        </w:numPr>
      </w:pPr>
      <w:r>
        <w:t>To receive apologies for absence</w:t>
      </w:r>
      <w:r w:rsidR="00D106B1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B54C8B">
        <w:tab/>
      </w:r>
      <w:r w:rsidR="006C7E7D">
        <w:rPr>
          <w:color w:val="222222"/>
          <w:shd w:val="clear" w:color="auto" w:fill="FFFFFF"/>
        </w:rPr>
        <w:t>.</w:t>
      </w:r>
      <w:r w:rsidR="00D106B1">
        <w:tab/>
      </w:r>
      <w:r w:rsidR="00D106B1">
        <w:tab/>
      </w:r>
      <w:r w:rsidR="00D106B1">
        <w:tab/>
      </w:r>
    </w:p>
    <w:p w14:paraId="0E03FE68" w14:textId="77777777" w:rsidR="002638F5" w:rsidRPr="009D348C" w:rsidRDefault="002638F5" w:rsidP="00CD5C3F">
      <w:pPr>
        <w:pStyle w:val="ListParagraph"/>
        <w:rPr>
          <w:sz w:val="16"/>
          <w:szCs w:val="16"/>
        </w:rPr>
      </w:pPr>
    </w:p>
    <w:p w14:paraId="22A55BC1" w14:textId="48DE6C5D" w:rsidR="006C387D" w:rsidRDefault="006C387D" w:rsidP="00B54C8B">
      <w:pPr>
        <w:pStyle w:val="ListParagraph"/>
        <w:numPr>
          <w:ilvl w:val="0"/>
          <w:numId w:val="6"/>
        </w:numPr>
      </w:pPr>
      <w:r>
        <w:t>Annual discussion with Sarah Fowler and Andrew McCloy</w:t>
      </w:r>
      <w:r w:rsidR="00B54C8B">
        <w:t>,</w:t>
      </w:r>
      <w:r w:rsidR="00B54C8B">
        <w:tab/>
      </w:r>
      <w:r w:rsidR="00B54C8B">
        <w:tab/>
      </w:r>
      <w:r w:rsidR="00B54C8B">
        <w:tab/>
      </w:r>
      <w:r w:rsidR="00B54C8B">
        <w:tab/>
        <w:t>(1305)</w:t>
      </w:r>
    </w:p>
    <w:p w14:paraId="69780249" w14:textId="62F0B5A7" w:rsidR="00B54C8B" w:rsidRPr="00B54C8B" w:rsidRDefault="00B54C8B" w:rsidP="00B54C8B">
      <w:pPr>
        <w:pStyle w:val="ListParagraph"/>
        <w:rPr>
          <w:sz w:val="22"/>
          <w:szCs w:val="22"/>
        </w:rPr>
      </w:pPr>
      <w:r w:rsidRPr="00B54C8B">
        <w:rPr>
          <w:sz w:val="22"/>
          <w:szCs w:val="22"/>
        </w:rPr>
        <w:t>to include</w:t>
      </w:r>
      <w:r>
        <w:rPr>
          <w:sz w:val="22"/>
          <w:szCs w:val="22"/>
        </w:rPr>
        <w:t>:</w:t>
      </w:r>
    </w:p>
    <w:p w14:paraId="066C48BB" w14:textId="78E4A0D7" w:rsidR="00B54C8B" w:rsidRPr="00B54C8B" w:rsidRDefault="00B54C8B" w:rsidP="00B54C8B">
      <w:pPr>
        <w:numPr>
          <w:ilvl w:val="0"/>
          <w:numId w:val="31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 w:rsidRPr="00B54C8B">
        <w:rPr>
          <w:color w:val="222222"/>
          <w:sz w:val="22"/>
          <w:szCs w:val="22"/>
        </w:rPr>
        <w:t xml:space="preserve">The new Environment Bill and how it will </w:t>
      </w:r>
      <w:r>
        <w:rPr>
          <w:color w:val="222222"/>
          <w:sz w:val="22"/>
          <w:szCs w:val="22"/>
        </w:rPr>
        <w:t>a</w:t>
      </w:r>
      <w:r w:rsidRPr="00B54C8B">
        <w:rPr>
          <w:color w:val="222222"/>
          <w:sz w:val="22"/>
          <w:szCs w:val="22"/>
        </w:rPr>
        <w:t>ffect the N</w:t>
      </w:r>
      <w:r>
        <w:rPr>
          <w:color w:val="222222"/>
          <w:sz w:val="22"/>
          <w:szCs w:val="22"/>
        </w:rPr>
        <w:t xml:space="preserve">ational </w:t>
      </w:r>
      <w:r w:rsidRPr="00B54C8B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>ark</w:t>
      </w:r>
    </w:p>
    <w:p w14:paraId="103B0BEF" w14:textId="523AB49F" w:rsidR="00B54C8B" w:rsidRDefault="00B54C8B" w:rsidP="00B54C8B">
      <w:pPr>
        <w:numPr>
          <w:ilvl w:val="0"/>
          <w:numId w:val="31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Consequences</w:t>
      </w:r>
      <w:r w:rsidRPr="00B54C8B">
        <w:rPr>
          <w:color w:val="222222"/>
          <w:sz w:val="22"/>
          <w:szCs w:val="22"/>
        </w:rPr>
        <w:t xml:space="preserve"> from Glover </w:t>
      </w:r>
      <w:r>
        <w:rPr>
          <w:color w:val="222222"/>
          <w:sz w:val="22"/>
          <w:szCs w:val="22"/>
        </w:rPr>
        <w:t xml:space="preserve">  </w:t>
      </w:r>
      <w:r w:rsidRPr="00B54C8B">
        <w:rPr>
          <w:color w:val="222222"/>
          <w:sz w:val="22"/>
          <w:szCs w:val="22"/>
        </w:rPr>
        <w:t xml:space="preserve">- </w:t>
      </w:r>
      <w:r>
        <w:rPr>
          <w:color w:val="222222"/>
          <w:sz w:val="22"/>
          <w:szCs w:val="22"/>
        </w:rPr>
        <w:t xml:space="preserve">    </w:t>
      </w:r>
      <w:r w:rsidRPr="00B54C8B">
        <w:rPr>
          <w:color w:val="222222"/>
          <w:sz w:val="22"/>
          <w:szCs w:val="22"/>
        </w:rPr>
        <w:t xml:space="preserve">need </w:t>
      </w:r>
      <w:r>
        <w:rPr>
          <w:color w:val="222222"/>
          <w:sz w:val="22"/>
          <w:szCs w:val="22"/>
        </w:rPr>
        <w:t xml:space="preserve">to maintain </w:t>
      </w:r>
      <w:r w:rsidRPr="00B54C8B">
        <w:rPr>
          <w:color w:val="222222"/>
          <w:sz w:val="22"/>
          <w:szCs w:val="22"/>
        </w:rPr>
        <w:t xml:space="preserve">local representation at </w:t>
      </w:r>
      <w:r>
        <w:rPr>
          <w:color w:val="222222"/>
          <w:sz w:val="22"/>
          <w:szCs w:val="22"/>
        </w:rPr>
        <w:t>all</w:t>
      </w:r>
      <w:r w:rsidRPr="00B54C8B">
        <w:rPr>
          <w:color w:val="222222"/>
          <w:sz w:val="22"/>
          <w:szCs w:val="22"/>
        </w:rPr>
        <w:t xml:space="preserve"> levels </w:t>
      </w:r>
    </w:p>
    <w:p w14:paraId="032EF472" w14:textId="4C523773" w:rsidR="00B54C8B" w:rsidRPr="00B54C8B" w:rsidRDefault="00B54C8B" w:rsidP="00B54C8B">
      <w:pPr>
        <w:pStyle w:val="ListParagraph"/>
        <w:numPr>
          <w:ilvl w:val="0"/>
          <w:numId w:val="32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 w:rsidRPr="00B54C8B">
        <w:rPr>
          <w:color w:val="222222"/>
          <w:sz w:val="22"/>
          <w:szCs w:val="22"/>
        </w:rPr>
        <w:t>role of Landscape Service</w:t>
      </w:r>
    </w:p>
    <w:p w14:paraId="3B6469F8" w14:textId="184797B4" w:rsidR="00B54C8B" w:rsidRPr="00B54C8B" w:rsidRDefault="00B54C8B" w:rsidP="00B54C8B">
      <w:pPr>
        <w:numPr>
          <w:ilvl w:val="0"/>
          <w:numId w:val="31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 w:rsidRPr="00B54C8B">
        <w:rPr>
          <w:color w:val="222222"/>
          <w:sz w:val="22"/>
          <w:szCs w:val="22"/>
        </w:rPr>
        <w:t>Management Plan &amp; Local Plan and how they knit</w:t>
      </w:r>
      <w:r w:rsidR="003B542A">
        <w:rPr>
          <w:color w:val="222222"/>
          <w:sz w:val="22"/>
          <w:szCs w:val="22"/>
        </w:rPr>
        <w:t>-</w:t>
      </w:r>
      <w:r w:rsidRPr="00B54C8B">
        <w:rPr>
          <w:color w:val="222222"/>
          <w:sz w:val="22"/>
          <w:szCs w:val="22"/>
        </w:rPr>
        <w:t>in with other developments</w:t>
      </w:r>
    </w:p>
    <w:p w14:paraId="48D6C04A" w14:textId="01A16DFC" w:rsidR="00B54C8B" w:rsidRPr="00B54C8B" w:rsidRDefault="00B54C8B" w:rsidP="00B54C8B">
      <w:pPr>
        <w:numPr>
          <w:ilvl w:val="0"/>
          <w:numId w:val="31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 w:rsidRPr="00B54C8B">
        <w:rPr>
          <w:color w:val="222222"/>
          <w:sz w:val="22"/>
          <w:szCs w:val="22"/>
        </w:rPr>
        <w:t>Parishes Day</w:t>
      </w:r>
      <w:r>
        <w:rPr>
          <w:color w:val="222222"/>
          <w:sz w:val="22"/>
          <w:szCs w:val="22"/>
        </w:rPr>
        <w:t>, 18 Sep</w:t>
      </w:r>
      <w:r w:rsidRPr="00B54C8B">
        <w:rPr>
          <w:color w:val="222222"/>
          <w:sz w:val="22"/>
          <w:szCs w:val="22"/>
        </w:rPr>
        <w:t xml:space="preserve"> - theme, </w:t>
      </w:r>
      <w:r w:rsidR="003B542A" w:rsidRPr="00B54C8B">
        <w:rPr>
          <w:color w:val="222222"/>
          <w:sz w:val="22"/>
          <w:szCs w:val="22"/>
        </w:rPr>
        <w:t>organi</w:t>
      </w:r>
      <w:r w:rsidR="003B542A">
        <w:rPr>
          <w:color w:val="222222"/>
          <w:sz w:val="22"/>
          <w:szCs w:val="22"/>
        </w:rPr>
        <w:t>s</w:t>
      </w:r>
      <w:r w:rsidR="003B542A" w:rsidRPr="00B54C8B">
        <w:rPr>
          <w:color w:val="222222"/>
          <w:sz w:val="22"/>
          <w:szCs w:val="22"/>
        </w:rPr>
        <w:t>ation</w:t>
      </w:r>
      <w:r w:rsidR="003B542A">
        <w:rPr>
          <w:color w:val="222222"/>
          <w:sz w:val="22"/>
          <w:szCs w:val="22"/>
        </w:rPr>
        <w:t>,</w:t>
      </w:r>
      <w:r w:rsidR="003B542A" w:rsidRPr="00B54C8B">
        <w:rPr>
          <w:color w:val="222222"/>
          <w:sz w:val="22"/>
          <w:szCs w:val="22"/>
        </w:rPr>
        <w:t xml:space="preserve"> </w:t>
      </w:r>
      <w:r w:rsidRPr="00B54C8B">
        <w:rPr>
          <w:color w:val="222222"/>
          <w:sz w:val="22"/>
          <w:szCs w:val="22"/>
        </w:rPr>
        <w:t>invites</w:t>
      </w:r>
    </w:p>
    <w:p w14:paraId="16421D8D" w14:textId="4D14C7C7" w:rsidR="00B54C8B" w:rsidRPr="00B54C8B" w:rsidRDefault="00B54C8B" w:rsidP="00B54C8B">
      <w:pPr>
        <w:numPr>
          <w:ilvl w:val="0"/>
          <w:numId w:val="31"/>
        </w:numPr>
        <w:shd w:val="clear" w:color="auto" w:fill="FFFFFF"/>
        <w:suppressAutoHyphens w:val="0"/>
        <w:rPr>
          <w:color w:val="222222"/>
          <w:sz w:val="22"/>
          <w:szCs w:val="22"/>
        </w:rPr>
      </w:pPr>
      <w:r w:rsidRPr="00B54C8B">
        <w:rPr>
          <w:color w:val="222222"/>
          <w:sz w:val="22"/>
          <w:szCs w:val="22"/>
        </w:rPr>
        <w:t>Enforcement</w:t>
      </w:r>
      <w:r w:rsidR="003B542A">
        <w:rPr>
          <w:color w:val="222222"/>
          <w:sz w:val="22"/>
          <w:szCs w:val="22"/>
        </w:rPr>
        <w:t xml:space="preserve"> concerns</w:t>
      </w:r>
    </w:p>
    <w:p w14:paraId="2DBDB480" w14:textId="77777777" w:rsidR="00AF6C7C" w:rsidRPr="00AF6C7C" w:rsidRDefault="00AF6C7C" w:rsidP="00B54C8B">
      <w:pPr>
        <w:pStyle w:val="ListParagraph"/>
        <w:rPr>
          <w:sz w:val="16"/>
          <w:szCs w:val="16"/>
        </w:rPr>
      </w:pPr>
    </w:p>
    <w:p w14:paraId="652E77AA" w14:textId="6BE41603" w:rsidR="00352002" w:rsidRPr="00352002" w:rsidRDefault="00781789" w:rsidP="00CD5C3F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To accept the minutes of the meeting of </w:t>
      </w:r>
      <w:r w:rsidR="006C387D">
        <w:rPr>
          <w:color w:val="000000"/>
        </w:rPr>
        <w:t>12 April</w:t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</w:r>
      <w:r w:rsidR="00B54C8B">
        <w:rPr>
          <w:color w:val="000000"/>
        </w:rPr>
        <w:tab/>
        <w:t>(1355)</w:t>
      </w:r>
    </w:p>
    <w:p w14:paraId="42B196EA" w14:textId="77777777" w:rsidR="00352002" w:rsidRPr="000D15B9" w:rsidRDefault="00352002" w:rsidP="00352002">
      <w:pPr>
        <w:pStyle w:val="ListParagraph"/>
        <w:rPr>
          <w:color w:val="000000"/>
          <w:sz w:val="16"/>
          <w:szCs w:val="16"/>
        </w:rPr>
      </w:pPr>
    </w:p>
    <w:p w14:paraId="40CBE018" w14:textId="070DD86E" w:rsidR="00352002" w:rsidRPr="006C7E7D" w:rsidRDefault="00352002" w:rsidP="00352002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D106B1">
        <w:rPr>
          <w:color w:val="000000"/>
        </w:rPr>
        <w:t>Matters arising from the minutes not elsewhere on the agenda</w:t>
      </w:r>
    </w:p>
    <w:p w14:paraId="31E8FDCE" w14:textId="77777777" w:rsidR="006C7E7D" w:rsidRPr="006C7E7D" w:rsidRDefault="006C7E7D" w:rsidP="006C7E7D">
      <w:pPr>
        <w:pStyle w:val="ListParagraph"/>
        <w:rPr>
          <w:sz w:val="16"/>
          <w:szCs w:val="16"/>
        </w:rPr>
      </w:pPr>
    </w:p>
    <w:p w14:paraId="75F11942" w14:textId="0389A200" w:rsidR="00AC1120" w:rsidRPr="00D12C5C" w:rsidRDefault="00AC1120" w:rsidP="00D63F68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consider </w:t>
      </w:r>
      <w:r w:rsidR="006C387D">
        <w:rPr>
          <w:rFonts w:ascii="Arial" w:hAnsi="Arial" w:cs="Arial"/>
          <w:color w:val="000000"/>
        </w:rPr>
        <w:t xml:space="preserve">the outcome of our May </w:t>
      </w:r>
      <w:r>
        <w:rPr>
          <w:rFonts w:ascii="Arial" w:hAnsi="Arial" w:cs="Arial"/>
          <w:color w:val="000000"/>
        </w:rPr>
        <w:t>meeting with Robert Largan MP</w:t>
      </w:r>
    </w:p>
    <w:p w14:paraId="10719018" w14:textId="77777777" w:rsidR="00D12C5C" w:rsidRPr="00D12C5C" w:rsidRDefault="00D12C5C" w:rsidP="00D12C5C">
      <w:pPr>
        <w:pStyle w:val="ListParagraph"/>
        <w:rPr>
          <w:sz w:val="16"/>
          <w:szCs w:val="16"/>
        </w:rPr>
      </w:pPr>
    </w:p>
    <w:p w14:paraId="52187C9E" w14:textId="72F998E9" w:rsidR="00D12C5C" w:rsidRPr="006C387D" w:rsidRDefault="00D12C5C" w:rsidP="00D63F68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 receive an update from M Beer on recent Management Plan Advisory Group discussions</w:t>
      </w:r>
    </w:p>
    <w:p w14:paraId="2CE10B29" w14:textId="77777777" w:rsidR="006C387D" w:rsidRPr="006C387D" w:rsidRDefault="006C387D" w:rsidP="006C387D">
      <w:pPr>
        <w:pStyle w:val="ListParagraph"/>
        <w:rPr>
          <w:sz w:val="16"/>
          <w:szCs w:val="16"/>
        </w:rPr>
      </w:pPr>
    </w:p>
    <w:p w14:paraId="133D2C81" w14:textId="6C6C13A2" w:rsidR="006C387D" w:rsidRDefault="006C387D" w:rsidP="00D63F68">
      <w:pPr>
        <w:pStyle w:val="NormalWeb"/>
        <w:numPr>
          <w:ilvl w:val="0"/>
          <w:numId w:val="6"/>
        </w:numPr>
        <w:shd w:val="clear" w:color="auto" w:fill="FFFFFF"/>
        <w:tabs>
          <w:tab w:val="left" w:pos="393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 consider affordable-housing policy issues arising from recent correspondence</w:t>
      </w:r>
    </w:p>
    <w:p w14:paraId="163B415C" w14:textId="77777777" w:rsidR="000D15B9" w:rsidRPr="000D15B9" w:rsidRDefault="000D15B9" w:rsidP="000D15B9">
      <w:pPr>
        <w:pStyle w:val="ListParagraph"/>
        <w:rPr>
          <w:sz w:val="16"/>
          <w:szCs w:val="16"/>
        </w:rPr>
      </w:pPr>
    </w:p>
    <w:p w14:paraId="100A2D45" w14:textId="541BFDF1" w:rsidR="000D15B9" w:rsidRPr="000D15B9" w:rsidRDefault="00D12C5C" w:rsidP="006C7E7D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 w:rsidR="00352002" w:rsidRPr="004D6D51">
        <w:rPr>
          <w:color w:val="000000"/>
        </w:rPr>
        <w:t>Secretary’s report</w:t>
      </w:r>
      <w:r w:rsidR="00352002" w:rsidRPr="004D6D51">
        <w:rPr>
          <w:color w:val="000000"/>
        </w:rPr>
        <w:tab/>
      </w:r>
    </w:p>
    <w:p w14:paraId="3D62E540" w14:textId="1750C109" w:rsidR="00AC1120" w:rsidRPr="000D15B9" w:rsidRDefault="00352002" w:rsidP="000D15B9">
      <w:pPr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2DFAFF50" w:rsidR="00352002" w:rsidRDefault="00AF6C7C" w:rsidP="00AF6C7C">
      <w:pPr>
        <w:pStyle w:val="ListParagraph"/>
        <w:numPr>
          <w:ilvl w:val="0"/>
          <w:numId w:val="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196E7CB3" w14:textId="01A9233D" w:rsidR="006C387D" w:rsidRPr="006C387D" w:rsidRDefault="006C387D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To accept the </w:t>
      </w:r>
      <w:r w:rsidR="003B542A">
        <w:rPr>
          <w:sz w:val="22"/>
          <w:szCs w:val="22"/>
        </w:rPr>
        <w:t>(as yet un</w:t>
      </w:r>
      <w:r>
        <w:rPr>
          <w:sz w:val="22"/>
          <w:szCs w:val="22"/>
        </w:rPr>
        <w:t>audited</w:t>
      </w:r>
      <w:r w:rsidR="003B542A">
        <w:rPr>
          <w:sz w:val="22"/>
          <w:szCs w:val="22"/>
        </w:rPr>
        <w:t>)</w:t>
      </w:r>
      <w:r>
        <w:rPr>
          <w:sz w:val="22"/>
          <w:szCs w:val="22"/>
        </w:rPr>
        <w:t xml:space="preserve"> FY20/21 accounts</w:t>
      </w:r>
    </w:p>
    <w:p w14:paraId="418BD5DD" w14:textId="4592525C" w:rsidR="00352002" w:rsidRPr="00340DAF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receive a report on </w:t>
      </w:r>
      <w:r>
        <w:rPr>
          <w:color w:val="000000"/>
          <w:sz w:val="22"/>
          <w:szCs w:val="22"/>
        </w:rPr>
        <w:t>the current financial position</w:t>
      </w:r>
    </w:p>
    <w:p w14:paraId="2C9853E1" w14:textId="77777777" w:rsidR="00352002" w:rsidRPr="005C5AE7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352002">
      <w:pPr>
        <w:ind w:left="720"/>
        <w:rPr>
          <w:sz w:val="16"/>
          <w:szCs w:val="16"/>
        </w:rPr>
      </w:pPr>
    </w:p>
    <w:p w14:paraId="05D8A681" w14:textId="2EBC078E" w:rsidR="00D106B1" w:rsidRPr="00910233" w:rsidRDefault="00D12C5C" w:rsidP="00B54C8B">
      <w:pPr>
        <w:pStyle w:val="ListParagraph"/>
        <w:numPr>
          <w:ilvl w:val="0"/>
          <w:numId w:val="2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012BA8">
        <w:rPr>
          <w:color w:val="000000"/>
        </w:rPr>
        <w:t xml:space="preserve">To </w:t>
      </w:r>
      <w:r w:rsidR="00E67DE7" w:rsidRPr="00012BA8">
        <w:rPr>
          <w:color w:val="000000"/>
        </w:rPr>
        <w:t>confirm</w:t>
      </w:r>
      <w:r w:rsidR="000C40CD" w:rsidRPr="00012BA8">
        <w:rPr>
          <w:color w:val="000000"/>
        </w:rPr>
        <w:t xml:space="preserve"> d</w:t>
      </w:r>
      <w:r w:rsidR="002413F4" w:rsidRPr="00012BA8">
        <w:rPr>
          <w:color w:val="000000"/>
        </w:rPr>
        <w:t>ate of next meeting</w:t>
      </w:r>
      <w:r w:rsidR="00910233" w:rsidRPr="00012BA8">
        <w:rPr>
          <w:color w:val="000000"/>
        </w:rPr>
        <w:t xml:space="preserve"> </w:t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  <w:r w:rsidR="00D106B1" w:rsidRPr="00012BA8">
        <w:rPr>
          <w:color w:val="000000"/>
        </w:rPr>
        <w:tab/>
      </w:r>
    </w:p>
    <w:p w14:paraId="3415B54F" w14:textId="77777777" w:rsidR="00D544F4" w:rsidRPr="005C5AE7" w:rsidRDefault="00D544F4">
      <w:pPr>
        <w:rPr>
          <w:rFonts w:ascii="Blackadder ITC" w:hAnsi="Blackadder ITC"/>
          <w:b/>
          <w:i/>
          <w:color w:val="000000"/>
        </w:rPr>
      </w:pP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039C9D9F" w14:textId="77777777" w:rsidR="0046240E" w:rsidRDefault="002413F4">
      <w:r>
        <w:rPr>
          <w:color w:val="000000"/>
          <w:sz w:val="22"/>
          <w:szCs w:val="22"/>
        </w:rPr>
        <w:t>Secretary, Peak Park Parishes Forum</w:t>
      </w:r>
    </w:p>
    <w:p w14:paraId="32F19A4B" w14:textId="78B8FF5C" w:rsidR="008765D2" w:rsidRDefault="003B542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6C387D">
        <w:rPr>
          <w:sz w:val="22"/>
          <w:szCs w:val="22"/>
        </w:rPr>
        <w:t xml:space="preserve"> June</w:t>
      </w:r>
      <w:r w:rsidR="00214F5B">
        <w:rPr>
          <w:sz w:val="22"/>
          <w:szCs w:val="22"/>
        </w:rPr>
        <w:t xml:space="preserve"> </w:t>
      </w:r>
      <w:r w:rsidR="000F34D3">
        <w:rPr>
          <w:sz w:val="22"/>
          <w:szCs w:val="22"/>
        </w:rPr>
        <w:t>2021</w:t>
      </w:r>
    </w:p>
    <w:p w14:paraId="6961584D" w14:textId="56858339" w:rsidR="00AF6C7C" w:rsidRDefault="00AF6C7C">
      <w:pPr>
        <w:rPr>
          <w:sz w:val="22"/>
          <w:szCs w:val="22"/>
        </w:rPr>
      </w:pPr>
    </w:p>
    <w:p w14:paraId="6D0D97D1" w14:textId="2744271E" w:rsidR="00352002" w:rsidRDefault="00352002" w:rsidP="00352002">
      <w:pPr>
        <w:jc w:val="both"/>
        <w:rPr>
          <w:color w:val="000000" w:themeColor="text1"/>
        </w:rPr>
      </w:pPr>
      <w:r>
        <w:tab/>
      </w:r>
    </w:p>
    <w:p w14:paraId="3D86300D" w14:textId="098C09D8" w:rsidR="00352002" w:rsidRDefault="00352002" w:rsidP="00352002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</w:t>
      </w:r>
    </w:p>
    <w:sectPr w:rsidR="00352002" w:rsidSect="005C5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36740"/>
    <w:multiLevelType w:val="multilevel"/>
    <w:tmpl w:val="A0D238B4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4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2"/>
  </w:num>
  <w:num w:numId="7">
    <w:abstractNumId w:val="14"/>
  </w:num>
  <w:num w:numId="8">
    <w:abstractNumId w:val="9"/>
  </w:num>
  <w:num w:numId="9">
    <w:abstractNumId w:val="28"/>
  </w:num>
  <w:num w:numId="10">
    <w:abstractNumId w:val="27"/>
  </w:num>
  <w:num w:numId="11">
    <w:abstractNumId w:val="25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19"/>
  </w:num>
  <w:num w:numId="18">
    <w:abstractNumId w:val="23"/>
  </w:num>
  <w:num w:numId="19">
    <w:abstractNumId w:val="17"/>
  </w:num>
  <w:num w:numId="20">
    <w:abstractNumId w:val="6"/>
  </w:num>
  <w:num w:numId="21">
    <w:abstractNumId w:val="21"/>
  </w:num>
  <w:num w:numId="22">
    <w:abstractNumId w:val="26"/>
  </w:num>
  <w:num w:numId="23">
    <w:abstractNumId w:val="15"/>
  </w:num>
  <w:num w:numId="24">
    <w:abstractNumId w:val="10"/>
  </w:num>
  <w:num w:numId="25">
    <w:abstractNumId w:val="30"/>
  </w:num>
  <w:num w:numId="26">
    <w:abstractNumId w:val="11"/>
  </w:num>
  <w:num w:numId="27">
    <w:abstractNumId w:val="20"/>
  </w:num>
  <w:num w:numId="28">
    <w:abstractNumId w:val="18"/>
  </w:num>
  <w:num w:numId="29">
    <w:abstractNumId w:val="4"/>
  </w:num>
  <w:num w:numId="30">
    <w:abstractNumId w:val="13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2BA8"/>
    <w:rsid w:val="00041F23"/>
    <w:rsid w:val="00053828"/>
    <w:rsid w:val="00064A07"/>
    <w:rsid w:val="000C40CD"/>
    <w:rsid w:val="000D15B9"/>
    <w:rsid w:val="000F34D3"/>
    <w:rsid w:val="001502F7"/>
    <w:rsid w:val="0016170B"/>
    <w:rsid w:val="00177D65"/>
    <w:rsid w:val="001F08DB"/>
    <w:rsid w:val="00207FD2"/>
    <w:rsid w:val="00214F5B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A3B18"/>
    <w:rsid w:val="003B542A"/>
    <w:rsid w:val="00433342"/>
    <w:rsid w:val="0046240E"/>
    <w:rsid w:val="0048680D"/>
    <w:rsid w:val="004911E7"/>
    <w:rsid w:val="004B3A98"/>
    <w:rsid w:val="004D6D51"/>
    <w:rsid w:val="00511175"/>
    <w:rsid w:val="005C5AE7"/>
    <w:rsid w:val="00621640"/>
    <w:rsid w:val="0066576E"/>
    <w:rsid w:val="00676D6F"/>
    <w:rsid w:val="00683C4E"/>
    <w:rsid w:val="00686D23"/>
    <w:rsid w:val="006B097E"/>
    <w:rsid w:val="006B1E8B"/>
    <w:rsid w:val="006C387D"/>
    <w:rsid w:val="006C7E7D"/>
    <w:rsid w:val="006D134C"/>
    <w:rsid w:val="007128D1"/>
    <w:rsid w:val="00733176"/>
    <w:rsid w:val="0077567F"/>
    <w:rsid w:val="00781789"/>
    <w:rsid w:val="00783617"/>
    <w:rsid w:val="007B495A"/>
    <w:rsid w:val="007F2727"/>
    <w:rsid w:val="007F51B1"/>
    <w:rsid w:val="00823763"/>
    <w:rsid w:val="00836E16"/>
    <w:rsid w:val="008765D2"/>
    <w:rsid w:val="00883B08"/>
    <w:rsid w:val="00894120"/>
    <w:rsid w:val="00910233"/>
    <w:rsid w:val="0096796D"/>
    <w:rsid w:val="00974F46"/>
    <w:rsid w:val="009B06C7"/>
    <w:rsid w:val="009D348C"/>
    <w:rsid w:val="009E3584"/>
    <w:rsid w:val="00A06145"/>
    <w:rsid w:val="00A324CA"/>
    <w:rsid w:val="00A60CDB"/>
    <w:rsid w:val="00A60E16"/>
    <w:rsid w:val="00A841A7"/>
    <w:rsid w:val="00A9523F"/>
    <w:rsid w:val="00AC1120"/>
    <w:rsid w:val="00AC5EB2"/>
    <w:rsid w:val="00AF42BE"/>
    <w:rsid w:val="00AF6C7C"/>
    <w:rsid w:val="00B02E97"/>
    <w:rsid w:val="00B54C8B"/>
    <w:rsid w:val="00B80A1D"/>
    <w:rsid w:val="00B976BC"/>
    <w:rsid w:val="00BB2F55"/>
    <w:rsid w:val="00C061D0"/>
    <w:rsid w:val="00C2078E"/>
    <w:rsid w:val="00C574BB"/>
    <w:rsid w:val="00C72E36"/>
    <w:rsid w:val="00C8012C"/>
    <w:rsid w:val="00C90E21"/>
    <w:rsid w:val="00CB055E"/>
    <w:rsid w:val="00CD2D4A"/>
    <w:rsid w:val="00CD5C3F"/>
    <w:rsid w:val="00CE6741"/>
    <w:rsid w:val="00D106B1"/>
    <w:rsid w:val="00D12C5C"/>
    <w:rsid w:val="00D30E1F"/>
    <w:rsid w:val="00D362C7"/>
    <w:rsid w:val="00D544F4"/>
    <w:rsid w:val="00D63F68"/>
    <w:rsid w:val="00D95B6E"/>
    <w:rsid w:val="00DA0BE7"/>
    <w:rsid w:val="00E11A4B"/>
    <w:rsid w:val="00E339D2"/>
    <w:rsid w:val="00E541CD"/>
    <w:rsid w:val="00E6732D"/>
    <w:rsid w:val="00E67DE7"/>
    <w:rsid w:val="00E7727F"/>
    <w:rsid w:val="00EF2CB7"/>
    <w:rsid w:val="00F1470C"/>
    <w:rsid w:val="00F233E1"/>
    <w:rsid w:val="00F26CC8"/>
    <w:rsid w:val="00F35987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Bamford with Thornhill PC</cp:lastModifiedBy>
  <cp:revision>6</cp:revision>
  <cp:lastPrinted>2019-04-01T17:55:00Z</cp:lastPrinted>
  <dcterms:created xsi:type="dcterms:W3CDTF">2021-05-08T14:18:00Z</dcterms:created>
  <dcterms:modified xsi:type="dcterms:W3CDTF">2021-06-09T22:03:00Z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