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56388" w14:textId="44A46D1E" w:rsidR="00A9204E" w:rsidRPr="003A2320" w:rsidRDefault="00D65527">
      <w:pPr>
        <w:rPr>
          <w:sz w:val="32"/>
          <w:szCs w:val="32"/>
        </w:rPr>
      </w:pPr>
      <w:r w:rsidRPr="003A2320">
        <w:rPr>
          <w:sz w:val="32"/>
          <w:szCs w:val="32"/>
        </w:rPr>
        <w:t>Compliance Agreement</w:t>
      </w:r>
    </w:p>
    <w:p w14:paraId="72FAE898" w14:textId="1EBA011D" w:rsidR="00D65527" w:rsidRDefault="00D65527"/>
    <w:p w14:paraId="60C96C9B" w14:textId="462C0734" w:rsidR="00D65527" w:rsidRDefault="00D65527" w:rsidP="00D65527">
      <w:pPr>
        <w:pStyle w:val="ListParagraph"/>
        <w:numPr>
          <w:ilvl w:val="0"/>
          <w:numId w:val="24"/>
        </w:numPr>
      </w:pPr>
      <w:r>
        <w:t>THIS LETTER OF INTENT (“The “Document” made of this day</w:t>
      </w:r>
    </w:p>
    <w:p w14:paraId="7372979C" w14:textId="6D8FB6EB" w:rsidR="00D65527" w:rsidRDefault="00D65527" w:rsidP="00D65527">
      <w:pPr>
        <w:pStyle w:val="ListParagraph"/>
      </w:pPr>
      <w:r>
        <w:t>of ___________</w:t>
      </w:r>
      <w:r w:rsidR="00FE5AB9">
        <w:t>____________</w:t>
      </w:r>
      <w:proofErr w:type="gramStart"/>
      <w:r w:rsidR="00FE5AB9">
        <w:t>_</w:t>
      </w:r>
      <w:r>
        <w:t>(</w:t>
      </w:r>
      <w:proofErr w:type="gramEnd"/>
      <w:r>
        <w:t>the “Executive Date”}.</w:t>
      </w:r>
    </w:p>
    <w:p w14:paraId="06F2F726" w14:textId="77777777" w:rsidR="00CE4D5C" w:rsidRDefault="00CE4D5C" w:rsidP="00D65527">
      <w:pPr>
        <w:pStyle w:val="ListParagraph"/>
      </w:pPr>
    </w:p>
    <w:p w14:paraId="59BEF811" w14:textId="7C10A5FA" w:rsidR="00D65527" w:rsidRDefault="00D65527" w:rsidP="00D65527">
      <w:pPr>
        <w:pStyle w:val="ListParagraph"/>
      </w:pPr>
      <w:r>
        <w:t>Between:</w:t>
      </w:r>
    </w:p>
    <w:p w14:paraId="25BC6DB8" w14:textId="77777777" w:rsidR="00CE4D5C" w:rsidRDefault="00CE4D5C" w:rsidP="00D65527">
      <w:pPr>
        <w:pStyle w:val="ListParagraph"/>
      </w:pPr>
    </w:p>
    <w:p w14:paraId="480722CE" w14:textId="702BA9EC" w:rsidR="00D65527" w:rsidRDefault="00D65527" w:rsidP="00D65527">
      <w:pPr>
        <w:pStyle w:val="ListParagraph"/>
      </w:pPr>
      <w:r>
        <w:t>Carolina Book Company</w:t>
      </w:r>
      <w:r w:rsidR="00CE4D5C">
        <w:t xml:space="preserve"> Book Broker Agency</w:t>
      </w:r>
    </w:p>
    <w:p w14:paraId="45E25949" w14:textId="221D21F2" w:rsidR="00D65527" w:rsidRDefault="00D65527" w:rsidP="00D65527">
      <w:pPr>
        <w:pStyle w:val="ListParagraph"/>
      </w:pPr>
      <w:r>
        <w:t>(“The Purchaser”)</w:t>
      </w:r>
    </w:p>
    <w:p w14:paraId="52AC0267" w14:textId="77777777" w:rsidR="00D65527" w:rsidRDefault="00D65527" w:rsidP="00D65527">
      <w:pPr>
        <w:pStyle w:val="ListParagraph"/>
      </w:pPr>
    </w:p>
    <w:p w14:paraId="41F87321" w14:textId="2BE4F9D1" w:rsidR="00D65527" w:rsidRDefault="00D65527" w:rsidP="00D65527">
      <w:pPr>
        <w:pStyle w:val="ListParagraph"/>
      </w:pPr>
      <w:r>
        <w:t>_________________________of _____________________</w:t>
      </w:r>
    </w:p>
    <w:p w14:paraId="0A509CF2" w14:textId="77777777" w:rsidR="00D65527" w:rsidRDefault="00D65527" w:rsidP="00D65527">
      <w:pPr>
        <w:pStyle w:val="ListParagraph"/>
      </w:pPr>
    </w:p>
    <w:p w14:paraId="110B0E11" w14:textId="79EE330F" w:rsidR="00D65527" w:rsidRDefault="00D65527" w:rsidP="00D65527">
      <w:pPr>
        <w:pStyle w:val="ListParagraph"/>
      </w:pPr>
      <w:r>
        <w:t>“The Seller”)</w:t>
      </w:r>
    </w:p>
    <w:p w14:paraId="4229BF75" w14:textId="3D695007" w:rsidR="00D65527" w:rsidRDefault="00D65527" w:rsidP="00D65527">
      <w:pPr>
        <w:pStyle w:val="ListParagraph"/>
      </w:pPr>
      <w:r>
        <w:t>_________________________AND___________________</w:t>
      </w:r>
      <w:r w:rsidR="00CE4D5C">
        <w:t>_</w:t>
      </w:r>
    </w:p>
    <w:p w14:paraId="0C3003B9" w14:textId="77777777" w:rsidR="00FE5AB9" w:rsidRDefault="00FE5AB9" w:rsidP="00D65527">
      <w:pPr>
        <w:pStyle w:val="ListParagraph"/>
      </w:pPr>
    </w:p>
    <w:p w14:paraId="44086257" w14:textId="2BCDAA2E" w:rsidR="00D65527" w:rsidRDefault="00D65527" w:rsidP="00D65527">
      <w:pPr>
        <w:pStyle w:val="ListParagraph"/>
        <w:numPr>
          <w:ilvl w:val="0"/>
          <w:numId w:val="25"/>
        </w:numPr>
      </w:pPr>
      <w:r>
        <w:t>The Purchaser wishe</w:t>
      </w:r>
      <w:r w:rsidR="00D17963">
        <w:t>s</w:t>
      </w:r>
      <w:r>
        <w:t xml:space="preserve"> to purchase the good</w:t>
      </w:r>
      <w:r w:rsidR="00D17963">
        <w:t>s</w:t>
      </w:r>
      <w:r>
        <w:t xml:space="preserve"> from the seller</w:t>
      </w:r>
      <w:r w:rsidR="00CE4D5C">
        <w:t>.</w:t>
      </w:r>
    </w:p>
    <w:p w14:paraId="214A0A3F" w14:textId="3E94A9AB" w:rsidR="00CE4D5C" w:rsidRDefault="00CE4D5C" w:rsidP="00D65527">
      <w:pPr>
        <w:pStyle w:val="ListParagraph"/>
        <w:numPr>
          <w:ilvl w:val="0"/>
          <w:numId w:val="25"/>
        </w:numPr>
      </w:pPr>
      <w:r>
        <w:t>The Seller is the owner of certain goods that are available</w:t>
      </w:r>
    </w:p>
    <w:p w14:paraId="683DC9D4" w14:textId="37876B36" w:rsidR="00CE4D5C" w:rsidRDefault="00CE4D5C" w:rsidP="00620AED">
      <w:pPr>
        <w:pStyle w:val="ListParagraph"/>
        <w:ind w:left="1080"/>
      </w:pPr>
      <w:r>
        <w:t>for sale.</w:t>
      </w:r>
    </w:p>
    <w:p w14:paraId="6128C79D" w14:textId="77777777" w:rsidR="00CE4D5C" w:rsidRDefault="00CE4D5C" w:rsidP="00CE4D5C">
      <w:pPr>
        <w:pStyle w:val="ListParagraph"/>
        <w:ind w:left="1080"/>
      </w:pPr>
    </w:p>
    <w:p w14:paraId="2C5441B4" w14:textId="290B8841" w:rsidR="00CE4D5C" w:rsidRDefault="00CE4D5C" w:rsidP="00CE4D5C">
      <w:pPr>
        <w:pStyle w:val="ListParagraph"/>
        <w:numPr>
          <w:ilvl w:val="0"/>
          <w:numId w:val="24"/>
        </w:numPr>
      </w:pPr>
      <w:r>
        <w:t>Term of transaction</w:t>
      </w:r>
    </w:p>
    <w:p w14:paraId="3A76FA5C" w14:textId="77777777" w:rsidR="00FE5AB9" w:rsidRDefault="00FE5AB9" w:rsidP="00FE5AB9">
      <w:pPr>
        <w:pStyle w:val="ListParagraph"/>
      </w:pPr>
    </w:p>
    <w:p w14:paraId="5459A6A9" w14:textId="67910D7E" w:rsidR="00CE4D5C" w:rsidRDefault="00CE4D5C" w:rsidP="00CE4D5C">
      <w:pPr>
        <w:pStyle w:val="ListParagraph"/>
      </w:pPr>
      <w:r>
        <w:t>The property (“the property”) that is the subject of this document is</w:t>
      </w:r>
    </w:p>
    <w:p w14:paraId="42BF9BBA" w14:textId="26582AC7" w:rsidR="00CE4D5C" w:rsidRDefault="00CE4D5C" w:rsidP="00CE4D5C">
      <w:pPr>
        <w:pStyle w:val="ListParagraph"/>
      </w:pPr>
      <w:r>
        <w:t>Located at: ________________________________________</w:t>
      </w:r>
    </w:p>
    <w:p w14:paraId="0A0535CA" w14:textId="7A922AF3" w:rsidR="00CE4D5C" w:rsidRDefault="00CE4D5C" w:rsidP="00CE4D5C">
      <w:pPr>
        <w:pStyle w:val="ListParagraph"/>
      </w:pPr>
      <w:r>
        <w:t xml:space="preserve">                     ________________________________________</w:t>
      </w:r>
    </w:p>
    <w:p w14:paraId="5486B086" w14:textId="3CE47041" w:rsidR="00CE4D5C" w:rsidRDefault="00CE4D5C" w:rsidP="00CE4D5C">
      <w:pPr>
        <w:pStyle w:val="ListParagraph"/>
      </w:pPr>
      <w:r>
        <w:t xml:space="preserve">                     ________________________________________</w:t>
      </w:r>
    </w:p>
    <w:p w14:paraId="22B331A6" w14:textId="158F0DAA" w:rsidR="00CE4D5C" w:rsidRDefault="00CE4D5C" w:rsidP="00CE4D5C">
      <w:pPr>
        <w:pStyle w:val="ListParagraph"/>
        <w:numPr>
          <w:ilvl w:val="0"/>
          <w:numId w:val="24"/>
        </w:numPr>
      </w:pPr>
      <w:r>
        <w:t>The Purchaser (Outsource Vendor) will pay to the seller in the amount</w:t>
      </w:r>
    </w:p>
    <w:p w14:paraId="2C0BE15D" w14:textId="59447B48" w:rsidR="00CE4D5C" w:rsidRDefault="00CE4D5C" w:rsidP="00CE4D5C">
      <w:pPr>
        <w:pStyle w:val="ListParagraph"/>
      </w:pPr>
      <w:r>
        <w:t xml:space="preserve">of </w:t>
      </w:r>
      <w:r w:rsidR="00D17963">
        <w:t>$ _______________ as per attached quote less any adjustments for</w:t>
      </w:r>
    </w:p>
    <w:p w14:paraId="333A5AB7" w14:textId="253D484A" w:rsidR="00D17963" w:rsidRDefault="00D17963" w:rsidP="00CE4D5C">
      <w:pPr>
        <w:pStyle w:val="ListParagraph"/>
      </w:pPr>
      <w:r>
        <w:t xml:space="preserve">condition of books at check-in. </w:t>
      </w:r>
    </w:p>
    <w:p w14:paraId="3B0AFF8C" w14:textId="2FFA6E55" w:rsidR="00B10650" w:rsidRDefault="00B10650" w:rsidP="00CE4D5C">
      <w:pPr>
        <w:pStyle w:val="ListParagraph"/>
      </w:pPr>
    </w:p>
    <w:p w14:paraId="35678FDE" w14:textId="05B528DF" w:rsidR="00B10650" w:rsidRDefault="00B10650" w:rsidP="00CE4D5C">
      <w:pPr>
        <w:pStyle w:val="ListParagraph"/>
      </w:pPr>
      <w:r>
        <w:t>Physical Condition not purchased:</w:t>
      </w:r>
    </w:p>
    <w:p w14:paraId="1A0D196F" w14:textId="77777777" w:rsidR="00B10650" w:rsidRDefault="00B10650" w:rsidP="00CE4D5C">
      <w:pPr>
        <w:pStyle w:val="ListParagraph"/>
      </w:pPr>
    </w:p>
    <w:p w14:paraId="15942DF6" w14:textId="435E8658" w:rsidR="00B10650" w:rsidRDefault="00B10650" w:rsidP="00B10650">
      <w:pPr>
        <w:pStyle w:val="ListParagraph"/>
        <w:numPr>
          <w:ilvl w:val="0"/>
          <w:numId w:val="24"/>
        </w:numPr>
      </w:pPr>
      <w:r>
        <w:t>Missing pages, sections, corner damage</w:t>
      </w:r>
    </w:p>
    <w:p w14:paraId="1C54BE7B" w14:textId="6303C0C3" w:rsidR="00B10650" w:rsidRDefault="00B10650" w:rsidP="00B10650">
      <w:pPr>
        <w:pStyle w:val="ListParagraph"/>
        <w:numPr>
          <w:ilvl w:val="0"/>
          <w:numId w:val="24"/>
        </w:numPr>
      </w:pPr>
      <w:r>
        <w:t>Water damage which includes mildew &amp; discoloration</w:t>
      </w:r>
    </w:p>
    <w:p w14:paraId="2206F73F" w14:textId="4D8E96ED" w:rsidR="00B10650" w:rsidRDefault="00B10650" w:rsidP="00B10650">
      <w:pPr>
        <w:pStyle w:val="ListParagraph"/>
        <w:numPr>
          <w:ilvl w:val="0"/>
          <w:numId w:val="24"/>
        </w:numPr>
      </w:pPr>
      <w:r>
        <w:t>Separation from binding (please inquire)</w:t>
      </w:r>
    </w:p>
    <w:p w14:paraId="7240CF1F" w14:textId="11ED9AA7" w:rsidR="00B10650" w:rsidRDefault="00B10650" w:rsidP="00B10650">
      <w:pPr>
        <w:pStyle w:val="ListParagraph"/>
        <w:numPr>
          <w:ilvl w:val="0"/>
          <w:numId w:val="24"/>
        </w:numPr>
      </w:pPr>
      <w:r>
        <w:t>Excessive highlighting and Underlining</w:t>
      </w:r>
    </w:p>
    <w:p w14:paraId="6352AF83" w14:textId="7624334A" w:rsidR="00B10650" w:rsidRDefault="00B10650" w:rsidP="00CE4D5C">
      <w:pPr>
        <w:pStyle w:val="ListParagraph"/>
      </w:pPr>
    </w:p>
    <w:p w14:paraId="65D0A401" w14:textId="0CA3F565" w:rsidR="00B10650" w:rsidRDefault="00B10650" w:rsidP="00CE4D5C">
      <w:pPr>
        <w:pStyle w:val="ListParagraph"/>
      </w:pPr>
      <w:r>
        <w:t>Types of Book Not Purchased</w:t>
      </w:r>
    </w:p>
    <w:p w14:paraId="0909E422" w14:textId="5B81A7EB" w:rsidR="00B10650" w:rsidRDefault="00B10650" w:rsidP="00CE4D5C">
      <w:pPr>
        <w:pStyle w:val="ListParagraph"/>
      </w:pPr>
    </w:p>
    <w:p w14:paraId="1813CBB9" w14:textId="54F2ED41" w:rsidR="00B10650" w:rsidRDefault="00B10650" w:rsidP="006D7449">
      <w:pPr>
        <w:pStyle w:val="ListParagraph"/>
        <w:numPr>
          <w:ilvl w:val="0"/>
          <w:numId w:val="24"/>
        </w:numPr>
      </w:pPr>
      <w:r>
        <w:t>Study guides, lab manuals, spiral bound textbooks &amp; workbooks</w:t>
      </w:r>
    </w:p>
    <w:p w14:paraId="0684ACC9" w14:textId="57E28F73" w:rsidR="00B10650" w:rsidRDefault="00B10650" w:rsidP="006D7449">
      <w:pPr>
        <w:pStyle w:val="ListParagraph"/>
        <w:numPr>
          <w:ilvl w:val="0"/>
          <w:numId w:val="24"/>
        </w:numPr>
      </w:pPr>
      <w:r>
        <w:t>Law and foreign language books (please inquire)</w:t>
      </w:r>
    </w:p>
    <w:p w14:paraId="29A61BCD" w14:textId="65C3896C" w:rsidR="00B10650" w:rsidRDefault="00B10650" w:rsidP="006D7449">
      <w:pPr>
        <w:pStyle w:val="ListParagraph"/>
        <w:numPr>
          <w:ilvl w:val="0"/>
          <w:numId w:val="24"/>
        </w:numPr>
      </w:pPr>
      <w:r>
        <w:t xml:space="preserve">Books with missing cd or </w:t>
      </w:r>
      <w:proofErr w:type="spellStart"/>
      <w:r>
        <w:t>dvd</w:t>
      </w:r>
      <w:proofErr w:type="spellEnd"/>
      <w:r>
        <w:t xml:space="preserve"> originally sold as a set</w:t>
      </w:r>
    </w:p>
    <w:p w14:paraId="197BF424" w14:textId="76A02D3D" w:rsidR="006D7449" w:rsidRDefault="006D7449" w:rsidP="006D7449">
      <w:pPr>
        <w:pStyle w:val="ListParagraph"/>
        <w:numPr>
          <w:ilvl w:val="0"/>
          <w:numId w:val="24"/>
        </w:numPr>
      </w:pPr>
      <w:r>
        <w:t xml:space="preserve">Instructor </w:t>
      </w:r>
      <w:r w:rsidR="00FE5AB9">
        <w:t>c</w:t>
      </w:r>
      <w:r>
        <w:t xml:space="preserve">omplimentary </w:t>
      </w:r>
      <w:r w:rsidR="00FE5AB9">
        <w:t>t</w:t>
      </w:r>
      <w:r>
        <w:t>itles</w:t>
      </w:r>
    </w:p>
    <w:p w14:paraId="030C1903" w14:textId="25F9AE4B" w:rsidR="006D7449" w:rsidRDefault="006D7449" w:rsidP="006D7449">
      <w:pPr>
        <w:pStyle w:val="ListParagraph"/>
        <w:numPr>
          <w:ilvl w:val="0"/>
          <w:numId w:val="24"/>
        </w:numPr>
      </w:pPr>
      <w:r>
        <w:t xml:space="preserve">Custom </w:t>
      </w:r>
      <w:r w:rsidR="00FE5AB9">
        <w:t>p</w:t>
      </w:r>
      <w:r>
        <w:t>ublished titles</w:t>
      </w:r>
    </w:p>
    <w:p w14:paraId="231B9911" w14:textId="6C34AEAF" w:rsidR="006D7449" w:rsidRDefault="006D7449" w:rsidP="006D7449">
      <w:pPr>
        <w:pStyle w:val="ListParagraph"/>
        <w:numPr>
          <w:ilvl w:val="0"/>
          <w:numId w:val="24"/>
        </w:numPr>
      </w:pPr>
      <w:r>
        <w:t>Books with missing copyright page</w:t>
      </w:r>
    </w:p>
    <w:p w14:paraId="3C1E5FBE" w14:textId="744BD2B6" w:rsidR="00C90F63" w:rsidRDefault="00C90F63" w:rsidP="00C90F63">
      <w:pPr>
        <w:pStyle w:val="ListParagraph"/>
      </w:pPr>
    </w:p>
    <w:p w14:paraId="1BDF9664" w14:textId="6A403FC3" w:rsidR="00C90F63" w:rsidRDefault="00055113" w:rsidP="00C90F63">
      <w:pPr>
        <w:pStyle w:val="ListParagraph"/>
      </w:pPr>
      <w:r>
        <w:t>The seller warrants that the Property is free and clear of any liens. It is</w:t>
      </w:r>
    </w:p>
    <w:p w14:paraId="4FD59AA0" w14:textId="5F46B648" w:rsidR="00055113" w:rsidRDefault="00055113" w:rsidP="00055113">
      <w:pPr>
        <w:pStyle w:val="ListParagraph"/>
      </w:pPr>
      <w:r>
        <w:t>further understood that books being sold originate from legal publisher</w:t>
      </w:r>
    </w:p>
    <w:p w14:paraId="36CBE37E" w14:textId="12A177E5" w:rsidR="00055113" w:rsidRDefault="00055113" w:rsidP="00055113">
      <w:pPr>
        <w:pStyle w:val="ListParagraph"/>
      </w:pPr>
      <w:r>
        <w:lastRenderedPageBreak/>
        <w:t>sources and</w:t>
      </w:r>
      <w:r w:rsidR="007A2809">
        <w:t xml:space="preserve"> not</w:t>
      </w:r>
      <w:r>
        <w:t xml:space="preserve"> from unknown third-party buyers or sellers.</w:t>
      </w:r>
      <w:r w:rsidR="007A2809">
        <w:t xml:space="preserve"> If the</w:t>
      </w:r>
    </w:p>
    <w:p w14:paraId="57814A75" w14:textId="54A4C226" w:rsidR="007A2809" w:rsidRDefault="007A2809" w:rsidP="00055113">
      <w:pPr>
        <w:pStyle w:val="ListParagraph"/>
      </w:pPr>
      <w:r>
        <w:t>representations of the seller are untrue upon the closing date, the Purchaser</w:t>
      </w:r>
    </w:p>
    <w:p w14:paraId="4E4DE66B" w14:textId="40DDB429" w:rsidR="007A2809" w:rsidRDefault="007A2809" w:rsidP="00055113">
      <w:pPr>
        <w:pStyle w:val="ListParagraph"/>
      </w:pPr>
      <w:r>
        <w:t xml:space="preserve">may terminate any further agreement without penalty and any deposits </w:t>
      </w:r>
    </w:p>
    <w:p w14:paraId="14555912" w14:textId="4FB9081E" w:rsidR="007A2809" w:rsidRDefault="007A2809" w:rsidP="00055113">
      <w:pPr>
        <w:pStyle w:val="ListParagraph"/>
      </w:pPr>
      <w:r>
        <w:t>must be refunded.</w:t>
      </w:r>
    </w:p>
    <w:p w14:paraId="08793859" w14:textId="2D7372D1" w:rsidR="007A2809" w:rsidRDefault="007A2809" w:rsidP="00055113">
      <w:pPr>
        <w:pStyle w:val="ListParagraph"/>
      </w:pPr>
    </w:p>
    <w:p w14:paraId="41089684" w14:textId="335AC4E1" w:rsidR="007A2809" w:rsidRDefault="007A2809" w:rsidP="00055113">
      <w:pPr>
        <w:pStyle w:val="ListParagraph"/>
      </w:pPr>
      <w:r>
        <w:t>This Document accurately reflects the understanding between</w:t>
      </w:r>
    </w:p>
    <w:p w14:paraId="3C3FABF4" w14:textId="71B47CAA" w:rsidR="007A2809" w:rsidRDefault="007A2809" w:rsidP="00055113">
      <w:pPr>
        <w:pStyle w:val="ListParagraph"/>
      </w:pPr>
    </w:p>
    <w:p w14:paraId="341F7B79" w14:textId="707C5E05" w:rsidR="007A2809" w:rsidRDefault="007A2809" w:rsidP="00055113">
      <w:pPr>
        <w:pStyle w:val="ListParagraph"/>
      </w:pPr>
      <w:r>
        <w:t xml:space="preserve">The Seller ____________________________and </w:t>
      </w:r>
    </w:p>
    <w:p w14:paraId="6E2FCEA3" w14:textId="77777777" w:rsidR="00E32127" w:rsidRDefault="00E32127" w:rsidP="00055113">
      <w:pPr>
        <w:pStyle w:val="ListParagraph"/>
      </w:pPr>
    </w:p>
    <w:p w14:paraId="22BE67B8" w14:textId="73A75ABE" w:rsidR="00E32127" w:rsidRDefault="00E32127" w:rsidP="00055113">
      <w:pPr>
        <w:pStyle w:val="ListParagraph"/>
      </w:pPr>
      <w:r>
        <w:t>The Purchaser ___________________________</w:t>
      </w:r>
    </w:p>
    <w:p w14:paraId="76513065" w14:textId="23BA78D2" w:rsidR="00E32127" w:rsidRDefault="00E32127" w:rsidP="00055113">
      <w:pPr>
        <w:pStyle w:val="ListParagraph"/>
      </w:pPr>
    </w:p>
    <w:p w14:paraId="43B9D9F2" w14:textId="79F46DA0" w:rsidR="00E32127" w:rsidRDefault="00E32127" w:rsidP="00055113">
      <w:pPr>
        <w:pStyle w:val="ListParagraph"/>
      </w:pPr>
      <w:r>
        <w:t>Signed in this</w:t>
      </w:r>
      <w:r w:rsidR="00FE5AB9">
        <w:t xml:space="preserve"> </w:t>
      </w:r>
      <w:r>
        <w:t xml:space="preserve">  _________________________day of _____________________</w:t>
      </w:r>
    </w:p>
    <w:p w14:paraId="500B01BB" w14:textId="514E35BB" w:rsidR="007A2809" w:rsidRDefault="007A2809" w:rsidP="00055113">
      <w:pPr>
        <w:pStyle w:val="ListParagraph"/>
      </w:pPr>
    </w:p>
    <w:p w14:paraId="407015C2" w14:textId="77777777" w:rsidR="007A2809" w:rsidRDefault="007A2809" w:rsidP="00055113">
      <w:pPr>
        <w:pStyle w:val="ListParagraph"/>
      </w:pPr>
    </w:p>
    <w:p w14:paraId="01748DC5" w14:textId="6F6F7EA1" w:rsidR="007A2809" w:rsidRDefault="007A2809" w:rsidP="00055113">
      <w:pPr>
        <w:pStyle w:val="ListParagraph"/>
      </w:pPr>
    </w:p>
    <w:p w14:paraId="2359CBF2" w14:textId="77777777" w:rsidR="007A2809" w:rsidRDefault="007A2809" w:rsidP="00055113">
      <w:pPr>
        <w:pStyle w:val="ListParagraph"/>
      </w:pPr>
    </w:p>
    <w:p w14:paraId="3AEA7632" w14:textId="4FC53AA6" w:rsidR="00B10650" w:rsidRDefault="00B10650" w:rsidP="00CE4D5C">
      <w:pPr>
        <w:pStyle w:val="ListParagraph"/>
      </w:pPr>
    </w:p>
    <w:p w14:paraId="5C67CE04" w14:textId="77777777" w:rsidR="00B10650" w:rsidRDefault="00B10650" w:rsidP="00CE4D5C">
      <w:pPr>
        <w:pStyle w:val="ListParagraph"/>
      </w:pPr>
    </w:p>
    <w:p w14:paraId="2C2FA3F9" w14:textId="77777777" w:rsidR="00620AED" w:rsidRDefault="00620AED" w:rsidP="00CE4D5C">
      <w:pPr>
        <w:pStyle w:val="ListParagraph"/>
      </w:pPr>
    </w:p>
    <w:p w14:paraId="4D22239B" w14:textId="21AB40BB" w:rsidR="00620AED" w:rsidRDefault="00620AED" w:rsidP="00CE4D5C">
      <w:pPr>
        <w:pStyle w:val="ListParagraph"/>
      </w:pPr>
    </w:p>
    <w:p w14:paraId="41DF1B0D" w14:textId="77777777" w:rsidR="00620AED" w:rsidRDefault="00620AED" w:rsidP="00CE4D5C">
      <w:pPr>
        <w:pStyle w:val="ListParagraph"/>
      </w:pPr>
    </w:p>
    <w:p w14:paraId="3C9CCAA4" w14:textId="6616BE08" w:rsidR="00CE4D5C" w:rsidRDefault="00CE4D5C" w:rsidP="00CE4D5C">
      <w:pPr>
        <w:pStyle w:val="ListParagraph"/>
      </w:pPr>
    </w:p>
    <w:p w14:paraId="11852B8D" w14:textId="77777777" w:rsidR="00CE4D5C" w:rsidRDefault="00CE4D5C" w:rsidP="00CE4D5C">
      <w:pPr>
        <w:pStyle w:val="ListParagraph"/>
      </w:pPr>
    </w:p>
    <w:sectPr w:rsidR="00CE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264B43"/>
    <w:multiLevelType w:val="hybridMultilevel"/>
    <w:tmpl w:val="C32C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6093807"/>
    <w:multiLevelType w:val="hybridMultilevel"/>
    <w:tmpl w:val="70060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27"/>
    <w:rsid w:val="00055113"/>
    <w:rsid w:val="003A2320"/>
    <w:rsid w:val="00620AED"/>
    <w:rsid w:val="00645252"/>
    <w:rsid w:val="006D3D74"/>
    <w:rsid w:val="006D7449"/>
    <w:rsid w:val="007516B0"/>
    <w:rsid w:val="007A2809"/>
    <w:rsid w:val="0083569A"/>
    <w:rsid w:val="00A9204E"/>
    <w:rsid w:val="00B10650"/>
    <w:rsid w:val="00C90F63"/>
    <w:rsid w:val="00CE4D5C"/>
    <w:rsid w:val="00D17963"/>
    <w:rsid w:val="00D65527"/>
    <w:rsid w:val="00E32127"/>
    <w:rsid w:val="00F6490B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5D0B"/>
  <w15:chartTrackingRefBased/>
  <w15:docId w15:val="{F0E97737-DF01-4C36-8C7F-A3971868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6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und\AppData\Local\Microsoft\Office\16.0\DTS\en-US%7b90454900-455D-4651-A0B6-EDEA0699E74B%7d\%7b598B090F-8654-44BB-A2C7-9D49217442B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A4B602B-4BD1-49FA-9467-492EAE699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{598B090F-8654-44BB-A2C7-9D49217442B6}tf02786999_win32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round</dc:creator>
  <cp:keywords/>
  <dc:description/>
  <cp:lastModifiedBy>roundtuit01@outlook.com</cp:lastModifiedBy>
  <cp:revision>2</cp:revision>
  <cp:lastPrinted>2021-04-14T19:03:00Z</cp:lastPrinted>
  <dcterms:created xsi:type="dcterms:W3CDTF">2021-04-14T19:30:00Z</dcterms:created>
  <dcterms:modified xsi:type="dcterms:W3CDTF">2021-04-14T19:30:00Z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