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54C7" w14:textId="77777777" w:rsidR="00E44990" w:rsidRDefault="00E44990" w:rsidP="00B5208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CLASS DALATHORYON – BEGINNERS CLASS</w:t>
      </w:r>
    </w:p>
    <w:p w14:paraId="77210BB7" w14:textId="1EE88C4B" w:rsidR="00AA3072" w:rsidRDefault="00E44990" w:rsidP="00B52085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286F9828" w14:textId="77777777" w:rsidR="00E44990" w:rsidRPr="00374992" w:rsidRDefault="00E44990" w:rsidP="00B52085">
      <w:pPr>
        <w:rPr>
          <w:b/>
          <w:bCs/>
          <w:color w:val="002060"/>
          <w:sz w:val="16"/>
          <w:szCs w:val="16"/>
        </w:rPr>
      </w:pPr>
    </w:p>
    <w:p w14:paraId="5C2D110B" w14:textId="2874FB6D" w:rsidR="00E44990" w:rsidRPr="00AB5DBB" w:rsidRDefault="00E44990" w:rsidP="00B52085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 xml:space="preserve">De Lun an </w:t>
      </w:r>
      <w:r w:rsidR="00A52D33">
        <w:rPr>
          <w:rFonts w:cstheme="minorHAnsi"/>
          <w:b/>
          <w:bCs/>
          <w:color w:val="002060"/>
          <w:sz w:val="28"/>
          <w:szCs w:val="28"/>
        </w:rPr>
        <w:t xml:space="preserve">pympes warn ugans </w:t>
      </w:r>
      <w:r w:rsidRPr="00AB5DBB">
        <w:rPr>
          <w:b/>
          <w:bCs/>
          <w:color w:val="002060"/>
          <w:sz w:val="28"/>
          <w:szCs w:val="28"/>
        </w:rPr>
        <w:t>mis Hedra</w:t>
      </w:r>
    </w:p>
    <w:p w14:paraId="47F3BD05" w14:textId="467A2FA5" w:rsidR="00E44990" w:rsidRDefault="00E44990" w:rsidP="00B52085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 xml:space="preserve">Monday the </w:t>
      </w:r>
      <w:r w:rsidR="00A52D33">
        <w:rPr>
          <w:color w:val="002060"/>
          <w:sz w:val="28"/>
          <w:szCs w:val="28"/>
        </w:rPr>
        <w:t xml:space="preserve">twenty-fifth </w:t>
      </w:r>
      <w:r w:rsidRPr="00AB5DBB">
        <w:rPr>
          <w:color w:val="002060"/>
          <w:sz w:val="28"/>
          <w:szCs w:val="28"/>
        </w:rPr>
        <w:t>of October</w:t>
      </w:r>
    </w:p>
    <w:p w14:paraId="5882A282" w14:textId="26A13FB4" w:rsidR="00EC778A" w:rsidRDefault="00EC778A" w:rsidP="00B52085">
      <w:pPr>
        <w:rPr>
          <w:color w:val="002060"/>
          <w:sz w:val="28"/>
          <w:szCs w:val="28"/>
        </w:rPr>
      </w:pPr>
    </w:p>
    <w:p w14:paraId="13159424" w14:textId="176B9EDE" w:rsidR="00EC778A" w:rsidRDefault="00EC778A" w:rsidP="00B52085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Sentences on pages 10-11 of the coursebook</w:t>
      </w:r>
    </w:p>
    <w:p w14:paraId="16BA5DC1" w14:textId="3D28E03D" w:rsidR="00BE37CD" w:rsidRDefault="00284BFE" w:rsidP="00B52085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Adjectives: they can be used p</w:t>
      </w:r>
      <w:r w:rsidR="00BE37CD">
        <w:rPr>
          <w:i/>
          <w:iCs/>
          <w:color w:val="002060"/>
          <w:sz w:val="28"/>
          <w:szCs w:val="28"/>
        </w:rPr>
        <w:t>redicative</w:t>
      </w:r>
      <w:r>
        <w:rPr>
          <w:i/>
          <w:iCs/>
          <w:color w:val="002060"/>
          <w:sz w:val="28"/>
          <w:szCs w:val="28"/>
        </w:rPr>
        <w:t xml:space="preserve">ly (no mutation) or </w:t>
      </w:r>
      <w:r w:rsidR="00BE37CD">
        <w:rPr>
          <w:i/>
          <w:iCs/>
          <w:color w:val="002060"/>
          <w:sz w:val="28"/>
          <w:szCs w:val="28"/>
        </w:rPr>
        <w:t>attributive</w:t>
      </w:r>
      <w:r>
        <w:rPr>
          <w:i/>
          <w:iCs/>
          <w:color w:val="002060"/>
          <w:sz w:val="28"/>
          <w:szCs w:val="28"/>
        </w:rPr>
        <w:t>ly (mutation after feminine singular noun)</w:t>
      </w:r>
    </w:p>
    <w:p w14:paraId="77498840" w14:textId="5AFD06B8" w:rsidR="000D7A00" w:rsidRPr="000D7A00" w:rsidRDefault="000D7A00" w:rsidP="00B52085">
      <w:pPr>
        <w:rPr>
          <w:i/>
          <w:iCs/>
          <w:color w:val="002060"/>
          <w:sz w:val="16"/>
          <w:szCs w:val="16"/>
        </w:rPr>
      </w:pPr>
    </w:p>
    <w:p w14:paraId="37F7AA45" w14:textId="1A953278" w:rsidR="000D7A00" w:rsidRDefault="000D7A00" w:rsidP="00B52085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Examples</w:t>
      </w:r>
    </w:p>
    <w:p w14:paraId="68BDDFF6" w14:textId="77777777" w:rsidR="0077081D" w:rsidRPr="0077081D" w:rsidRDefault="0077081D" w:rsidP="00B52085">
      <w:pPr>
        <w:rPr>
          <w:i/>
          <w:iCs/>
          <w:color w:val="002060"/>
          <w:sz w:val="8"/>
          <w:szCs w:val="8"/>
        </w:rPr>
      </w:pPr>
    </w:p>
    <w:p w14:paraId="68C42793" w14:textId="6272A2F3" w:rsidR="000D7A00" w:rsidRDefault="000D7A00" w:rsidP="000D7A00">
      <w:pPr>
        <w:tabs>
          <w:tab w:val="left" w:pos="567"/>
          <w:tab w:val="left" w:pos="5387"/>
        </w:tabs>
        <w:rPr>
          <w:rFonts w:cstheme="minorHAnsi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pysk-na bian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 brâs?</w:t>
      </w:r>
      <w:r w:rsidR="008D3976">
        <w:rPr>
          <w:rFonts w:cstheme="minorHAnsi"/>
          <w:b/>
          <w:bCs/>
          <w:color w:val="002060"/>
          <w:sz w:val="28"/>
          <w:szCs w:val="28"/>
        </w:rPr>
        <w:tab/>
      </w:r>
      <w:r w:rsidR="008D3976" w:rsidRPr="006A0D1C">
        <w:rPr>
          <w:rFonts w:cstheme="minorHAnsi"/>
          <w:b/>
          <w:bCs/>
          <w:color w:val="002060"/>
          <w:sz w:val="28"/>
          <w:szCs w:val="28"/>
        </w:rPr>
        <w:t>Pysk</w:t>
      </w:r>
      <w:r w:rsidR="008D3976">
        <w:rPr>
          <w:rFonts w:cstheme="minorHAnsi"/>
          <w:color w:val="002060"/>
          <w:sz w:val="28"/>
          <w:szCs w:val="28"/>
        </w:rPr>
        <w:t xml:space="preserve"> is masculine singular</w:t>
      </w:r>
      <w:r>
        <w:rPr>
          <w:rFonts w:cstheme="minorHAnsi"/>
          <w:color w:val="002060"/>
          <w:sz w:val="28"/>
          <w:szCs w:val="28"/>
        </w:rPr>
        <w:tab/>
      </w:r>
    </w:p>
    <w:p w14:paraId="394B6CC1" w14:textId="007F70F6" w:rsidR="00D32B17" w:rsidRPr="008D3976" w:rsidRDefault="00D32B17" w:rsidP="000D7A00">
      <w:pPr>
        <w:tabs>
          <w:tab w:val="left" w:pos="567"/>
          <w:tab w:val="left" w:pos="5387"/>
        </w:tabs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ab/>
      </w:r>
      <w:r w:rsidR="008D3976" w:rsidRPr="008D3976">
        <w:rPr>
          <w:rFonts w:cstheme="minorHAnsi"/>
          <w:color w:val="002060"/>
          <w:sz w:val="28"/>
          <w:szCs w:val="28"/>
        </w:rPr>
        <w:t>Pysk bian yw. Bian yw an pysk.</w:t>
      </w:r>
    </w:p>
    <w:p w14:paraId="062627B8" w14:textId="4B334669" w:rsidR="000D7A00" w:rsidRDefault="000D7A00" w:rsidP="000D7A00">
      <w:pPr>
        <w:tabs>
          <w:tab w:val="left" w:pos="567"/>
          <w:tab w:val="left" w:pos="5387"/>
        </w:tabs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B</w:t>
      </w:r>
      <w:r>
        <w:rPr>
          <w:rFonts w:cstheme="minorHAnsi"/>
          <w:color w:val="002060"/>
          <w:sz w:val="28"/>
          <w:szCs w:val="28"/>
        </w:rPr>
        <w:tab/>
      </w:r>
      <w:r w:rsidRPr="006A0D1C">
        <w:rPr>
          <w:rFonts w:cstheme="minorHAnsi"/>
          <w:b/>
          <w:bCs/>
          <w:color w:val="002060"/>
          <w:sz w:val="28"/>
          <w:szCs w:val="28"/>
        </w:rPr>
        <w:t>Yw an desen-na bian pò brâs?</w:t>
      </w:r>
      <w:r>
        <w:rPr>
          <w:rFonts w:cstheme="minorHAnsi"/>
          <w:color w:val="002060"/>
          <w:sz w:val="28"/>
          <w:szCs w:val="28"/>
        </w:rPr>
        <w:tab/>
      </w:r>
      <w:r w:rsidR="008D3976" w:rsidRPr="006A0D1C">
        <w:rPr>
          <w:rFonts w:cstheme="minorHAnsi"/>
          <w:b/>
          <w:bCs/>
          <w:color w:val="002060"/>
          <w:sz w:val="28"/>
          <w:szCs w:val="28"/>
        </w:rPr>
        <w:t>Tesen</w:t>
      </w:r>
      <w:r w:rsidR="008D3976">
        <w:rPr>
          <w:rFonts w:cstheme="minorHAnsi"/>
          <w:color w:val="002060"/>
          <w:sz w:val="28"/>
          <w:szCs w:val="28"/>
        </w:rPr>
        <w:t xml:space="preserve"> is feminine singular</w:t>
      </w:r>
    </w:p>
    <w:p w14:paraId="3582EE0F" w14:textId="3C66B4CF" w:rsidR="00D32B17" w:rsidRPr="008D3976" w:rsidRDefault="00D32B17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ab/>
      </w:r>
      <w:r w:rsidR="008D3976" w:rsidRPr="008D3976">
        <w:rPr>
          <w:rFonts w:cstheme="minorHAnsi"/>
          <w:color w:val="002060"/>
          <w:sz w:val="28"/>
          <w:szCs w:val="28"/>
        </w:rPr>
        <w:t>Tesen vian yw. Bian yw an desen.</w:t>
      </w:r>
    </w:p>
    <w:p w14:paraId="1A6A60F2" w14:textId="3E66E8FC" w:rsidR="00E44990" w:rsidRDefault="00E44990" w:rsidP="000D7A00">
      <w:pPr>
        <w:tabs>
          <w:tab w:val="left" w:pos="5387"/>
        </w:tabs>
        <w:rPr>
          <w:color w:val="002060"/>
          <w:sz w:val="16"/>
          <w:szCs w:val="16"/>
        </w:rPr>
      </w:pPr>
    </w:p>
    <w:p w14:paraId="153C18B7" w14:textId="4C74242F" w:rsidR="00D8632A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 w:rsidRPr="00FD4C45">
        <w:rPr>
          <w:color w:val="002060"/>
          <w:sz w:val="28"/>
          <w:szCs w:val="28"/>
        </w:rPr>
        <w:t>1</w:t>
      </w:r>
      <w:r w:rsidRPr="00FD4C45"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daras-ma gwy</w:t>
      </w:r>
      <w:r w:rsidR="00D8632A">
        <w:rPr>
          <w:b/>
          <w:bCs/>
          <w:color w:val="002060"/>
          <w:sz w:val="28"/>
          <w:szCs w:val="28"/>
        </w:rPr>
        <w:t>dn</w:t>
      </w:r>
      <w:r w:rsidRPr="006A0D1C">
        <w:rPr>
          <w:b/>
          <w:bCs/>
          <w:color w:val="002060"/>
          <w:sz w:val="28"/>
          <w:szCs w:val="28"/>
        </w:rPr>
        <w:t xml:space="preserve">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</w:t>
      </w:r>
      <w:r w:rsidRPr="006A0D1C">
        <w:rPr>
          <w:b/>
          <w:bCs/>
          <w:color w:val="002060"/>
          <w:sz w:val="28"/>
          <w:szCs w:val="28"/>
        </w:rPr>
        <w:t xml:space="preserve"> du?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Daras</w:t>
      </w:r>
      <w:r>
        <w:rPr>
          <w:color w:val="002060"/>
          <w:sz w:val="28"/>
          <w:szCs w:val="28"/>
        </w:rPr>
        <w:t xml:space="preserve"> is masculine singular</w:t>
      </w:r>
    </w:p>
    <w:p w14:paraId="1E9CF997" w14:textId="754FCE40" w:rsidR="008D07B5" w:rsidRPr="00FD4C45" w:rsidRDefault="008D07B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2460F0">
        <w:rPr>
          <w:color w:val="002060"/>
          <w:sz w:val="28"/>
          <w:szCs w:val="28"/>
        </w:rPr>
        <w:t>D</w:t>
      </w:r>
      <w:r>
        <w:rPr>
          <w:color w:val="002060"/>
          <w:sz w:val="28"/>
          <w:szCs w:val="28"/>
        </w:rPr>
        <w:t>aras gwydn yw. Gwydn yw an daras.</w:t>
      </w:r>
    </w:p>
    <w:p w14:paraId="3CC2280D" w14:textId="7F874EDD" w:rsidR="00FD4C45" w:rsidRPr="00B71608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04E973D1" w14:textId="7BB07960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 w:rsidRPr="00FD4C45">
        <w:rPr>
          <w:color w:val="002060"/>
          <w:sz w:val="28"/>
          <w:szCs w:val="28"/>
        </w:rPr>
        <w:t>2</w:t>
      </w:r>
      <w:r w:rsidRPr="00FD4C45"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daras-ma gwydn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</w:t>
      </w:r>
      <w:r w:rsidRPr="006A0D1C">
        <w:rPr>
          <w:b/>
          <w:bCs/>
          <w:color w:val="002060"/>
          <w:sz w:val="28"/>
          <w:szCs w:val="28"/>
        </w:rPr>
        <w:t xml:space="preserve"> du?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Daras</w:t>
      </w:r>
      <w:r>
        <w:rPr>
          <w:color w:val="002060"/>
          <w:sz w:val="28"/>
          <w:szCs w:val="28"/>
        </w:rPr>
        <w:t xml:space="preserve"> is masculine singular</w:t>
      </w:r>
    </w:p>
    <w:p w14:paraId="30C36686" w14:textId="47018633" w:rsidR="00AF6BAF" w:rsidRDefault="008D07B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2460F0">
        <w:rPr>
          <w:color w:val="002060"/>
          <w:sz w:val="28"/>
          <w:szCs w:val="28"/>
        </w:rPr>
        <w:t>D</w:t>
      </w:r>
      <w:r>
        <w:rPr>
          <w:color w:val="002060"/>
          <w:sz w:val="28"/>
          <w:szCs w:val="28"/>
        </w:rPr>
        <w:t>aras du yw. Du yw an daras.</w:t>
      </w:r>
    </w:p>
    <w:p w14:paraId="76758835" w14:textId="15F747A0" w:rsidR="00FD4C45" w:rsidRPr="00B71608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4A838E08" w14:textId="6F9F8C01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lyver-ma tew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</w:t>
      </w:r>
      <w:r w:rsidRPr="006A0D1C">
        <w:rPr>
          <w:b/>
          <w:bCs/>
          <w:color w:val="002060"/>
          <w:sz w:val="28"/>
          <w:szCs w:val="28"/>
        </w:rPr>
        <w:t xml:space="preserve"> tanow?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Lyver</w:t>
      </w:r>
      <w:r>
        <w:rPr>
          <w:color w:val="002060"/>
          <w:sz w:val="28"/>
          <w:szCs w:val="28"/>
        </w:rPr>
        <w:t xml:space="preserve"> is masculine singular</w:t>
      </w:r>
    </w:p>
    <w:p w14:paraId="56CAF8E6" w14:textId="41B49C91" w:rsidR="002460F0" w:rsidRDefault="002460F0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Lyver tew yw. Tew yw an lyver.</w:t>
      </w:r>
    </w:p>
    <w:p w14:paraId="63E6F911" w14:textId="2EEDEBA6" w:rsidR="00FD4C45" w:rsidRPr="00B71608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78761D69" w14:textId="48E73A4C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flogh-ma lowen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</w:t>
      </w:r>
      <w:r w:rsidRPr="006A0D1C">
        <w:rPr>
          <w:b/>
          <w:bCs/>
          <w:color w:val="002060"/>
          <w:sz w:val="28"/>
          <w:szCs w:val="28"/>
        </w:rPr>
        <w:t xml:space="preserve"> trist?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Flogh</w:t>
      </w:r>
      <w:r>
        <w:rPr>
          <w:color w:val="002060"/>
          <w:sz w:val="28"/>
          <w:szCs w:val="28"/>
        </w:rPr>
        <w:t xml:space="preserve"> is masculine singular</w:t>
      </w:r>
    </w:p>
    <w:p w14:paraId="07FB9654" w14:textId="4B00CC43" w:rsidR="002460F0" w:rsidRDefault="002460F0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Flogh trist yw. Trist yw an flogh.</w:t>
      </w:r>
    </w:p>
    <w:p w14:paraId="39312189" w14:textId="2CE0649B" w:rsidR="00FD4C45" w:rsidRPr="00B71608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65D6A935" w14:textId="3BAC17AA" w:rsidR="00041EE8" w:rsidRDefault="00FD4C45" w:rsidP="00041EE8">
      <w:pPr>
        <w:tabs>
          <w:tab w:val="left" w:pos="567"/>
          <w:tab w:val="left" w:pos="5387"/>
        </w:tabs>
        <w:ind w:left="5387" w:hanging="5387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Yw an treys-ma gl</w:t>
      </w:r>
      <w:r w:rsidRPr="006A0D1C">
        <w:rPr>
          <w:rFonts w:cstheme="minorHAnsi"/>
          <w:b/>
          <w:bCs/>
          <w:color w:val="002060"/>
          <w:sz w:val="28"/>
          <w:szCs w:val="28"/>
        </w:rPr>
        <w:t>ë</w:t>
      </w:r>
      <w:r w:rsidRPr="006A0D1C">
        <w:rPr>
          <w:b/>
          <w:bCs/>
          <w:color w:val="002060"/>
          <w:sz w:val="28"/>
          <w:szCs w:val="28"/>
        </w:rPr>
        <w:t>b p</w:t>
      </w:r>
      <w:r w:rsidRPr="006A0D1C">
        <w:rPr>
          <w:rFonts w:cstheme="minorHAnsi"/>
          <w:b/>
          <w:bCs/>
          <w:color w:val="002060"/>
          <w:sz w:val="28"/>
          <w:szCs w:val="28"/>
        </w:rPr>
        <w:t>ò</w:t>
      </w:r>
      <w:r w:rsidRPr="006A0D1C">
        <w:rPr>
          <w:b/>
          <w:bCs/>
          <w:color w:val="002060"/>
          <w:sz w:val="28"/>
          <w:szCs w:val="28"/>
        </w:rPr>
        <w:t xml:space="preserve"> segh?</w:t>
      </w:r>
      <w:r>
        <w:rPr>
          <w:color w:val="002060"/>
          <w:sz w:val="28"/>
          <w:szCs w:val="28"/>
        </w:rPr>
        <w:tab/>
      </w:r>
      <w:r w:rsidRPr="006A0D1C">
        <w:rPr>
          <w:b/>
          <w:bCs/>
          <w:color w:val="002060"/>
          <w:sz w:val="28"/>
          <w:szCs w:val="28"/>
        </w:rPr>
        <w:t>Treys</w:t>
      </w:r>
      <w:r>
        <w:rPr>
          <w:color w:val="002060"/>
          <w:sz w:val="28"/>
          <w:szCs w:val="28"/>
        </w:rPr>
        <w:t xml:space="preserve"> is </w:t>
      </w:r>
      <w:r w:rsidR="00EC778A">
        <w:rPr>
          <w:color w:val="002060"/>
          <w:sz w:val="28"/>
          <w:szCs w:val="28"/>
        </w:rPr>
        <w:t xml:space="preserve">inanimate </w:t>
      </w:r>
      <w:r>
        <w:rPr>
          <w:color w:val="002060"/>
          <w:sz w:val="28"/>
          <w:szCs w:val="28"/>
        </w:rPr>
        <w:t>plural</w:t>
      </w:r>
    </w:p>
    <w:p w14:paraId="5414B21E" w14:textId="54958BEF" w:rsidR="00041EE8" w:rsidRDefault="00041EE8" w:rsidP="00041EE8">
      <w:pPr>
        <w:tabs>
          <w:tab w:val="left" w:pos="567"/>
          <w:tab w:val="left" w:pos="5387"/>
        </w:tabs>
        <w:ind w:left="5387" w:hanging="5387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Treys gl</w:t>
      </w:r>
      <w:r>
        <w:rPr>
          <w:rFonts w:cstheme="minorHAnsi"/>
          <w:color w:val="002060"/>
          <w:sz w:val="28"/>
          <w:szCs w:val="28"/>
        </w:rPr>
        <w:t>ë</w:t>
      </w:r>
      <w:r>
        <w:rPr>
          <w:color w:val="002060"/>
          <w:sz w:val="28"/>
          <w:szCs w:val="28"/>
        </w:rPr>
        <w:t>b yw. Gl</w:t>
      </w:r>
      <w:r>
        <w:rPr>
          <w:rFonts w:cstheme="minorHAnsi"/>
          <w:color w:val="002060"/>
          <w:sz w:val="28"/>
          <w:szCs w:val="28"/>
        </w:rPr>
        <w:t>ë</w:t>
      </w:r>
      <w:r>
        <w:rPr>
          <w:color w:val="002060"/>
          <w:sz w:val="28"/>
          <w:szCs w:val="28"/>
        </w:rPr>
        <w:t>b yw an treys.</w:t>
      </w:r>
    </w:p>
    <w:p w14:paraId="783229E2" w14:textId="77777777" w:rsidR="006A0D1C" w:rsidRPr="006A0D1C" w:rsidRDefault="006A0D1C" w:rsidP="000D7A00">
      <w:pPr>
        <w:tabs>
          <w:tab w:val="left" w:pos="567"/>
          <w:tab w:val="left" w:pos="5387"/>
        </w:tabs>
        <w:ind w:left="5387" w:hanging="5387"/>
        <w:rPr>
          <w:color w:val="002060"/>
          <w:sz w:val="16"/>
          <w:szCs w:val="16"/>
        </w:rPr>
      </w:pPr>
    </w:p>
    <w:p w14:paraId="68083390" w14:textId="22701D1B" w:rsidR="006A0D1C" w:rsidRPr="006A0D1C" w:rsidRDefault="006A0D1C" w:rsidP="006A0D1C">
      <w:pPr>
        <w:tabs>
          <w:tab w:val="left" w:pos="567"/>
          <w:tab w:val="left" w:pos="5387"/>
        </w:tabs>
        <w:ind w:left="567" w:hanging="567"/>
        <w:rPr>
          <w:i/>
          <w:i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i/>
          <w:iCs/>
          <w:color w:val="002060"/>
          <w:sz w:val="28"/>
          <w:szCs w:val="28"/>
        </w:rPr>
        <w:t>Don’t worry about the grammar of this one for the time being: we learn plurals later</w:t>
      </w:r>
    </w:p>
    <w:p w14:paraId="145B42F6" w14:textId="0C248394" w:rsidR="00FD4C45" w:rsidRPr="0077081D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6FD87EAF" w14:textId="77E298B8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Yw an fenester-ma saw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terrys?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Fenester</w:t>
      </w:r>
      <w:r>
        <w:rPr>
          <w:color w:val="002060"/>
          <w:sz w:val="28"/>
          <w:szCs w:val="28"/>
        </w:rPr>
        <w:t xml:space="preserve"> is feminine singular</w:t>
      </w:r>
    </w:p>
    <w:p w14:paraId="4B09C9EC" w14:textId="315FADD3" w:rsidR="006538AE" w:rsidRDefault="006538AE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Fenester derrys yw. Terrys yw an fenester.</w:t>
      </w:r>
    </w:p>
    <w:p w14:paraId="25299CD2" w14:textId="4871DA63" w:rsidR="00FD4C45" w:rsidRPr="0077081D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52D3E759" w14:textId="3E9C365E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7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Yw an balores-ma du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rudh?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Palores</w:t>
      </w:r>
      <w:r>
        <w:rPr>
          <w:color w:val="002060"/>
          <w:sz w:val="28"/>
          <w:szCs w:val="28"/>
        </w:rPr>
        <w:t xml:space="preserve"> is feminine singular</w:t>
      </w:r>
    </w:p>
    <w:p w14:paraId="09DE8F44" w14:textId="02CBF4DA" w:rsidR="006538AE" w:rsidRDefault="006538AE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 xml:space="preserve">Palores dhu yw. Du yw an </w:t>
      </w:r>
      <w:r w:rsidRPr="00CA187F">
        <w:rPr>
          <w:color w:val="002060"/>
          <w:sz w:val="28"/>
          <w:szCs w:val="28"/>
        </w:rPr>
        <w:t>bal</w:t>
      </w:r>
      <w:r>
        <w:rPr>
          <w:color w:val="002060"/>
          <w:sz w:val="28"/>
          <w:szCs w:val="28"/>
        </w:rPr>
        <w:t>ores.</w:t>
      </w:r>
    </w:p>
    <w:p w14:paraId="79DC8A20" w14:textId="1CABE1EB" w:rsidR="00C14349" w:rsidRPr="00C14349" w:rsidRDefault="00C14349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0906A441" w14:textId="5AA60F5C" w:rsidR="00C14349" w:rsidRPr="00C14349" w:rsidRDefault="00C14349" w:rsidP="001C0F44">
      <w:pPr>
        <w:tabs>
          <w:tab w:val="left" w:pos="567"/>
          <w:tab w:val="left" w:pos="5387"/>
        </w:tabs>
        <w:ind w:left="567" w:hanging="567"/>
        <w:rPr>
          <w:i/>
          <w:i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ab/>
      </w:r>
      <w:r w:rsidRPr="00C14349">
        <w:rPr>
          <w:b/>
          <w:bCs/>
          <w:i/>
          <w:iCs/>
          <w:color w:val="002060"/>
          <w:sz w:val="28"/>
          <w:szCs w:val="28"/>
        </w:rPr>
        <w:t>Palores</w:t>
      </w:r>
      <w:r>
        <w:rPr>
          <w:i/>
          <w:iCs/>
          <w:color w:val="002060"/>
          <w:sz w:val="28"/>
          <w:szCs w:val="28"/>
        </w:rPr>
        <w:t xml:space="preserve"> literally means a </w:t>
      </w:r>
      <w:r w:rsidR="00426D1D">
        <w:rPr>
          <w:i/>
          <w:iCs/>
          <w:color w:val="002060"/>
          <w:sz w:val="28"/>
          <w:szCs w:val="28"/>
        </w:rPr>
        <w:t>‘</w:t>
      </w:r>
      <w:r>
        <w:rPr>
          <w:i/>
          <w:iCs/>
          <w:color w:val="002060"/>
          <w:sz w:val="28"/>
          <w:szCs w:val="28"/>
        </w:rPr>
        <w:t>digge</w:t>
      </w:r>
      <w:r w:rsidR="00426D1D">
        <w:rPr>
          <w:i/>
          <w:iCs/>
          <w:color w:val="002060"/>
          <w:sz w:val="28"/>
          <w:szCs w:val="28"/>
        </w:rPr>
        <w:t>ress’</w:t>
      </w:r>
      <w:r>
        <w:rPr>
          <w:i/>
          <w:iCs/>
          <w:color w:val="002060"/>
          <w:sz w:val="28"/>
          <w:szCs w:val="28"/>
        </w:rPr>
        <w:t xml:space="preserve">. It is the name of the </w:t>
      </w:r>
      <w:r w:rsidR="001C0F44">
        <w:rPr>
          <w:i/>
          <w:iCs/>
          <w:color w:val="002060"/>
          <w:sz w:val="28"/>
          <w:szCs w:val="28"/>
        </w:rPr>
        <w:t>red-billed (‘</w:t>
      </w:r>
      <w:r>
        <w:rPr>
          <w:i/>
          <w:iCs/>
          <w:color w:val="002060"/>
          <w:sz w:val="28"/>
          <w:szCs w:val="28"/>
        </w:rPr>
        <w:t>Cornish</w:t>
      </w:r>
      <w:r w:rsidR="001C0F44">
        <w:rPr>
          <w:i/>
          <w:iCs/>
          <w:color w:val="002060"/>
          <w:sz w:val="28"/>
          <w:szCs w:val="28"/>
        </w:rPr>
        <w:t>’)</w:t>
      </w:r>
      <w:r>
        <w:rPr>
          <w:i/>
          <w:iCs/>
          <w:color w:val="002060"/>
          <w:sz w:val="28"/>
          <w:szCs w:val="28"/>
        </w:rPr>
        <w:t xml:space="preserve"> chough</w:t>
      </w:r>
      <w:r w:rsidR="001C0F44">
        <w:rPr>
          <w:i/>
          <w:iCs/>
          <w:color w:val="002060"/>
          <w:sz w:val="28"/>
          <w:szCs w:val="28"/>
        </w:rPr>
        <w:t>, Pyrrhocorax pyrrhocorax</w:t>
      </w:r>
      <w:r w:rsidR="008467CF">
        <w:rPr>
          <w:i/>
          <w:iCs/>
          <w:color w:val="002060"/>
          <w:sz w:val="28"/>
          <w:szCs w:val="28"/>
        </w:rPr>
        <w:t xml:space="preserve">, back in Cornwall since 2001 after an absence of </w:t>
      </w:r>
      <w:r w:rsidR="00426D1D">
        <w:rPr>
          <w:i/>
          <w:iCs/>
          <w:color w:val="002060"/>
          <w:sz w:val="28"/>
          <w:szCs w:val="28"/>
        </w:rPr>
        <w:t xml:space="preserve">50 </w:t>
      </w:r>
      <w:r w:rsidR="008467CF">
        <w:rPr>
          <w:i/>
          <w:iCs/>
          <w:color w:val="002060"/>
          <w:sz w:val="28"/>
          <w:szCs w:val="28"/>
        </w:rPr>
        <w:t>years.</w:t>
      </w:r>
    </w:p>
    <w:p w14:paraId="4E9BC9F6" w14:textId="499FC1FA" w:rsidR="00FD4C45" w:rsidRPr="0077081D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10E164F9" w14:textId="03A0C2D0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8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Yw an wedren-ma leun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gwag?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Gwedren</w:t>
      </w:r>
      <w:r>
        <w:rPr>
          <w:color w:val="002060"/>
          <w:sz w:val="28"/>
          <w:szCs w:val="28"/>
        </w:rPr>
        <w:t xml:space="preserve"> is feminine singular</w:t>
      </w:r>
    </w:p>
    <w:p w14:paraId="495E4BC7" w14:textId="0873F393" w:rsidR="00CA187F" w:rsidRDefault="00CA187F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Gwedren wag yw. Gwag yw an wedren.</w:t>
      </w:r>
    </w:p>
    <w:p w14:paraId="0EFCBB18" w14:textId="10A25114" w:rsidR="00FD4C45" w:rsidRPr="0077081D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3E0D1913" w14:textId="63540AB8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9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Yw an garrek-ma poos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scav?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Carrek</w:t>
      </w:r>
      <w:r>
        <w:rPr>
          <w:color w:val="002060"/>
          <w:sz w:val="28"/>
          <w:szCs w:val="28"/>
        </w:rPr>
        <w:t xml:space="preserve"> is feminine singular</w:t>
      </w:r>
    </w:p>
    <w:p w14:paraId="2A2C1727" w14:textId="2B540C44" w:rsidR="00CA187F" w:rsidRDefault="00CA187F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Carrek boos yw. Poos yw an garrek.</w:t>
      </w:r>
    </w:p>
    <w:p w14:paraId="292A2466" w14:textId="50C33911" w:rsidR="00FD4C45" w:rsidRPr="0077081D" w:rsidRDefault="00FD4C45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6C711D1C" w14:textId="52675635" w:rsidR="00FD4C45" w:rsidRDefault="00FD4C45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10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Yw an bel-ma r</w:t>
      </w:r>
      <w:r w:rsidRPr="00C14349">
        <w:rPr>
          <w:rFonts w:cstheme="minorHAnsi"/>
          <w:b/>
          <w:bCs/>
          <w:color w:val="002060"/>
          <w:sz w:val="28"/>
          <w:szCs w:val="28"/>
        </w:rPr>
        <w:t>ô</w:t>
      </w:r>
      <w:r w:rsidRPr="00C14349">
        <w:rPr>
          <w:b/>
          <w:bCs/>
          <w:color w:val="002060"/>
          <w:sz w:val="28"/>
          <w:szCs w:val="28"/>
        </w:rPr>
        <w:t>nd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pedrak?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Pel</w:t>
      </w:r>
      <w:r>
        <w:rPr>
          <w:color w:val="002060"/>
          <w:sz w:val="28"/>
          <w:szCs w:val="28"/>
        </w:rPr>
        <w:t xml:space="preserve"> is feminine singular</w:t>
      </w:r>
    </w:p>
    <w:p w14:paraId="6163105C" w14:textId="7FF686BD" w:rsidR="00CA187F" w:rsidRDefault="00CA187F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Pel r</w:t>
      </w:r>
      <w:r>
        <w:rPr>
          <w:rFonts w:cstheme="minorHAnsi"/>
          <w:color w:val="002060"/>
          <w:sz w:val="28"/>
          <w:szCs w:val="28"/>
        </w:rPr>
        <w:t>ô</w:t>
      </w:r>
      <w:r>
        <w:rPr>
          <w:color w:val="002060"/>
          <w:sz w:val="28"/>
          <w:szCs w:val="28"/>
        </w:rPr>
        <w:t>nd yw. R</w:t>
      </w:r>
      <w:r>
        <w:rPr>
          <w:rFonts w:cstheme="minorHAnsi"/>
          <w:color w:val="002060"/>
          <w:sz w:val="28"/>
          <w:szCs w:val="28"/>
        </w:rPr>
        <w:t>ô</w:t>
      </w:r>
      <w:r>
        <w:rPr>
          <w:color w:val="002060"/>
          <w:sz w:val="28"/>
          <w:szCs w:val="28"/>
        </w:rPr>
        <w:t>nd yw an bel.</w:t>
      </w:r>
    </w:p>
    <w:p w14:paraId="2F9BFB18" w14:textId="0DFC9A11" w:rsidR="008A5231" w:rsidRPr="008A5231" w:rsidRDefault="008A5231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2EAF498E" w14:textId="19F3A3E3" w:rsidR="008A5231" w:rsidRDefault="000855D1" w:rsidP="000855D1">
      <w:pPr>
        <w:tabs>
          <w:tab w:val="left" w:pos="567"/>
          <w:tab w:val="left" w:pos="5387"/>
        </w:tabs>
        <w:jc w:val="both"/>
        <w:rPr>
          <w:color w:val="002060"/>
          <w:sz w:val="28"/>
          <w:szCs w:val="28"/>
        </w:rPr>
      </w:pPr>
      <w:r w:rsidRPr="000855D1">
        <w:rPr>
          <w:color w:val="002060"/>
          <w:sz w:val="28"/>
          <w:szCs w:val="28"/>
        </w:rPr>
        <w:t xml:space="preserve">Note that </w:t>
      </w:r>
      <w:r>
        <w:rPr>
          <w:b/>
          <w:bCs/>
          <w:color w:val="002060"/>
          <w:sz w:val="28"/>
          <w:szCs w:val="28"/>
        </w:rPr>
        <w:t>r</w:t>
      </w:r>
      <w:r w:rsidR="008A5231" w:rsidRPr="008A5231">
        <w:rPr>
          <w:b/>
          <w:bCs/>
          <w:color w:val="002060"/>
          <w:sz w:val="28"/>
          <w:szCs w:val="28"/>
        </w:rPr>
        <w:t>ownd</w:t>
      </w:r>
      <w:r w:rsidR="008A5231">
        <w:rPr>
          <w:color w:val="002060"/>
          <w:sz w:val="28"/>
          <w:szCs w:val="28"/>
        </w:rPr>
        <w:t xml:space="preserve"> is a </w:t>
      </w:r>
      <w:r>
        <w:rPr>
          <w:color w:val="002060"/>
          <w:sz w:val="28"/>
          <w:szCs w:val="28"/>
        </w:rPr>
        <w:t xml:space="preserve">commoner </w:t>
      </w:r>
      <w:r w:rsidR="008A5231">
        <w:rPr>
          <w:color w:val="002060"/>
          <w:sz w:val="28"/>
          <w:szCs w:val="28"/>
        </w:rPr>
        <w:t xml:space="preserve">spelling than </w:t>
      </w:r>
      <w:r w:rsidR="008A5231" w:rsidRPr="008A5231">
        <w:rPr>
          <w:b/>
          <w:bCs/>
          <w:color w:val="002060"/>
          <w:sz w:val="28"/>
          <w:szCs w:val="28"/>
        </w:rPr>
        <w:t>r</w:t>
      </w:r>
      <w:r w:rsidR="008A5231" w:rsidRPr="008A5231">
        <w:rPr>
          <w:rFonts w:cstheme="minorHAnsi"/>
          <w:b/>
          <w:bCs/>
          <w:color w:val="002060"/>
          <w:sz w:val="28"/>
          <w:szCs w:val="28"/>
        </w:rPr>
        <w:t>ô</w:t>
      </w:r>
      <w:r w:rsidR="008A5231" w:rsidRPr="008A5231">
        <w:rPr>
          <w:b/>
          <w:bCs/>
          <w:color w:val="002060"/>
          <w:sz w:val="28"/>
          <w:szCs w:val="28"/>
        </w:rPr>
        <w:t>nd</w:t>
      </w:r>
      <w:r w:rsidR="008A5231">
        <w:rPr>
          <w:color w:val="002060"/>
          <w:sz w:val="28"/>
          <w:szCs w:val="28"/>
        </w:rPr>
        <w:t>, more closely reflecting the</w:t>
      </w:r>
      <w:r>
        <w:rPr>
          <w:color w:val="002060"/>
          <w:sz w:val="28"/>
          <w:szCs w:val="28"/>
        </w:rPr>
        <w:t xml:space="preserve"> actual</w:t>
      </w:r>
      <w:r w:rsidR="008A5231">
        <w:rPr>
          <w:color w:val="002060"/>
          <w:sz w:val="28"/>
          <w:szCs w:val="28"/>
        </w:rPr>
        <w:t xml:space="preserve"> pronunciation.</w:t>
      </w:r>
    </w:p>
    <w:p w14:paraId="4F289CC4" w14:textId="6412F779" w:rsidR="00EC778A" w:rsidRDefault="00EC778A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</w:p>
    <w:p w14:paraId="46ACC8DB" w14:textId="0F2B01F3" w:rsidR="00EC778A" w:rsidRDefault="00EC778A" w:rsidP="00EA0AB2">
      <w:pPr>
        <w:tabs>
          <w:tab w:val="left" w:pos="567"/>
          <w:tab w:val="left" w:pos="5387"/>
        </w:tabs>
        <w:jc w:val="both"/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Extra sentences</w:t>
      </w:r>
      <w:r w:rsidR="009A3434">
        <w:rPr>
          <w:i/>
          <w:iCs/>
          <w:color w:val="002060"/>
          <w:sz w:val="28"/>
          <w:szCs w:val="28"/>
        </w:rPr>
        <w:t xml:space="preserve"> illustrating blocked mutation</w:t>
      </w:r>
      <w:r w:rsidR="008A5231">
        <w:rPr>
          <w:i/>
          <w:iCs/>
          <w:color w:val="002060"/>
          <w:sz w:val="28"/>
          <w:szCs w:val="28"/>
        </w:rPr>
        <w:t>: c, k, p, q, t do not change if last ‘letter’ of preceding noun is s (whether pronounced s or z) or th</w:t>
      </w:r>
    </w:p>
    <w:p w14:paraId="5E266860" w14:textId="027F08C4" w:rsidR="00EC778A" w:rsidRPr="008A5231" w:rsidRDefault="00EC778A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5E7FEB2B" w14:textId="63F6DB33" w:rsidR="00EC778A" w:rsidRDefault="00EC778A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11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 xml:space="preserve">Yw an </w:t>
      </w:r>
      <w:r w:rsidR="004F34D6" w:rsidRPr="00C14349">
        <w:rPr>
          <w:b/>
          <w:bCs/>
          <w:color w:val="002060"/>
          <w:sz w:val="28"/>
          <w:szCs w:val="28"/>
        </w:rPr>
        <w:t>v</w:t>
      </w:r>
      <w:r w:rsidRPr="00C14349">
        <w:rPr>
          <w:b/>
          <w:bCs/>
          <w:color w:val="002060"/>
          <w:sz w:val="28"/>
          <w:szCs w:val="28"/>
        </w:rPr>
        <w:t>owes-ma tew p</w:t>
      </w:r>
      <w:r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Pr="00C14349">
        <w:rPr>
          <w:b/>
          <w:bCs/>
          <w:color w:val="002060"/>
          <w:sz w:val="28"/>
          <w:szCs w:val="28"/>
        </w:rPr>
        <w:t xml:space="preserve"> tanow?</w:t>
      </w:r>
      <w:r>
        <w:rPr>
          <w:color w:val="002060"/>
          <w:sz w:val="28"/>
          <w:szCs w:val="28"/>
        </w:rPr>
        <w:tab/>
      </w:r>
      <w:r w:rsidRPr="00C14349">
        <w:rPr>
          <w:b/>
          <w:bCs/>
          <w:color w:val="002060"/>
          <w:sz w:val="28"/>
          <w:szCs w:val="28"/>
        </w:rPr>
        <w:t>Mowes</w:t>
      </w:r>
      <w:r>
        <w:rPr>
          <w:color w:val="002060"/>
          <w:sz w:val="28"/>
          <w:szCs w:val="28"/>
        </w:rPr>
        <w:t xml:space="preserve"> is feminine singular</w:t>
      </w:r>
    </w:p>
    <w:p w14:paraId="10442F9D" w14:textId="70A2D192" w:rsidR="00D70FB6" w:rsidRDefault="00D70FB6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Mowes tanow yw. Tanow yw an vowes.</w:t>
      </w:r>
    </w:p>
    <w:p w14:paraId="0B2A0A04" w14:textId="66CEF3B9" w:rsidR="00EC778A" w:rsidRPr="0077081D" w:rsidRDefault="00EC778A" w:rsidP="000D7A00">
      <w:pPr>
        <w:tabs>
          <w:tab w:val="left" w:pos="567"/>
          <w:tab w:val="left" w:pos="5387"/>
        </w:tabs>
        <w:rPr>
          <w:color w:val="002060"/>
          <w:sz w:val="16"/>
          <w:szCs w:val="16"/>
        </w:rPr>
      </w:pPr>
    </w:p>
    <w:p w14:paraId="05F1C88A" w14:textId="662B51B7" w:rsidR="003272B2" w:rsidRDefault="00EC778A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12</w:t>
      </w:r>
      <w:r>
        <w:rPr>
          <w:color w:val="002060"/>
          <w:sz w:val="28"/>
          <w:szCs w:val="28"/>
        </w:rPr>
        <w:tab/>
      </w:r>
      <w:r w:rsidR="00E67302" w:rsidRPr="00C14349">
        <w:rPr>
          <w:b/>
          <w:bCs/>
          <w:color w:val="002060"/>
          <w:sz w:val="28"/>
          <w:szCs w:val="28"/>
        </w:rPr>
        <w:t xml:space="preserve">Yw an </w:t>
      </w:r>
      <w:r w:rsidR="004F34D6" w:rsidRPr="00C14349">
        <w:rPr>
          <w:b/>
          <w:bCs/>
          <w:color w:val="002060"/>
          <w:sz w:val="28"/>
          <w:szCs w:val="28"/>
        </w:rPr>
        <w:t>g</w:t>
      </w:r>
      <w:r w:rsidR="00E67302" w:rsidRPr="00C14349">
        <w:rPr>
          <w:b/>
          <w:bCs/>
          <w:color w:val="002060"/>
          <w:sz w:val="28"/>
          <w:szCs w:val="28"/>
        </w:rPr>
        <w:t>weth-ma poos p</w:t>
      </w:r>
      <w:r w:rsidR="00E67302" w:rsidRPr="00C14349">
        <w:rPr>
          <w:rFonts w:cstheme="minorHAnsi"/>
          <w:b/>
          <w:bCs/>
          <w:color w:val="002060"/>
          <w:sz w:val="28"/>
          <w:szCs w:val="28"/>
        </w:rPr>
        <w:t>ò</w:t>
      </w:r>
      <w:r w:rsidR="00E67302" w:rsidRPr="00C14349">
        <w:rPr>
          <w:b/>
          <w:bCs/>
          <w:color w:val="002060"/>
          <w:sz w:val="28"/>
          <w:szCs w:val="28"/>
        </w:rPr>
        <w:t xml:space="preserve"> scav?</w:t>
      </w:r>
      <w:r w:rsidR="00E67302">
        <w:rPr>
          <w:color w:val="002060"/>
          <w:sz w:val="28"/>
          <w:szCs w:val="28"/>
        </w:rPr>
        <w:tab/>
      </w:r>
      <w:r w:rsidR="00E67302" w:rsidRPr="00C14349">
        <w:rPr>
          <w:b/>
          <w:bCs/>
          <w:color w:val="002060"/>
          <w:sz w:val="28"/>
          <w:szCs w:val="28"/>
        </w:rPr>
        <w:t>Qweth</w:t>
      </w:r>
      <w:r w:rsidR="00E67302">
        <w:rPr>
          <w:color w:val="002060"/>
          <w:sz w:val="28"/>
          <w:szCs w:val="28"/>
        </w:rPr>
        <w:t xml:space="preserve"> is feminine singular</w:t>
      </w:r>
    </w:p>
    <w:p w14:paraId="34EF4D6E" w14:textId="433E7D13" w:rsidR="00D70FB6" w:rsidRDefault="00D70FB6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 xml:space="preserve">Qweth poos yw. </w:t>
      </w:r>
      <w:r w:rsidR="003B4A54">
        <w:rPr>
          <w:color w:val="002060"/>
          <w:sz w:val="28"/>
          <w:szCs w:val="28"/>
        </w:rPr>
        <w:t>Poos yw an gweth.</w:t>
      </w:r>
    </w:p>
    <w:p w14:paraId="18556F33" w14:textId="2097BA97" w:rsidR="00D70FB6" w:rsidRDefault="00D70FB6" w:rsidP="000D7A00">
      <w:pPr>
        <w:tabs>
          <w:tab w:val="left" w:pos="567"/>
          <w:tab w:val="left" w:pos="5387"/>
        </w:tabs>
        <w:rPr>
          <w:color w:val="002060"/>
          <w:sz w:val="28"/>
          <w:szCs w:val="28"/>
        </w:rPr>
      </w:pPr>
    </w:p>
    <w:p w14:paraId="49D517AC" w14:textId="0B068F08" w:rsidR="00DD7538" w:rsidRDefault="00DD7538" w:rsidP="001C01AA">
      <w:pPr>
        <w:tabs>
          <w:tab w:val="left" w:pos="567"/>
          <w:tab w:val="left" w:pos="2268"/>
          <w:tab w:val="left" w:pos="4253"/>
          <w:tab w:val="left" w:pos="5387"/>
        </w:tabs>
        <w:rPr>
          <w:color w:val="002060"/>
          <w:sz w:val="28"/>
          <w:szCs w:val="28"/>
        </w:rPr>
      </w:pPr>
      <w:r w:rsidRPr="00C14349">
        <w:rPr>
          <w:b/>
          <w:bCs/>
          <w:color w:val="002060"/>
          <w:sz w:val="28"/>
          <w:szCs w:val="28"/>
        </w:rPr>
        <w:t>SAW</w:t>
      </w:r>
      <w:r w:rsidR="009F19F6">
        <w:rPr>
          <w:color w:val="002060"/>
          <w:sz w:val="28"/>
          <w:szCs w:val="28"/>
        </w:rPr>
        <w:t xml:space="preserve"> (be careful to pronounce correctly</w:t>
      </w:r>
      <w:r w:rsidR="00F947E6">
        <w:rPr>
          <w:color w:val="002060"/>
          <w:sz w:val="28"/>
          <w:szCs w:val="28"/>
        </w:rPr>
        <w:t xml:space="preserve"> – it rhymes with English </w:t>
      </w:r>
      <w:r w:rsidR="00F947E6">
        <w:rPr>
          <w:i/>
          <w:iCs/>
          <w:color w:val="002060"/>
          <w:sz w:val="28"/>
          <w:szCs w:val="28"/>
        </w:rPr>
        <w:t>how</w:t>
      </w:r>
      <w:r w:rsidR="009F19F6">
        <w:rPr>
          <w:color w:val="002060"/>
          <w:sz w:val="28"/>
          <w:szCs w:val="28"/>
        </w:rPr>
        <w:t>)</w:t>
      </w:r>
    </w:p>
    <w:p w14:paraId="7F632BD3" w14:textId="77777777" w:rsidR="0077081D" w:rsidRPr="0077081D" w:rsidRDefault="0077081D" w:rsidP="00377C49">
      <w:pPr>
        <w:tabs>
          <w:tab w:val="left" w:pos="567"/>
          <w:tab w:val="left" w:pos="2268"/>
          <w:tab w:val="left" w:pos="4253"/>
          <w:tab w:val="left" w:pos="5387"/>
        </w:tabs>
        <w:jc w:val="both"/>
        <w:rPr>
          <w:color w:val="002060"/>
          <w:sz w:val="8"/>
          <w:szCs w:val="8"/>
        </w:rPr>
      </w:pPr>
    </w:p>
    <w:p w14:paraId="4106BA90" w14:textId="7361861E" w:rsidR="00DD7538" w:rsidRDefault="00DD7538" w:rsidP="00377C49">
      <w:pPr>
        <w:tabs>
          <w:tab w:val="left" w:pos="567"/>
          <w:tab w:val="left" w:pos="2268"/>
          <w:tab w:val="left" w:pos="4253"/>
          <w:tab w:val="left" w:pos="5387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commonest meanings of </w:t>
      </w:r>
      <w:r w:rsidRPr="00C14349">
        <w:rPr>
          <w:b/>
          <w:bCs/>
          <w:color w:val="002060"/>
          <w:sz w:val="28"/>
          <w:szCs w:val="28"/>
        </w:rPr>
        <w:t>saw</w:t>
      </w:r>
      <w:r>
        <w:rPr>
          <w:color w:val="002060"/>
          <w:sz w:val="28"/>
          <w:szCs w:val="28"/>
        </w:rPr>
        <w:t xml:space="preserve"> are ‘safe’ (adjective), ‘save, except’ (preposition), ‘but’ (conjunction). </w:t>
      </w:r>
      <w:r w:rsidR="00377C49">
        <w:rPr>
          <w:color w:val="002060"/>
          <w:sz w:val="28"/>
          <w:szCs w:val="28"/>
        </w:rPr>
        <w:t xml:space="preserve">It does also mean </w:t>
      </w:r>
      <w:r>
        <w:rPr>
          <w:color w:val="002060"/>
          <w:sz w:val="28"/>
          <w:szCs w:val="28"/>
        </w:rPr>
        <w:t>‘intact’</w:t>
      </w:r>
      <w:r w:rsidR="00377C49">
        <w:rPr>
          <w:color w:val="002060"/>
          <w:sz w:val="28"/>
          <w:szCs w:val="28"/>
        </w:rPr>
        <w:t>, but this sense</w:t>
      </w:r>
      <w:r>
        <w:rPr>
          <w:color w:val="002060"/>
          <w:sz w:val="28"/>
          <w:szCs w:val="28"/>
        </w:rPr>
        <w:t xml:space="preserve"> is not very common.</w:t>
      </w:r>
    </w:p>
    <w:p w14:paraId="0AB6FC01" w14:textId="5DA56862" w:rsidR="00C145E2" w:rsidRDefault="00C145E2" w:rsidP="001C01AA">
      <w:pPr>
        <w:tabs>
          <w:tab w:val="left" w:pos="567"/>
          <w:tab w:val="left" w:pos="2268"/>
          <w:tab w:val="left" w:pos="4253"/>
          <w:tab w:val="left" w:pos="5387"/>
        </w:tabs>
        <w:rPr>
          <w:color w:val="002060"/>
          <w:sz w:val="28"/>
          <w:szCs w:val="28"/>
        </w:rPr>
      </w:pPr>
    </w:p>
    <w:p w14:paraId="3128F8BC" w14:textId="4B5F913E" w:rsidR="00027D3E" w:rsidRDefault="00027D3E" w:rsidP="001C01AA">
      <w:pPr>
        <w:tabs>
          <w:tab w:val="left" w:pos="567"/>
          <w:tab w:val="left" w:pos="2268"/>
          <w:tab w:val="left" w:pos="4253"/>
          <w:tab w:val="left" w:pos="5387"/>
        </w:tabs>
        <w:rPr>
          <w:rFonts w:cstheme="minorHAnsi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CHOOSING BETWEEN </w:t>
      </w:r>
      <w:r>
        <w:rPr>
          <w:rFonts w:cstheme="minorHAnsi"/>
          <w:color w:val="002060"/>
          <w:sz w:val="28"/>
          <w:szCs w:val="28"/>
        </w:rPr>
        <w:t>Ë AND Ÿ</w:t>
      </w:r>
    </w:p>
    <w:p w14:paraId="2BE253F3" w14:textId="77777777" w:rsidR="0077081D" w:rsidRPr="0077081D" w:rsidRDefault="0077081D" w:rsidP="00E02CC8">
      <w:pPr>
        <w:tabs>
          <w:tab w:val="left" w:pos="567"/>
          <w:tab w:val="left" w:pos="2268"/>
          <w:tab w:val="left" w:pos="4253"/>
          <w:tab w:val="left" w:pos="5387"/>
        </w:tabs>
        <w:jc w:val="both"/>
        <w:rPr>
          <w:rFonts w:cstheme="minorHAnsi"/>
          <w:color w:val="002060"/>
          <w:sz w:val="8"/>
          <w:szCs w:val="8"/>
        </w:rPr>
      </w:pPr>
    </w:p>
    <w:p w14:paraId="2C53E093" w14:textId="0687740B" w:rsidR="00027D3E" w:rsidRDefault="00027D3E" w:rsidP="00E02CC8">
      <w:pPr>
        <w:tabs>
          <w:tab w:val="left" w:pos="567"/>
          <w:tab w:val="left" w:pos="2268"/>
          <w:tab w:val="left" w:pos="4253"/>
          <w:tab w:val="left" w:pos="5387"/>
        </w:tabs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Spellings with ë are more common in West Cornwall, spellings with ÿ are more common to the east of Truro.</w:t>
      </w:r>
      <w:r w:rsidR="00E02CC8">
        <w:rPr>
          <w:rFonts w:cstheme="minorHAnsi"/>
          <w:color w:val="002060"/>
          <w:sz w:val="28"/>
          <w:szCs w:val="28"/>
        </w:rPr>
        <w:t>, reflecting different pronunciation.</w:t>
      </w:r>
      <w:r>
        <w:rPr>
          <w:rFonts w:cstheme="minorHAnsi"/>
          <w:color w:val="002060"/>
          <w:sz w:val="28"/>
          <w:szCs w:val="28"/>
        </w:rPr>
        <w:t xml:space="preserve"> But ÿ is generally more common before s</w:t>
      </w:r>
      <w:r w:rsidR="0082008A">
        <w:rPr>
          <w:rFonts w:cstheme="minorHAnsi"/>
          <w:color w:val="002060"/>
          <w:sz w:val="28"/>
          <w:szCs w:val="28"/>
        </w:rPr>
        <w:t xml:space="preserve"> throughout Cornwall</w:t>
      </w:r>
      <w:r>
        <w:rPr>
          <w:rFonts w:cstheme="minorHAnsi"/>
          <w:color w:val="002060"/>
          <w:sz w:val="28"/>
          <w:szCs w:val="28"/>
        </w:rPr>
        <w:t>.</w:t>
      </w:r>
    </w:p>
    <w:p w14:paraId="5888DDB1" w14:textId="77777777" w:rsidR="004A43B3" w:rsidRPr="00EC778A" w:rsidRDefault="004A43B3" w:rsidP="001C01AA">
      <w:pPr>
        <w:tabs>
          <w:tab w:val="left" w:pos="567"/>
          <w:tab w:val="left" w:pos="2268"/>
          <w:tab w:val="left" w:pos="4253"/>
          <w:tab w:val="left" w:pos="5387"/>
        </w:tabs>
        <w:rPr>
          <w:color w:val="002060"/>
          <w:sz w:val="28"/>
          <w:szCs w:val="28"/>
        </w:rPr>
      </w:pPr>
    </w:p>
    <w:sectPr w:rsidR="004A43B3" w:rsidRPr="00EC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0"/>
    <w:rsid w:val="00000822"/>
    <w:rsid w:val="00027D3E"/>
    <w:rsid w:val="00033CB2"/>
    <w:rsid w:val="00041EE8"/>
    <w:rsid w:val="000855D1"/>
    <w:rsid w:val="000D7A00"/>
    <w:rsid w:val="000F6F28"/>
    <w:rsid w:val="0017106E"/>
    <w:rsid w:val="00173DC0"/>
    <w:rsid w:val="001B6998"/>
    <w:rsid w:val="001B7FDA"/>
    <w:rsid w:val="001C01AA"/>
    <w:rsid w:val="001C0F44"/>
    <w:rsid w:val="00212878"/>
    <w:rsid w:val="002253C4"/>
    <w:rsid w:val="00234200"/>
    <w:rsid w:val="002460F0"/>
    <w:rsid w:val="002625AA"/>
    <w:rsid w:val="0027763F"/>
    <w:rsid w:val="00284BFE"/>
    <w:rsid w:val="002B4653"/>
    <w:rsid w:val="003272B2"/>
    <w:rsid w:val="00374992"/>
    <w:rsid w:val="00377C49"/>
    <w:rsid w:val="00383C23"/>
    <w:rsid w:val="00391563"/>
    <w:rsid w:val="003A0F43"/>
    <w:rsid w:val="003B4A54"/>
    <w:rsid w:val="003E37A6"/>
    <w:rsid w:val="00400103"/>
    <w:rsid w:val="00426D1D"/>
    <w:rsid w:val="00436941"/>
    <w:rsid w:val="00437D7B"/>
    <w:rsid w:val="004767A0"/>
    <w:rsid w:val="004A43B3"/>
    <w:rsid w:val="004A79CF"/>
    <w:rsid w:val="004C27CF"/>
    <w:rsid w:val="004F34D6"/>
    <w:rsid w:val="00535035"/>
    <w:rsid w:val="005539F6"/>
    <w:rsid w:val="00602881"/>
    <w:rsid w:val="006351C8"/>
    <w:rsid w:val="00645252"/>
    <w:rsid w:val="006538AE"/>
    <w:rsid w:val="006857FC"/>
    <w:rsid w:val="006A0D1C"/>
    <w:rsid w:val="006D3D74"/>
    <w:rsid w:val="00723663"/>
    <w:rsid w:val="0077081D"/>
    <w:rsid w:val="0082008A"/>
    <w:rsid w:val="0083332A"/>
    <w:rsid w:val="0083569A"/>
    <w:rsid w:val="008467CF"/>
    <w:rsid w:val="0084697A"/>
    <w:rsid w:val="00870E72"/>
    <w:rsid w:val="00877E1A"/>
    <w:rsid w:val="008A40E6"/>
    <w:rsid w:val="008A5231"/>
    <w:rsid w:val="008B5ADC"/>
    <w:rsid w:val="008D07B5"/>
    <w:rsid w:val="008D3976"/>
    <w:rsid w:val="009627FA"/>
    <w:rsid w:val="009A3434"/>
    <w:rsid w:val="009F19F6"/>
    <w:rsid w:val="00A52D33"/>
    <w:rsid w:val="00A7164E"/>
    <w:rsid w:val="00A87458"/>
    <w:rsid w:val="00A9204E"/>
    <w:rsid w:val="00AA3072"/>
    <w:rsid w:val="00AF6BAF"/>
    <w:rsid w:val="00B2514C"/>
    <w:rsid w:val="00B371DB"/>
    <w:rsid w:val="00B52085"/>
    <w:rsid w:val="00B71608"/>
    <w:rsid w:val="00B75360"/>
    <w:rsid w:val="00BE37CD"/>
    <w:rsid w:val="00BE7E2F"/>
    <w:rsid w:val="00BF4ABA"/>
    <w:rsid w:val="00C14349"/>
    <w:rsid w:val="00C145E2"/>
    <w:rsid w:val="00C50D9A"/>
    <w:rsid w:val="00CA187F"/>
    <w:rsid w:val="00CC08F3"/>
    <w:rsid w:val="00CC18C2"/>
    <w:rsid w:val="00CC6D11"/>
    <w:rsid w:val="00D32B17"/>
    <w:rsid w:val="00D70FB6"/>
    <w:rsid w:val="00D8632A"/>
    <w:rsid w:val="00D979D9"/>
    <w:rsid w:val="00DD7538"/>
    <w:rsid w:val="00DE5F86"/>
    <w:rsid w:val="00DF1466"/>
    <w:rsid w:val="00E02CC8"/>
    <w:rsid w:val="00E44990"/>
    <w:rsid w:val="00E67302"/>
    <w:rsid w:val="00EA0AB2"/>
    <w:rsid w:val="00EC778A"/>
    <w:rsid w:val="00F04013"/>
    <w:rsid w:val="00F1376C"/>
    <w:rsid w:val="00F813B6"/>
    <w:rsid w:val="00F947E6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BAC4"/>
  <w15:chartTrackingRefBased/>
  <w15:docId w15:val="{FC85F6BC-B469-49A8-A33A-23E82DA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90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D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286</TotalTime>
  <Pages>2</Pages>
  <Words>390</Words>
  <Characters>2227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86</cp:revision>
  <dcterms:created xsi:type="dcterms:W3CDTF">2021-10-18T18:26:00Z</dcterms:created>
  <dcterms:modified xsi:type="dcterms:W3CDTF">2021-10-26T08:00:00Z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