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38D0A36D" w14:textId="77777777" w:rsidR="00F95FD6" w:rsidRPr="00AB5DBB" w:rsidRDefault="00F95FD6" w:rsidP="00F95FD6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ASTELL WYDN – WHITEBOARD</w:t>
      </w:r>
    </w:p>
    <w:p w14:paraId="371A6E4E" w14:textId="77777777" w:rsidR="00F95FD6" w:rsidRPr="00E1136A" w:rsidRDefault="00F95FD6" w:rsidP="00F95FD6">
      <w:pPr>
        <w:rPr>
          <w:b/>
          <w:bCs/>
          <w:color w:val="002060"/>
          <w:sz w:val="24"/>
          <w:szCs w:val="24"/>
        </w:rPr>
      </w:pPr>
    </w:p>
    <w:p w14:paraId="0C067AC9" w14:textId="58B6AB32" w:rsidR="00F95FD6" w:rsidRPr="00AB5DBB" w:rsidRDefault="00F95FD6" w:rsidP="00F95FD6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 xml:space="preserve">De </w:t>
      </w:r>
      <w:r>
        <w:rPr>
          <w:b/>
          <w:bCs/>
          <w:color w:val="002060"/>
          <w:sz w:val="28"/>
          <w:szCs w:val="28"/>
        </w:rPr>
        <w:t>Merth</w:t>
      </w:r>
      <w:r w:rsidRPr="00AB5DBB">
        <w:rPr>
          <w:b/>
          <w:bCs/>
          <w:color w:val="002060"/>
          <w:sz w:val="28"/>
          <w:szCs w:val="28"/>
        </w:rPr>
        <w:t xml:space="preserve"> an </w:t>
      </w:r>
      <w:r w:rsidR="0094111C">
        <w:rPr>
          <w:b/>
          <w:bCs/>
          <w:color w:val="002060"/>
          <w:sz w:val="28"/>
          <w:szCs w:val="28"/>
        </w:rPr>
        <w:t xml:space="preserve">nawnjegves </w:t>
      </w:r>
      <w:r w:rsidRPr="00AB5DBB">
        <w:rPr>
          <w:b/>
          <w:bCs/>
          <w:color w:val="002060"/>
          <w:sz w:val="28"/>
          <w:szCs w:val="28"/>
        </w:rPr>
        <w:t>mis Hedra</w:t>
      </w:r>
    </w:p>
    <w:p w14:paraId="6FA11954" w14:textId="6E47F8DA" w:rsidR="00F95FD6" w:rsidRPr="00AB5DBB" w:rsidRDefault="00F95FD6" w:rsidP="00F95FD6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Tues</w:t>
      </w:r>
      <w:r w:rsidRPr="00AB5DBB">
        <w:rPr>
          <w:color w:val="002060"/>
          <w:sz w:val="28"/>
          <w:szCs w:val="28"/>
        </w:rPr>
        <w:t xml:space="preserve">day the </w:t>
      </w:r>
      <w:r w:rsidR="0094111C">
        <w:rPr>
          <w:color w:val="002060"/>
          <w:sz w:val="28"/>
          <w:szCs w:val="28"/>
        </w:rPr>
        <w:t xml:space="preserve">nineteenth </w:t>
      </w:r>
      <w:r w:rsidRPr="00AB5DBB">
        <w:rPr>
          <w:color w:val="002060"/>
          <w:sz w:val="28"/>
          <w:szCs w:val="28"/>
        </w:rPr>
        <w:t>of October</w:t>
      </w:r>
    </w:p>
    <w:p w14:paraId="1255A115" w14:textId="77777777" w:rsidR="00F95FD6" w:rsidRPr="00E1136A" w:rsidRDefault="00F95FD6" w:rsidP="00F95FD6">
      <w:pPr>
        <w:rPr>
          <w:b/>
          <w:bCs/>
          <w:color w:val="002060"/>
          <w:sz w:val="24"/>
          <w:szCs w:val="24"/>
        </w:rPr>
      </w:pPr>
    </w:p>
    <w:p w14:paraId="1B509545" w14:textId="7D7B39C6" w:rsidR="00BB23AD" w:rsidRDefault="00BB23AD">
      <w:pPr>
        <w:rPr>
          <w:b/>
          <w:bCs/>
          <w:color w:val="002060"/>
          <w:sz w:val="28"/>
          <w:szCs w:val="28"/>
        </w:rPr>
      </w:pPr>
    </w:p>
    <w:p w14:paraId="16B73EE6" w14:textId="4944067B" w:rsidR="00042D8A" w:rsidRPr="00397E97" w:rsidRDefault="00042D8A">
      <w:pPr>
        <w:rPr>
          <w:i/>
          <w:iCs/>
          <w:color w:val="002060"/>
          <w:sz w:val="28"/>
          <w:szCs w:val="28"/>
        </w:rPr>
      </w:pPr>
      <w:r w:rsidRPr="00397E97">
        <w:rPr>
          <w:i/>
          <w:iCs/>
          <w:color w:val="002060"/>
          <w:sz w:val="28"/>
          <w:szCs w:val="28"/>
        </w:rPr>
        <w:t>Worth learning by heart for conversational situations</w:t>
      </w:r>
    </w:p>
    <w:p w14:paraId="061B5BBE" w14:textId="77777777" w:rsidR="00F95FD6" w:rsidRPr="00F95FD6" w:rsidRDefault="00F95FD6">
      <w:pPr>
        <w:rPr>
          <w:b/>
          <w:bCs/>
          <w:color w:val="002060"/>
          <w:sz w:val="8"/>
          <w:szCs w:val="8"/>
        </w:rPr>
      </w:pPr>
    </w:p>
    <w:p w14:paraId="7B646C98" w14:textId="7A1155F4" w:rsidR="00BB23AD" w:rsidRDefault="00042D8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Gav dh</w:t>
      </w:r>
      <w:r>
        <w:rPr>
          <w:rFonts w:cstheme="minorHAnsi"/>
          <w:b/>
          <w:bCs/>
          <w:color w:val="002060"/>
          <w:sz w:val="28"/>
          <w:szCs w:val="28"/>
        </w:rPr>
        <w:t>è</w:t>
      </w:r>
      <w:r>
        <w:rPr>
          <w:b/>
          <w:bCs/>
          <w:color w:val="002060"/>
          <w:sz w:val="28"/>
          <w:szCs w:val="28"/>
        </w:rPr>
        <w:t xml:space="preserve">m. </w:t>
      </w:r>
      <w:r w:rsidR="00A90A03">
        <w:rPr>
          <w:b/>
          <w:bCs/>
          <w:color w:val="002060"/>
          <w:sz w:val="28"/>
          <w:szCs w:val="28"/>
        </w:rPr>
        <w:t xml:space="preserve">Ny woram </w:t>
      </w:r>
      <w:r w:rsidR="00A90A03">
        <w:rPr>
          <w:rFonts w:cstheme="minorHAnsi"/>
          <w:b/>
          <w:bCs/>
          <w:color w:val="002060"/>
          <w:sz w:val="28"/>
          <w:szCs w:val="28"/>
        </w:rPr>
        <w:t>ù</w:t>
      </w:r>
      <w:r w:rsidR="00A90A03">
        <w:rPr>
          <w:b/>
          <w:bCs/>
          <w:color w:val="002060"/>
          <w:sz w:val="28"/>
          <w:szCs w:val="28"/>
        </w:rPr>
        <w:t>nderstondya. Lavar unweyth arta mar pleg.</w:t>
      </w:r>
    </w:p>
    <w:p w14:paraId="797161B8" w14:textId="77777777" w:rsidR="00F95FD6" w:rsidRPr="00F95FD6" w:rsidRDefault="00F95FD6">
      <w:pPr>
        <w:rPr>
          <w:b/>
          <w:bCs/>
          <w:color w:val="002060"/>
          <w:sz w:val="4"/>
          <w:szCs w:val="4"/>
        </w:rPr>
      </w:pPr>
    </w:p>
    <w:p w14:paraId="63C8AB01" w14:textId="629B434A" w:rsidR="00A90A03" w:rsidRDefault="00042D8A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Sorry. </w:t>
      </w:r>
      <w:r w:rsidR="00A90A03">
        <w:rPr>
          <w:b/>
          <w:bCs/>
          <w:color w:val="002060"/>
          <w:sz w:val="28"/>
          <w:szCs w:val="28"/>
        </w:rPr>
        <w:t xml:space="preserve">I don’t understand. Can you say </w:t>
      </w:r>
      <w:r w:rsidR="00824547">
        <w:rPr>
          <w:b/>
          <w:bCs/>
          <w:color w:val="002060"/>
          <w:sz w:val="28"/>
          <w:szCs w:val="28"/>
        </w:rPr>
        <w:t xml:space="preserve">that </w:t>
      </w:r>
      <w:r w:rsidR="00A90A03">
        <w:rPr>
          <w:b/>
          <w:bCs/>
          <w:color w:val="002060"/>
          <w:sz w:val="28"/>
          <w:szCs w:val="28"/>
        </w:rPr>
        <w:t>again please?</w:t>
      </w:r>
    </w:p>
    <w:p w14:paraId="5982E7A5" w14:textId="0DFD9231" w:rsidR="00A90A03" w:rsidRDefault="00A90A03">
      <w:pPr>
        <w:rPr>
          <w:b/>
          <w:bCs/>
          <w:color w:val="002060"/>
          <w:sz w:val="28"/>
          <w:szCs w:val="28"/>
        </w:rPr>
      </w:pPr>
    </w:p>
    <w:p w14:paraId="53DE0ED5" w14:textId="5FA95A56" w:rsidR="00A90A03" w:rsidRPr="00397E97" w:rsidRDefault="005D01C3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Alternatively</w:t>
      </w:r>
    </w:p>
    <w:p w14:paraId="2BB0EDDE" w14:textId="44704DB9" w:rsidR="00596F94" w:rsidRDefault="00596F94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Gav</w:t>
      </w:r>
      <w:r>
        <w:rPr>
          <w:b/>
          <w:bCs/>
          <w:color w:val="002060"/>
          <w:sz w:val="28"/>
          <w:szCs w:val="28"/>
        </w:rPr>
        <w:t xml:space="preserve"> dh</w:t>
      </w:r>
      <w:r>
        <w:rPr>
          <w:rFonts w:cstheme="minorHAnsi"/>
          <w:b/>
          <w:bCs/>
          <w:color w:val="002060"/>
          <w:sz w:val="28"/>
          <w:szCs w:val="28"/>
        </w:rPr>
        <w:t>è</w:t>
      </w:r>
      <w:r>
        <w:rPr>
          <w:b/>
          <w:bCs/>
          <w:color w:val="002060"/>
          <w:sz w:val="28"/>
          <w:szCs w:val="28"/>
        </w:rPr>
        <w:t>m. Ny woram</w:t>
      </w:r>
      <w:r>
        <w:rPr>
          <w:b/>
          <w:bCs/>
          <w:color w:val="002060"/>
          <w:sz w:val="28"/>
          <w:szCs w:val="28"/>
        </w:rPr>
        <w:t>a convedhes</w:t>
      </w:r>
      <w:r>
        <w:rPr>
          <w:b/>
          <w:bCs/>
          <w:color w:val="002060"/>
          <w:sz w:val="28"/>
          <w:szCs w:val="28"/>
        </w:rPr>
        <w:t>. Lavar unweyth arta mar pleg.</w:t>
      </w:r>
    </w:p>
    <w:p w14:paraId="23629CAF" w14:textId="77777777" w:rsidR="00596F94" w:rsidRPr="00596F94" w:rsidRDefault="00596F94">
      <w:pPr>
        <w:rPr>
          <w:b/>
          <w:bCs/>
          <w:color w:val="002060"/>
          <w:sz w:val="28"/>
          <w:szCs w:val="28"/>
        </w:rPr>
      </w:pPr>
    </w:p>
    <w:sectPr w:rsidR="00596F94" w:rsidRPr="00596F94" w:rsidSect="009E653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33"/>
    <w:rsid w:val="00042D8A"/>
    <w:rsid w:val="00397E97"/>
    <w:rsid w:val="00596F94"/>
    <w:rsid w:val="005D01C3"/>
    <w:rsid w:val="006351C8"/>
    <w:rsid w:val="00645252"/>
    <w:rsid w:val="006D3D74"/>
    <w:rsid w:val="007E7802"/>
    <w:rsid w:val="00824547"/>
    <w:rsid w:val="0083569A"/>
    <w:rsid w:val="0094111C"/>
    <w:rsid w:val="009E6533"/>
    <w:rsid w:val="00A90A03"/>
    <w:rsid w:val="00A9204E"/>
    <w:rsid w:val="00BB23AD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E9BD"/>
  <w15:chartTrackingRefBased/>
  <w15:docId w15:val="{469DBEB9-236E-4806-A8E1-6E8DD8B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1</Pages>
  <Words>51</Words>
  <Characters>296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11</cp:revision>
  <dcterms:created xsi:type="dcterms:W3CDTF">2021-10-19T18:15:00Z</dcterms:created>
  <dcterms:modified xsi:type="dcterms:W3CDTF">2021-10-19T20:37:00Z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