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45CCAC1D" w14:textId="63FC0798" w:rsidR="00AF041F" w:rsidRDefault="00AF041F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CLASS DALATHORYON – BEGINNERS CLASS</w:t>
      </w:r>
    </w:p>
    <w:p w14:paraId="7941751A" w14:textId="4E13CD7C" w:rsidR="005973A2" w:rsidRPr="00AB5DBB" w:rsidRDefault="005973A2">
      <w:pPr>
        <w:rPr>
          <w:b/>
          <w:bCs/>
          <w:color w:val="002060"/>
          <w:sz w:val="28"/>
          <w:szCs w:val="28"/>
        </w:rPr>
      </w:pPr>
      <w:r w:rsidRPr="00AB5DBB">
        <w:rPr>
          <w:b/>
          <w:bCs/>
          <w:color w:val="002060"/>
          <w:sz w:val="28"/>
          <w:szCs w:val="28"/>
        </w:rPr>
        <w:t>ASTELL WYDN – WHITEBOARD</w:t>
      </w:r>
    </w:p>
    <w:p w14:paraId="44B963E0" w14:textId="77777777" w:rsidR="005973A2" w:rsidRPr="00AB5DBB" w:rsidRDefault="005973A2">
      <w:pPr>
        <w:rPr>
          <w:b/>
          <w:bCs/>
          <w:color w:val="002060"/>
          <w:sz w:val="28"/>
          <w:szCs w:val="28"/>
        </w:rPr>
      </w:pPr>
    </w:p>
    <w:p w14:paraId="6F68BE7C" w14:textId="5ABD7A5D" w:rsidR="00A9204E" w:rsidRPr="00AB5DBB" w:rsidRDefault="00735536">
      <w:pPr>
        <w:rPr>
          <w:b/>
          <w:bCs/>
          <w:color w:val="002060"/>
          <w:sz w:val="28"/>
          <w:szCs w:val="28"/>
        </w:rPr>
      </w:pPr>
      <w:r w:rsidRPr="00AB5DBB">
        <w:rPr>
          <w:b/>
          <w:bCs/>
          <w:color w:val="002060"/>
          <w:sz w:val="28"/>
          <w:szCs w:val="28"/>
        </w:rPr>
        <w:t xml:space="preserve">De Lun an </w:t>
      </w:r>
      <w:r w:rsidR="00D92BFE">
        <w:rPr>
          <w:b/>
          <w:bCs/>
          <w:color w:val="002060"/>
          <w:sz w:val="28"/>
          <w:szCs w:val="28"/>
        </w:rPr>
        <w:t xml:space="preserve">unegves </w:t>
      </w:r>
      <w:r w:rsidRPr="00AB5DBB">
        <w:rPr>
          <w:b/>
          <w:bCs/>
          <w:color w:val="002060"/>
          <w:sz w:val="28"/>
          <w:szCs w:val="28"/>
        </w:rPr>
        <w:t>mis Hedra</w:t>
      </w:r>
    </w:p>
    <w:p w14:paraId="7A72AB59" w14:textId="23AF4499" w:rsidR="00735536" w:rsidRPr="00AB5DBB" w:rsidRDefault="00735536">
      <w:pPr>
        <w:rPr>
          <w:color w:val="002060"/>
          <w:sz w:val="28"/>
          <w:szCs w:val="28"/>
        </w:rPr>
      </w:pPr>
      <w:r w:rsidRPr="00AB5DBB">
        <w:rPr>
          <w:color w:val="002060"/>
          <w:sz w:val="28"/>
          <w:szCs w:val="28"/>
        </w:rPr>
        <w:t xml:space="preserve">Monday the </w:t>
      </w:r>
      <w:r w:rsidR="00D92BFE">
        <w:rPr>
          <w:color w:val="002060"/>
          <w:sz w:val="28"/>
          <w:szCs w:val="28"/>
        </w:rPr>
        <w:t>eleventh</w:t>
      </w:r>
      <w:r w:rsidRPr="00AB5DBB">
        <w:rPr>
          <w:color w:val="002060"/>
          <w:sz w:val="28"/>
          <w:szCs w:val="28"/>
        </w:rPr>
        <w:t xml:space="preserve"> of October</w:t>
      </w:r>
    </w:p>
    <w:p w14:paraId="528BBC26" w14:textId="55BDE6C7" w:rsidR="00690C1A" w:rsidRPr="00AB5DBB" w:rsidRDefault="00690C1A">
      <w:pPr>
        <w:rPr>
          <w:b/>
          <w:bCs/>
          <w:color w:val="002060"/>
          <w:sz w:val="28"/>
          <w:szCs w:val="28"/>
        </w:rPr>
      </w:pPr>
    </w:p>
    <w:p w14:paraId="152FFB54" w14:textId="57F6139F" w:rsidR="00735536" w:rsidRDefault="00690C1A">
      <w:pPr>
        <w:rPr>
          <w:b/>
          <w:bCs/>
          <w:color w:val="002060"/>
          <w:sz w:val="28"/>
          <w:szCs w:val="28"/>
        </w:rPr>
      </w:pPr>
      <w:r w:rsidRPr="00AB5DBB">
        <w:rPr>
          <w:b/>
          <w:bCs/>
          <w:color w:val="002060"/>
          <w:sz w:val="28"/>
          <w:szCs w:val="28"/>
        </w:rPr>
        <w:t>Gordhuwher d</w:t>
      </w:r>
      <w:r w:rsidRPr="00AB5DBB">
        <w:rPr>
          <w:rFonts w:cstheme="minorHAnsi"/>
          <w:b/>
          <w:bCs/>
          <w:color w:val="002060"/>
          <w:sz w:val="28"/>
          <w:szCs w:val="28"/>
        </w:rPr>
        <w:t>â</w:t>
      </w:r>
      <w:r w:rsidRPr="00AB5DBB">
        <w:rPr>
          <w:b/>
          <w:bCs/>
          <w:color w:val="002060"/>
          <w:sz w:val="28"/>
          <w:szCs w:val="28"/>
        </w:rPr>
        <w:t>!</w:t>
      </w:r>
      <w:r w:rsidR="00771AA1">
        <w:rPr>
          <w:b/>
          <w:bCs/>
          <w:color w:val="002060"/>
          <w:sz w:val="28"/>
          <w:szCs w:val="28"/>
        </w:rPr>
        <w:t xml:space="preserve"> </w:t>
      </w:r>
      <w:r w:rsidR="00D92BFE">
        <w:rPr>
          <w:b/>
          <w:bCs/>
          <w:color w:val="002060"/>
          <w:sz w:val="28"/>
          <w:szCs w:val="28"/>
        </w:rPr>
        <w:t>Fatla genes?</w:t>
      </w:r>
      <w:r w:rsidR="007A49A7">
        <w:rPr>
          <w:b/>
          <w:bCs/>
          <w:color w:val="002060"/>
          <w:sz w:val="28"/>
          <w:szCs w:val="28"/>
        </w:rPr>
        <w:t xml:space="preserve"> (Fatla gena why?)</w:t>
      </w:r>
    </w:p>
    <w:p w14:paraId="6426D1A8" w14:textId="40461224" w:rsidR="00D92BFE" w:rsidRPr="00087ED2" w:rsidRDefault="00D92BFE">
      <w:pPr>
        <w:rPr>
          <w:b/>
          <w:bCs/>
          <w:color w:val="002060"/>
          <w:sz w:val="16"/>
          <w:szCs w:val="16"/>
        </w:rPr>
      </w:pPr>
    </w:p>
    <w:p w14:paraId="57FB4C54" w14:textId="471A0071" w:rsidR="006942B3" w:rsidRPr="006942B3" w:rsidRDefault="000435A2" w:rsidP="00D92BFE">
      <w:pPr>
        <w:rPr>
          <w:i/>
          <w:iCs/>
          <w:color w:val="002060"/>
          <w:sz w:val="28"/>
          <w:szCs w:val="28"/>
        </w:rPr>
      </w:pPr>
      <w:r>
        <w:rPr>
          <w:i/>
          <w:iCs/>
          <w:color w:val="002060"/>
          <w:sz w:val="28"/>
          <w:szCs w:val="28"/>
        </w:rPr>
        <w:t>Learn th</w:t>
      </w:r>
      <w:r w:rsidR="00E336BD">
        <w:rPr>
          <w:i/>
          <w:iCs/>
          <w:color w:val="002060"/>
          <w:sz w:val="28"/>
          <w:szCs w:val="28"/>
        </w:rPr>
        <w:t xml:space="preserve">is </w:t>
      </w:r>
      <w:r w:rsidR="00F43E81">
        <w:rPr>
          <w:i/>
          <w:iCs/>
          <w:color w:val="002060"/>
          <w:sz w:val="28"/>
          <w:szCs w:val="28"/>
        </w:rPr>
        <w:t xml:space="preserve">7-point </w:t>
      </w:r>
      <w:r w:rsidR="00E336BD">
        <w:rPr>
          <w:i/>
          <w:iCs/>
          <w:color w:val="002060"/>
          <w:sz w:val="28"/>
          <w:szCs w:val="28"/>
        </w:rPr>
        <w:t xml:space="preserve">‘rainbow’ of </w:t>
      </w:r>
      <w:r w:rsidR="00390D64">
        <w:rPr>
          <w:i/>
          <w:iCs/>
          <w:color w:val="002060"/>
          <w:sz w:val="28"/>
          <w:szCs w:val="28"/>
        </w:rPr>
        <w:t xml:space="preserve">common </w:t>
      </w:r>
      <w:r>
        <w:rPr>
          <w:i/>
          <w:iCs/>
          <w:color w:val="002060"/>
          <w:sz w:val="28"/>
          <w:szCs w:val="28"/>
        </w:rPr>
        <w:t>r</w:t>
      </w:r>
      <w:r w:rsidR="006942B3" w:rsidRPr="006942B3">
        <w:rPr>
          <w:i/>
          <w:iCs/>
          <w:color w:val="002060"/>
          <w:sz w:val="28"/>
          <w:szCs w:val="28"/>
        </w:rPr>
        <w:t>eplies</w:t>
      </w:r>
      <w:r w:rsidR="00AE1922">
        <w:rPr>
          <w:i/>
          <w:iCs/>
          <w:color w:val="002060"/>
          <w:sz w:val="28"/>
          <w:szCs w:val="28"/>
        </w:rPr>
        <w:t>: SPYHNUN</w:t>
      </w:r>
    </w:p>
    <w:p w14:paraId="4EFE5494" w14:textId="47602E6E" w:rsidR="006E093D" w:rsidRPr="00A23E1B" w:rsidRDefault="006E093D" w:rsidP="00D92BFE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Spladn</w:t>
      </w:r>
      <w:r w:rsidRPr="006E093D">
        <w:rPr>
          <w:color w:val="002060"/>
          <w:sz w:val="28"/>
          <w:szCs w:val="28"/>
        </w:rPr>
        <w:t xml:space="preserve"> ‘Great’</w:t>
      </w:r>
      <w:r w:rsidR="00A23E1B">
        <w:rPr>
          <w:color w:val="002060"/>
          <w:sz w:val="28"/>
          <w:szCs w:val="28"/>
        </w:rPr>
        <w:t xml:space="preserve">, </w:t>
      </w:r>
      <w:r w:rsidR="00A23E1B">
        <w:rPr>
          <w:i/>
          <w:iCs/>
          <w:color w:val="002060"/>
          <w:sz w:val="28"/>
          <w:szCs w:val="28"/>
        </w:rPr>
        <w:t xml:space="preserve">literally </w:t>
      </w:r>
      <w:r w:rsidR="00A23E1B">
        <w:rPr>
          <w:color w:val="002060"/>
          <w:sz w:val="28"/>
          <w:szCs w:val="28"/>
        </w:rPr>
        <w:t>splendid</w:t>
      </w:r>
    </w:p>
    <w:p w14:paraId="5ED71648" w14:textId="22FFEB9B" w:rsidR="00D92BFE" w:rsidRDefault="00D92BFE" w:rsidP="00D92BFE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P</w:t>
      </w:r>
      <w:r>
        <w:rPr>
          <w:rFonts w:cstheme="minorHAnsi"/>
          <w:b/>
          <w:bCs/>
          <w:color w:val="002060"/>
          <w:sz w:val="28"/>
          <w:szCs w:val="28"/>
        </w:rPr>
        <w:t>ò</w:t>
      </w:r>
      <w:r>
        <w:rPr>
          <w:b/>
          <w:bCs/>
          <w:color w:val="002060"/>
          <w:sz w:val="28"/>
          <w:szCs w:val="28"/>
        </w:rPr>
        <w:t>r dh</w:t>
      </w:r>
      <w:r>
        <w:rPr>
          <w:rFonts w:cstheme="minorHAnsi"/>
          <w:b/>
          <w:bCs/>
          <w:color w:val="002060"/>
          <w:sz w:val="28"/>
          <w:szCs w:val="28"/>
        </w:rPr>
        <w:t>â</w:t>
      </w:r>
      <w:r w:rsidRPr="00A94E7A">
        <w:rPr>
          <w:rFonts w:cstheme="minorHAnsi"/>
          <w:color w:val="002060"/>
          <w:sz w:val="28"/>
          <w:szCs w:val="28"/>
        </w:rPr>
        <w:t xml:space="preserve"> ‘Very well’</w:t>
      </w:r>
    </w:p>
    <w:p w14:paraId="7C7EA776" w14:textId="77777777" w:rsidR="00D92BFE" w:rsidRDefault="00D92BFE" w:rsidP="00D92BFE">
      <w:pPr>
        <w:rPr>
          <w:rFonts w:cstheme="minorHAnsi"/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Yn t</w:t>
      </w:r>
      <w:r>
        <w:rPr>
          <w:rFonts w:cstheme="minorHAnsi"/>
          <w:b/>
          <w:bCs/>
          <w:color w:val="002060"/>
          <w:sz w:val="28"/>
          <w:szCs w:val="28"/>
        </w:rPr>
        <w:t>â</w:t>
      </w:r>
      <w:r w:rsidRPr="00A94E7A">
        <w:rPr>
          <w:rFonts w:cstheme="minorHAnsi"/>
          <w:color w:val="002060"/>
          <w:sz w:val="28"/>
          <w:szCs w:val="28"/>
        </w:rPr>
        <w:t xml:space="preserve"> ‘Good’</w:t>
      </w:r>
    </w:p>
    <w:p w14:paraId="21EB5BDF" w14:textId="77777777" w:rsidR="00D92BFE" w:rsidRDefault="00D92BFE" w:rsidP="00D92BFE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Heb bos re dhrog</w:t>
      </w:r>
      <w:r w:rsidRPr="00A94E7A">
        <w:rPr>
          <w:color w:val="002060"/>
          <w:sz w:val="28"/>
          <w:szCs w:val="28"/>
        </w:rPr>
        <w:t xml:space="preserve"> ‘Not too bad’</w:t>
      </w:r>
    </w:p>
    <w:p w14:paraId="5D30332E" w14:textId="77777777" w:rsidR="00D92BFE" w:rsidRDefault="00D92BFE" w:rsidP="00D92BFE">
      <w:pPr>
        <w:rPr>
          <w:rFonts w:cstheme="minorHAnsi"/>
          <w:b/>
          <w:bCs/>
          <w:color w:val="002060"/>
          <w:sz w:val="28"/>
          <w:szCs w:val="28"/>
        </w:rPr>
      </w:pPr>
      <w:r w:rsidRPr="00AB5DBB">
        <w:rPr>
          <w:b/>
          <w:bCs/>
          <w:color w:val="002060"/>
          <w:sz w:val="28"/>
          <w:szCs w:val="28"/>
        </w:rPr>
        <w:t>Na d</w:t>
      </w:r>
      <w:r w:rsidRPr="00AB5DBB">
        <w:rPr>
          <w:rFonts w:cstheme="minorHAnsi"/>
          <w:b/>
          <w:bCs/>
          <w:color w:val="002060"/>
          <w:sz w:val="28"/>
          <w:szCs w:val="28"/>
        </w:rPr>
        <w:t>â na drog</w:t>
      </w:r>
      <w:r w:rsidRPr="00A94E7A">
        <w:rPr>
          <w:rFonts w:cstheme="minorHAnsi"/>
          <w:color w:val="002060"/>
          <w:sz w:val="28"/>
          <w:szCs w:val="28"/>
        </w:rPr>
        <w:t xml:space="preserve"> ‘So so’</w:t>
      </w:r>
    </w:p>
    <w:p w14:paraId="1D285C41" w14:textId="39406E90" w:rsidR="00D92BFE" w:rsidRDefault="00D92BFE" w:rsidP="00D92BFE">
      <w:pPr>
        <w:rPr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Uthyk</w:t>
      </w:r>
      <w:r w:rsidRPr="00A94E7A">
        <w:rPr>
          <w:color w:val="002060"/>
          <w:sz w:val="28"/>
          <w:szCs w:val="28"/>
        </w:rPr>
        <w:t xml:space="preserve"> ‘Dreadful’</w:t>
      </w:r>
    </w:p>
    <w:p w14:paraId="77DE607A" w14:textId="4661A354" w:rsidR="00771AA1" w:rsidRDefault="00771AA1" w:rsidP="00D92BFE">
      <w:pPr>
        <w:rPr>
          <w:b/>
          <w:bCs/>
          <w:color w:val="002060"/>
          <w:sz w:val="28"/>
          <w:szCs w:val="28"/>
        </w:rPr>
      </w:pPr>
      <w:r w:rsidRPr="00771AA1">
        <w:rPr>
          <w:b/>
          <w:bCs/>
          <w:color w:val="002060"/>
          <w:sz w:val="28"/>
          <w:szCs w:val="28"/>
        </w:rPr>
        <w:t>Na wovyn!</w:t>
      </w:r>
      <w:r>
        <w:rPr>
          <w:color w:val="002060"/>
          <w:sz w:val="28"/>
          <w:szCs w:val="28"/>
        </w:rPr>
        <w:t xml:space="preserve"> ‘Don’t ask!’</w:t>
      </w:r>
    </w:p>
    <w:p w14:paraId="1AC09006" w14:textId="0EC266F8" w:rsidR="003E4305" w:rsidRDefault="003E4305" w:rsidP="003E4305">
      <w:pPr>
        <w:tabs>
          <w:tab w:val="left" w:pos="5424"/>
        </w:tabs>
        <w:rPr>
          <w:color w:val="002060"/>
          <w:sz w:val="28"/>
          <w:szCs w:val="28"/>
        </w:rPr>
      </w:pPr>
    </w:p>
    <w:p w14:paraId="52F4ECD8" w14:textId="13114AB7" w:rsidR="00872F58" w:rsidRDefault="00872F58" w:rsidP="003E4305">
      <w:pPr>
        <w:tabs>
          <w:tab w:val="left" w:pos="5424"/>
        </w:tabs>
        <w:rPr>
          <w:b/>
          <w:bCs/>
          <w:color w:val="002060"/>
          <w:sz w:val="28"/>
          <w:szCs w:val="28"/>
        </w:rPr>
      </w:pPr>
      <w:r w:rsidRPr="00872F58">
        <w:rPr>
          <w:b/>
          <w:bCs/>
          <w:color w:val="002060"/>
          <w:sz w:val="28"/>
          <w:szCs w:val="28"/>
        </w:rPr>
        <w:t>ADJECTIVES</w:t>
      </w:r>
    </w:p>
    <w:p w14:paraId="459DCC19" w14:textId="48DAD711" w:rsidR="00B30224" w:rsidRPr="00B30224" w:rsidRDefault="00B30224" w:rsidP="00B30224">
      <w:pPr>
        <w:tabs>
          <w:tab w:val="left" w:pos="5424"/>
        </w:tabs>
        <w:ind w:left="5424" w:hanging="5424"/>
        <w:rPr>
          <w:i/>
          <w:iCs/>
          <w:color w:val="002060"/>
          <w:sz w:val="28"/>
          <w:szCs w:val="28"/>
        </w:rPr>
      </w:pPr>
      <w:r w:rsidRPr="00B30224">
        <w:rPr>
          <w:i/>
          <w:iCs/>
          <w:color w:val="002060"/>
          <w:sz w:val="28"/>
          <w:szCs w:val="28"/>
        </w:rPr>
        <w:t>Basic adjectives are best learned in pairs or groups</w:t>
      </w:r>
    </w:p>
    <w:p w14:paraId="67D596EC" w14:textId="77777777" w:rsidR="00B30224" w:rsidRPr="00087ED2" w:rsidRDefault="00B30224" w:rsidP="00872F58">
      <w:pPr>
        <w:tabs>
          <w:tab w:val="left" w:pos="1701"/>
          <w:tab w:val="left" w:pos="5424"/>
        </w:tabs>
        <w:rPr>
          <w:b/>
          <w:bCs/>
          <w:color w:val="002060"/>
          <w:sz w:val="16"/>
          <w:szCs w:val="16"/>
        </w:rPr>
      </w:pPr>
    </w:p>
    <w:p w14:paraId="3FF1255B" w14:textId="0E798AFC" w:rsidR="00872F58" w:rsidRDefault="00872F58" w:rsidP="00872F58">
      <w:pPr>
        <w:tabs>
          <w:tab w:val="left" w:pos="1701"/>
          <w:tab w:val="left" w:pos="5424"/>
        </w:tabs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br</w:t>
      </w:r>
      <w:r>
        <w:rPr>
          <w:rFonts w:cstheme="minorHAnsi"/>
          <w:b/>
          <w:bCs/>
          <w:color w:val="002060"/>
          <w:sz w:val="28"/>
          <w:szCs w:val="28"/>
        </w:rPr>
        <w:t>â</w:t>
      </w:r>
      <w:r>
        <w:rPr>
          <w:b/>
          <w:bCs/>
          <w:color w:val="002060"/>
          <w:sz w:val="28"/>
          <w:szCs w:val="28"/>
        </w:rPr>
        <w:t>s</w:t>
      </w:r>
      <w:r>
        <w:rPr>
          <w:b/>
          <w:bCs/>
          <w:color w:val="002060"/>
          <w:sz w:val="28"/>
          <w:szCs w:val="28"/>
        </w:rPr>
        <w:tab/>
        <w:t>big</w:t>
      </w:r>
    </w:p>
    <w:p w14:paraId="68AACB76" w14:textId="2FFFD6F3" w:rsidR="00872F58" w:rsidRDefault="00872F58" w:rsidP="00872F58">
      <w:pPr>
        <w:tabs>
          <w:tab w:val="left" w:pos="1701"/>
          <w:tab w:val="left" w:pos="5424"/>
        </w:tabs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bian</w:t>
      </w:r>
      <w:r>
        <w:rPr>
          <w:b/>
          <w:bCs/>
          <w:color w:val="002060"/>
          <w:sz w:val="28"/>
          <w:szCs w:val="28"/>
        </w:rPr>
        <w:tab/>
        <w:t>small</w:t>
      </w:r>
    </w:p>
    <w:p w14:paraId="039364E4" w14:textId="7147B13A" w:rsidR="00872F58" w:rsidRPr="00087ED2" w:rsidRDefault="00872F58" w:rsidP="00872F58">
      <w:pPr>
        <w:tabs>
          <w:tab w:val="left" w:pos="1701"/>
          <w:tab w:val="left" w:pos="5424"/>
        </w:tabs>
        <w:rPr>
          <w:b/>
          <w:bCs/>
          <w:color w:val="002060"/>
          <w:sz w:val="16"/>
          <w:szCs w:val="16"/>
        </w:rPr>
      </w:pPr>
    </w:p>
    <w:p w14:paraId="6666E3E5" w14:textId="34C8D4D6" w:rsidR="00872F58" w:rsidRDefault="00872F58" w:rsidP="00872F58">
      <w:pPr>
        <w:tabs>
          <w:tab w:val="left" w:pos="1701"/>
          <w:tab w:val="left" w:pos="5424"/>
        </w:tabs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lowen</w:t>
      </w:r>
      <w:r>
        <w:rPr>
          <w:b/>
          <w:bCs/>
          <w:color w:val="002060"/>
          <w:sz w:val="28"/>
          <w:szCs w:val="28"/>
        </w:rPr>
        <w:tab/>
        <w:t>happy</w:t>
      </w:r>
    </w:p>
    <w:p w14:paraId="1799EF96" w14:textId="038A03BD" w:rsidR="00872F58" w:rsidRDefault="00872F58" w:rsidP="00872F58">
      <w:pPr>
        <w:tabs>
          <w:tab w:val="left" w:pos="1701"/>
          <w:tab w:val="left" w:pos="5424"/>
        </w:tabs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trist</w:t>
      </w:r>
      <w:r>
        <w:rPr>
          <w:b/>
          <w:bCs/>
          <w:color w:val="002060"/>
          <w:sz w:val="28"/>
          <w:szCs w:val="28"/>
        </w:rPr>
        <w:tab/>
        <w:t>sad</w:t>
      </w:r>
    </w:p>
    <w:p w14:paraId="60BE1B09" w14:textId="78201D01" w:rsidR="00872F58" w:rsidRPr="00087ED2" w:rsidRDefault="00872F58" w:rsidP="00872F58">
      <w:pPr>
        <w:tabs>
          <w:tab w:val="left" w:pos="1701"/>
          <w:tab w:val="left" w:pos="5424"/>
        </w:tabs>
        <w:rPr>
          <w:b/>
          <w:bCs/>
          <w:color w:val="002060"/>
          <w:sz w:val="16"/>
          <w:szCs w:val="16"/>
        </w:rPr>
      </w:pPr>
    </w:p>
    <w:p w14:paraId="0305AF6B" w14:textId="109EFB99" w:rsidR="00872F58" w:rsidRDefault="00872F58" w:rsidP="00872F58">
      <w:pPr>
        <w:tabs>
          <w:tab w:val="left" w:pos="1701"/>
          <w:tab w:val="left" w:pos="5424"/>
        </w:tabs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leun</w:t>
      </w:r>
      <w:r>
        <w:rPr>
          <w:b/>
          <w:bCs/>
          <w:color w:val="002060"/>
          <w:sz w:val="28"/>
          <w:szCs w:val="28"/>
        </w:rPr>
        <w:tab/>
        <w:t>full</w:t>
      </w:r>
    </w:p>
    <w:p w14:paraId="3E26E4E3" w14:textId="083A16B9" w:rsidR="00872F58" w:rsidRDefault="00872F58" w:rsidP="00872F58">
      <w:pPr>
        <w:tabs>
          <w:tab w:val="left" w:pos="1701"/>
          <w:tab w:val="left" w:pos="5424"/>
        </w:tabs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gwag</w:t>
      </w:r>
      <w:r>
        <w:rPr>
          <w:b/>
          <w:bCs/>
          <w:color w:val="002060"/>
          <w:sz w:val="28"/>
          <w:szCs w:val="28"/>
        </w:rPr>
        <w:tab/>
        <w:t>empty</w:t>
      </w:r>
    </w:p>
    <w:p w14:paraId="37867579" w14:textId="3C557AA0" w:rsidR="00872F58" w:rsidRPr="00087ED2" w:rsidRDefault="00872F58" w:rsidP="00872F58">
      <w:pPr>
        <w:tabs>
          <w:tab w:val="left" w:pos="1701"/>
          <w:tab w:val="left" w:pos="5424"/>
        </w:tabs>
        <w:rPr>
          <w:b/>
          <w:bCs/>
          <w:color w:val="002060"/>
          <w:sz w:val="16"/>
          <w:szCs w:val="16"/>
        </w:rPr>
      </w:pPr>
    </w:p>
    <w:p w14:paraId="364E1388" w14:textId="36D57973" w:rsidR="00872F58" w:rsidRDefault="00872F58" w:rsidP="00872F58">
      <w:pPr>
        <w:tabs>
          <w:tab w:val="left" w:pos="1701"/>
          <w:tab w:val="left" w:pos="5424"/>
        </w:tabs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hir</w:t>
      </w:r>
      <w:r>
        <w:rPr>
          <w:b/>
          <w:bCs/>
          <w:color w:val="002060"/>
          <w:sz w:val="28"/>
          <w:szCs w:val="28"/>
        </w:rPr>
        <w:tab/>
        <w:t>long</w:t>
      </w:r>
    </w:p>
    <w:p w14:paraId="36A0F9AF" w14:textId="080BD07A" w:rsidR="00872F58" w:rsidRDefault="00872F58" w:rsidP="00872F58">
      <w:pPr>
        <w:tabs>
          <w:tab w:val="left" w:pos="1701"/>
          <w:tab w:val="left" w:pos="5424"/>
        </w:tabs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cot</w:t>
      </w:r>
      <w:r>
        <w:rPr>
          <w:b/>
          <w:bCs/>
          <w:color w:val="002060"/>
          <w:sz w:val="28"/>
          <w:szCs w:val="28"/>
        </w:rPr>
        <w:tab/>
        <w:t>short</w:t>
      </w:r>
    </w:p>
    <w:p w14:paraId="48498BA5" w14:textId="487F230A" w:rsidR="00B30224" w:rsidRPr="00087ED2" w:rsidRDefault="00B30224" w:rsidP="00872F58">
      <w:pPr>
        <w:tabs>
          <w:tab w:val="left" w:pos="1701"/>
          <w:tab w:val="left" w:pos="5424"/>
        </w:tabs>
        <w:rPr>
          <w:b/>
          <w:bCs/>
          <w:color w:val="002060"/>
          <w:sz w:val="16"/>
          <w:szCs w:val="16"/>
        </w:rPr>
      </w:pPr>
    </w:p>
    <w:p w14:paraId="50701844" w14:textId="3900BD07" w:rsidR="00B30224" w:rsidRDefault="00B30224" w:rsidP="00872F58">
      <w:pPr>
        <w:tabs>
          <w:tab w:val="left" w:pos="1701"/>
          <w:tab w:val="left" w:pos="5424"/>
        </w:tabs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tew</w:t>
      </w:r>
      <w:r>
        <w:rPr>
          <w:b/>
          <w:bCs/>
          <w:color w:val="002060"/>
          <w:sz w:val="28"/>
          <w:szCs w:val="28"/>
        </w:rPr>
        <w:tab/>
        <w:t>thick</w:t>
      </w:r>
    </w:p>
    <w:p w14:paraId="6C608EA1" w14:textId="7D16599E" w:rsidR="00B30224" w:rsidRDefault="00B30224" w:rsidP="00872F58">
      <w:pPr>
        <w:tabs>
          <w:tab w:val="left" w:pos="1701"/>
          <w:tab w:val="left" w:pos="5424"/>
        </w:tabs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tanow</w:t>
      </w:r>
      <w:r>
        <w:rPr>
          <w:b/>
          <w:bCs/>
          <w:color w:val="002060"/>
          <w:sz w:val="28"/>
          <w:szCs w:val="28"/>
        </w:rPr>
        <w:tab/>
        <w:t>thin</w:t>
      </w:r>
    </w:p>
    <w:p w14:paraId="1D3A8C96" w14:textId="6A301D86" w:rsidR="00872F58" w:rsidRPr="00087ED2" w:rsidRDefault="00872F58" w:rsidP="00872F58">
      <w:pPr>
        <w:tabs>
          <w:tab w:val="left" w:pos="1701"/>
          <w:tab w:val="left" w:pos="5424"/>
        </w:tabs>
        <w:rPr>
          <w:b/>
          <w:bCs/>
          <w:color w:val="002060"/>
          <w:sz w:val="16"/>
          <w:szCs w:val="16"/>
        </w:rPr>
      </w:pPr>
    </w:p>
    <w:p w14:paraId="52E97F03" w14:textId="0988B296" w:rsidR="00872F58" w:rsidRDefault="00872F58" w:rsidP="00872F58">
      <w:pPr>
        <w:tabs>
          <w:tab w:val="left" w:pos="1701"/>
          <w:tab w:val="left" w:pos="5424"/>
        </w:tabs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poos</w:t>
      </w:r>
      <w:r>
        <w:rPr>
          <w:b/>
          <w:bCs/>
          <w:color w:val="002060"/>
          <w:sz w:val="28"/>
          <w:szCs w:val="28"/>
        </w:rPr>
        <w:tab/>
        <w:t>heavy</w:t>
      </w:r>
    </w:p>
    <w:p w14:paraId="5C37D618" w14:textId="6AB4BDF9" w:rsidR="00872F58" w:rsidRDefault="00872F58" w:rsidP="00872F58">
      <w:pPr>
        <w:tabs>
          <w:tab w:val="left" w:pos="1701"/>
          <w:tab w:val="left" w:pos="5424"/>
        </w:tabs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scav</w:t>
      </w:r>
      <w:r>
        <w:rPr>
          <w:b/>
          <w:bCs/>
          <w:color w:val="002060"/>
          <w:sz w:val="28"/>
          <w:szCs w:val="28"/>
        </w:rPr>
        <w:tab/>
        <w:t>light</w:t>
      </w:r>
    </w:p>
    <w:p w14:paraId="426E316F" w14:textId="77777777" w:rsidR="00872F58" w:rsidRPr="00087ED2" w:rsidRDefault="00872F58" w:rsidP="00872F58">
      <w:pPr>
        <w:tabs>
          <w:tab w:val="left" w:pos="1701"/>
          <w:tab w:val="left" w:pos="5424"/>
        </w:tabs>
        <w:rPr>
          <w:b/>
          <w:bCs/>
          <w:color w:val="002060"/>
          <w:sz w:val="16"/>
          <w:szCs w:val="16"/>
        </w:rPr>
      </w:pPr>
    </w:p>
    <w:p w14:paraId="62A3F430" w14:textId="20133AF4" w:rsidR="0009781D" w:rsidRDefault="0009781D" w:rsidP="00087ED2">
      <w:pPr>
        <w:tabs>
          <w:tab w:val="left" w:pos="1701"/>
          <w:tab w:val="left" w:pos="5424"/>
          <w:tab w:val="left" w:pos="6804"/>
        </w:tabs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tobm</w:t>
      </w:r>
      <w:r>
        <w:rPr>
          <w:b/>
          <w:bCs/>
          <w:color w:val="002060"/>
          <w:sz w:val="28"/>
          <w:szCs w:val="28"/>
        </w:rPr>
        <w:tab/>
        <w:t>hot</w:t>
      </w:r>
    </w:p>
    <w:p w14:paraId="1CC96C4C" w14:textId="3CED0734" w:rsidR="0009781D" w:rsidRDefault="0009781D" w:rsidP="00872F58">
      <w:pPr>
        <w:tabs>
          <w:tab w:val="left" w:pos="1701"/>
          <w:tab w:val="left" w:pos="5424"/>
        </w:tabs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y</w:t>
      </w:r>
      <w:r>
        <w:rPr>
          <w:rFonts w:cstheme="minorHAnsi"/>
          <w:b/>
          <w:bCs/>
          <w:color w:val="002060"/>
          <w:sz w:val="28"/>
          <w:szCs w:val="28"/>
        </w:rPr>
        <w:t>ê</w:t>
      </w:r>
      <w:r>
        <w:rPr>
          <w:b/>
          <w:bCs/>
          <w:color w:val="002060"/>
          <w:sz w:val="28"/>
          <w:szCs w:val="28"/>
        </w:rPr>
        <w:t>yn</w:t>
      </w:r>
      <w:r>
        <w:rPr>
          <w:b/>
          <w:bCs/>
          <w:color w:val="002060"/>
          <w:sz w:val="28"/>
          <w:szCs w:val="28"/>
        </w:rPr>
        <w:tab/>
        <w:t>cold</w:t>
      </w:r>
    </w:p>
    <w:p w14:paraId="6C3A2A2F" w14:textId="0E71342E" w:rsidR="005E472D" w:rsidRPr="005E472D" w:rsidRDefault="005E472D" w:rsidP="00872F58">
      <w:pPr>
        <w:tabs>
          <w:tab w:val="left" w:pos="1701"/>
          <w:tab w:val="left" w:pos="5424"/>
        </w:tabs>
        <w:rPr>
          <w:b/>
          <w:bCs/>
          <w:color w:val="002060"/>
          <w:sz w:val="16"/>
          <w:szCs w:val="16"/>
        </w:rPr>
      </w:pPr>
    </w:p>
    <w:p w14:paraId="27EB79CA" w14:textId="6647C19E" w:rsidR="005E472D" w:rsidRDefault="005E472D" w:rsidP="00E377FD">
      <w:pPr>
        <w:tabs>
          <w:tab w:val="left" w:pos="1701"/>
        </w:tabs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lastRenderedPageBreak/>
        <w:t>ewn</w:t>
      </w:r>
      <w:r>
        <w:rPr>
          <w:b/>
          <w:bCs/>
          <w:color w:val="002060"/>
          <w:sz w:val="28"/>
          <w:szCs w:val="28"/>
        </w:rPr>
        <w:tab/>
        <w:t>right (correct)</w:t>
      </w:r>
    </w:p>
    <w:p w14:paraId="2A95180F" w14:textId="06953480" w:rsidR="005E472D" w:rsidRDefault="005E472D" w:rsidP="00872F58">
      <w:pPr>
        <w:tabs>
          <w:tab w:val="left" w:pos="1701"/>
          <w:tab w:val="left" w:pos="5424"/>
        </w:tabs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cabm</w:t>
      </w:r>
      <w:r>
        <w:rPr>
          <w:b/>
          <w:bCs/>
          <w:color w:val="002060"/>
          <w:sz w:val="28"/>
          <w:szCs w:val="28"/>
        </w:rPr>
        <w:tab/>
        <w:t>wrong</w:t>
      </w:r>
    </w:p>
    <w:p w14:paraId="74DD2897" w14:textId="77777777" w:rsidR="0009781D" w:rsidRPr="00087ED2" w:rsidRDefault="0009781D" w:rsidP="00872F58">
      <w:pPr>
        <w:tabs>
          <w:tab w:val="left" w:pos="1701"/>
          <w:tab w:val="left" w:pos="5424"/>
        </w:tabs>
        <w:rPr>
          <w:b/>
          <w:bCs/>
          <w:color w:val="002060"/>
          <w:sz w:val="16"/>
          <w:szCs w:val="16"/>
        </w:rPr>
      </w:pPr>
    </w:p>
    <w:p w14:paraId="65FF3FB9" w14:textId="46DBAF34" w:rsidR="00872F58" w:rsidRDefault="00872F58" w:rsidP="00872F58">
      <w:pPr>
        <w:tabs>
          <w:tab w:val="left" w:pos="1701"/>
          <w:tab w:val="left" w:pos="5424"/>
        </w:tabs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du</w:t>
      </w:r>
      <w:r>
        <w:rPr>
          <w:b/>
          <w:bCs/>
          <w:color w:val="002060"/>
          <w:sz w:val="28"/>
          <w:szCs w:val="28"/>
        </w:rPr>
        <w:tab/>
        <w:t>black</w:t>
      </w:r>
    </w:p>
    <w:p w14:paraId="11FD64CD" w14:textId="1F43147B" w:rsidR="00872F58" w:rsidRDefault="00872F58" w:rsidP="00872F58">
      <w:pPr>
        <w:tabs>
          <w:tab w:val="left" w:pos="1701"/>
          <w:tab w:val="left" w:pos="5424"/>
        </w:tabs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gwydn</w:t>
      </w:r>
      <w:r>
        <w:rPr>
          <w:b/>
          <w:bCs/>
          <w:color w:val="002060"/>
          <w:sz w:val="28"/>
          <w:szCs w:val="28"/>
        </w:rPr>
        <w:tab/>
        <w:t>white</w:t>
      </w:r>
    </w:p>
    <w:p w14:paraId="6B7587CD" w14:textId="77777777" w:rsidR="009A6032" w:rsidRPr="00087ED2" w:rsidRDefault="009A6032" w:rsidP="00872F58">
      <w:pPr>
        <w:tabs>
          <w:tab w:val="left" w:pos="1701"/>
          <w:tab w:val="left" w:pos="5424"/>
        </w:tabs>
        <w:rPr>
          <w:b/>
          <w:bCs/>
          <w:color w:val="002060"/>
          <w:sz w:val="16"/>
          <w:szCs w:val="16"/>
        </w:rPr>
      </w:pPr>
    </w:p>
    <w:p w14:paraId="6EF63004" w14:textId="75B07453" w:rsidR="00872F58" w:rsidRDefault="00872F58" w:rsidP="00872F58">
      <w:pPr>
        <w:tabs>
          <w:tab w:val="left" w:pos="1701"/>
          <w:tab w:val="left" w:pos="5424"/>
        </w:tabs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rudh</w:t>
      </w:r>
      <w:r>
        <w:rPr>
          <w:b/>
          <w:bCs/>
          <w:color w:val="002060"/>
          <w:sz w:val="28"/>
          <w:szCs w:val="28"/>
        </w:rPr>
        <w:tab/>
        <w:t>red</w:t>
      </w:r>
    </w:p>
    <w:p w14:paraId="27350D86" w14:textId="60F1E93B" w:rsidR="006870D7" w:rsidRDefault="006870D7" w:rsidP="00872F58">
      <w:pPr>
        <w:tabs>
          <w:tab w:val="left" w:pos="1701"/>
          <w:tab w:val="left" w:pos="5424"/>
        </w:tabs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melen</w:t>
      </w:r>
      <w:r>
        <w:rPr>
          <w:b/>
          <w:bCs/>
          <w:color w:val="002060"/>
          <w:sz w:val="28"/>
          <w:szCs w:val="28"/>
        </w:rPr>
        <w:tab/>
        <w:t>yellow</w:t>
      </w:r>
    </w:p>
    <w:p w14:paraId="6AA4D01D" w14:textId="7A9990B3" w:rsidR="00872F58" w:rsidRDefault="006870D7" w:rsidP="006870D7">
      <w:pPr>
        <w:tabs>
          <w:tab w:val="left" w:pos="1701"/>
          <w:tab w:val="left" w:pos="5424"/>
        </w:tabs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gwer</w:t>
      </w:r>
      <w:r w:rsidR="00872F58"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>green</w:t>
      </w:r>
    </w:p>
    <w:p w14:paraId="05B585F5" w14:textId="045FB5E6" w:rsidR="00872F58" w:rsidRDefault="006870D7" w:rsidP="00872F58">
      <w:pPr>
        <w:tabs>
          <w:tab w:val="left" w:pos="1701"/>
          <w:tab w:val="left" w:pos="5424"/>
        </w:tabs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blou</w:t>
      </w:r>
      <w:r w:rsidR="00872F58"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>blue</w:t>
      </w:r>
    </w:p>
    <w:p w14:paraId="22DEDB05" w14:textId="77777777" w:rsidR="00A54080" w:rsidRPr="00087ED2" w:rsidRDefault="00A54080" w:rsidP="00872F58">
      <w:pPr>
        <w:tabs>
          <w:tab w:val="left" w:pos="1701"/>
          <w:tab w:val="left" w:pos="5424"/>
        </w:tabs>
        <w:rPr>
          <w:b/>
          <w:bCs/>
          <w:color w:val="002060"/>
          <w:sz w:val="16"/>
          <w:szCs w:val="16"/>
        </w:rPr>
      </w:pPr>
    </w:p>
    <w:p w14:paraId="6B509D96" w14:textId="199227B9" w:rsidR="000A3606" w:rsidRDefault="000A3606" w:rsidP="00872F58">
      <w:pPr>
        <w:tabs>
          <w:tab w:val="left" w:pos="1701"/>
          <w:tab w:val="left" w:pos="5424"/>
        </w:tabs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gell</w:t>
      </w:r>
      <w:r>
        <w:rPr>
          <w:b/>
          <w:bCs/>
          <w:color w:val="002060"/>
          <w:sz w:val="28"/>
          <w:szCs w:val="28"/>
        </w:rPr>
        <w:tab/>
      </w:r>
      <w:r w:rsidR="005C1F63">
        <w:rPr>
          <w:b/>
          <w:bCs/>
          <w:color w:val="002060"/>
          <w:sz w:val="28"/>
          <w:szCs w:val="28"/>
        </w:rPr>
        <w:t xml:space="preserve">light to medium </w:t>
      </w:r>
      <w:r>
        <w:rPr>
          <w:b/>
          <w:bCs/>
          <w:color w:val="002060"/>
          <w:sz w:val="28"/>
          <w:szCs w:val="28"/>
        </w:rPr>
        <w:t>brown</w:t>
      </w:r>
    </w:p>
    <w:p w14:paraId="170AB1C3" w14:textId="6316CFF6" w:rsidR="005C1F63" w:rsidRDefault="005C1F63" w:rsidP="00872F58">
      <w:pPr>
        <w:tabs>
          <w:tab w:val="left" w:pos="1701"/>
          <w:tab w:val="left" w:pos="5424"/>
        </w:tabs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gorm</w:t>
      </w:r>
      <w:r>
        <w:rPr>
          <w:b/>
          <w:bCs/>
          <w:color w:val="002060"/>
          <w:sz w:val="28"/>
          <w:szCs w:val="28"/>
        </w:rPr>
        <w:tab/>
        <w:t>dark brown</w:t>
      </w:r>
    </w:p>
    <w:p w14:paraId="5084C10C" w14:textId="77777777" w:rsidR="009A6032" w:rsidRPr="00087ED2" w:rsidRDefault="009A6032" w:rsidP="00872F58">
      <w:pPr>
        <w:tabs>
          <w:tab w:val="left" w:pos="1701"/>
          <w:tab w:val="left" w:pos="5424"/>
        </w:tabs>
        <w:rPr>
          <w:b/>
          <w:bCs/>
          <w:color w:val="002060"/>
          <w:sz w:val="16"/>
          <w:szCs w:val="16"/>
        </w:rPr>
      </w:pPr>
    </w:p>
    <w:p w14:paraId="679861C6" w14:textId="4C531709" w:rsidR="00301324" w:rsidRDefault="009A6032" w:rsidP="00301324">
      <w:pPr>
        <w:tabs>
          <w:tab w:val="left" w:pos="1701"/>
          <w:tab w:val="left" w:pos="5424"/>
        </w:tabs>
        <w:rPr>
          <w:b/>
          <w:bCs/>
          <w:color w:val="002060"/>
          <w:sz w:val="28"/>
          <w:szCs w:val="28"/>
        </w:rPr>
      </w:pPr>
      <w:r w:rsidRPr="009A6032">
        <w:rPr>
          <w:b/>
          <w:bCs/>
          <w:color w:val="002060"/>
          <w:sz w:val="28"/>
          <w:szCs w:val="28"/>
        </w:rPr>
        <w:t>loos</w:t>
      </w:r>
      <w:r>
        <w:rPr>
          <w:color w:val="002060"/>
          <w:sz w:val="28"/>
          <w:szCs w:val="28"/>
        </w:rPr>
        <w:tab/>
      </w:r>
      <w:r w:rsidRPr="00301324">
        <w:rPr>
          <w:b/>
          <w:bCs/>
          <w:color w:val="002060"/>
          <w:sz w:val="28"/>
          <w:szCs w:val="28"/>
        </w:rPr>
        <w:t>grey</w:t>
      </w:r>
    </w:p>
    <w:p w14:paraId="0FA07E2B" w14:textId="7AB7009A" w:rsidR="00301324" w:rsidRDefault="00301324" w:rsidP="00301324">
      <w:pPr>
        <w:tabs>
          <w:tab w:val="left" w:pos="1701"/>
          <w:tab w:val="left" w:pos="5424"/>
        </w:tabs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glas</w:t>
      </w:r>
      <w:r>
        <w:rPr>
          <w:b/>
          <w:bCs/>
          <w:color w:val="002060"/>
          <w:sz w:val="28"/>
          <w:szCs w:val="28"/>
        </w:rPr>
        <w:tab/>
      </w:r>
      <w:r w:rsidR="007C69D2">
        <w:rPr>
          <w:b/>
          <w:bCs/>
          <w:color w:val="002060"/>
          <w:sz w:val="28"/>
          <w:szCs w:val="28"/>
        </w:rPr>
        <w:t xml:space="preserve">any </w:t>
      </w:r>
      <w:r>
        <w:rPr>
          <w:b/>
          <w:bCs/>
          <w:color w:val="002060"/>
          <w:sz w:val="28"/>
          <w:szCs w:val="28"/>
        </w:rPr>
        <w:t xml:space="preserve">bright natural </w:t>
      </w:r>
      <w:r w:rsidR="00DC0AAB">
        <w:rPr>
          <w:b/>
          <w:bCs/>
          <w:color w:val="002060"/>
          <w:sz w:val="28"/>
          <w:szCs w:val="28"/>
        </w:rPr>
        <w:t>colour</w:t>
      </w:r>
      <w:r w:rsidR="00F753EE">
        <w:rPr>
          <w:b/>
          <w:bCs/>
          <w:color w:val="002060"/>
          <w:sz w:val="28"/>
          <w:szCs w:val="28"/>
        </w:rPr>
        <w:t xml:space="preserve"> that is not red or yellow</w:t>
      </w:r>
    </w:p>
    <w:p w14:paraId="1B14FE81" w14:textId="69638F42" w:rsidR="00301324" w:rsidRDefault="00301324" w:rsidP="00301324">
      <w:pPr>
        <w:tabs>
          <w:tab w:val="left" w:pos="1701"/>
          <w:tab w:val="left" w:pos="5424"/>
        </w:tabs>
        <w:rPr>
          <w:i/>
          <w:i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ab/>
      </w:r>
      <w:r>
        <w:rPr>
          <w:i/>
          <w:iCs/>
          <w:color w:val="002060"/>
          <w:sz w:val="28"/>
          <w:szCs w:val="28"/>
        </w:rPr>
        <w:t xml:space="preserve">so used for the sky </w:t>
      </w:r>
      <w:r w:rsidR="00DC0AAB">
        <w:rPr>
          <w:i/>
          <w:iCs/>
          <w:color w:val="002060"/>
          <w:sz w:val="28"/>
          <w:szCs w:val="28"/>
        </w:rPr>
        <w:t xml:space="preserve">(blue) </w:t>
      </w:r>
      <w:r>
        <w:rPr>
          <w:i/>
          <w:iCs/>
          <w:color w:val="002060"/>
          <w:sz w:val="28"/>
          <w:szCs w:val="28"/>
        </w:rPr>
        <w:t>and for vegetation</w:t>
      </w:r>
      <w:r w:rsidR="00DC0AAB">
        <w:rPr>
          <w:i/>
          <w:iCs/>
          <w:color w:val="002060"/>
          <w:sz w:val="28"/>
          <w:szCs w:val="28"/>
        </w:rPr>
        <w:t xml:space="preserve"> (green)</w:t>
      </w:r>
    </w:p>
    <w:p w14:paraId="0F746E43" w14:textId="77BAA01C" w:rsidR="00301324" w:rsidRDefault="00301324" w:rsidP="00301324">
      <w:pPr>
        <w:tabs>
          <w:tab w:val="left" w:pos="1701"/>
          <w:tab w:val="left" w:pos="5424"/>
        </w:tabs>
        <w:rPr>
          <w:i/>
          <w:iCs/>
          <w:color w:val="002060"/>
          <w:sz w:val="28"/>
          <w:szCs w:val="28"/>
        </w:rPr>
      </w:pPr>
      <w:r>
        <w:rPr>
          <w:i/>
          <w:iCs/>
          <w:color w:val="002060"/>
          <w:sz w:val="28"/>
          <w:szCs w:val="28"/>
        </w:rPr>
        <w:tab/>
      </w:r>
      <w:r w:rsidR="00DC0AAB">
        <w:rPr>
          <w:i/>
          <w:iCs/>
          <w:color w:val="002060"/>
          <w:sz w:val="28"/>
          <w:szCs w:val="28"/>
        </w:rPr>
        <w:t xml:space="preserve">but </w:t>
      </w:r>
      <w:r>
        <w:rPr>
          <w:i/>
          <w:iCs/>
          <w:color w:val="002060"/>
          <w:sz w:val="28"/>
          <w:szCs w:val="28"/>
        </w:rPr>
        <w:t>also used for grey hair</w:t>
      </w:r>
      <w:r w:rsidR="00F70A0A">
        <w:rPr>
          <w:i/>
          <w:iCs/>
          <w:color w:val="002060"/>
          <w:sz w:val="28"/>
          <w:szCs w:val="28"/>
        </w:rPr>
        <w:t xml:space="preserve"> or grey horse</w:t>
      </w:r>
      <w:r w:rsidR="00DC0AAB">
        <w:rPr>
          <w:i/>
          <w:iCs/>
          <w:color w:val="002060"/>
          <w:sz w:val="28"/>
          <w:szCs w:val="28"/>
        </w:rPr>
        <w:t>!</w:t>
      </w:r>
    </w:p>
    <w:p w14:paraId="67974E27" w14:textId="38FDCB54" w:rsidR="009A6032" w:rsidRDefault="009A6032" w:rsidP="00872F58">
      <w:pPr>
        <w:tabs>
          <w:tab w:val="left" w:pos="1701"/>
          <w:tab w:val="left" w:pos="5424"/>
        </w:tabs>
        <w:rPr>
          <w:color w:val="002060"/>
          <w:sz w:val="28"/>
          <w:szCs w:val="28"/>
        </w:rPr>
      </w:pPr>
    </w:p>
    <w:p w14:paraId="7B6E36C5" w14:textId="7682862A" w:rsidR="00740000" w:rsidRDefault="00740000" w:rsidP="00872F58">
      <w:pPr>
        <w:tabs>
          <w:tab w:val="left" w:pos="1701"/>
          <w:tab w:val="left" w:pos="5424"/>
        </w:tabs>
        <w:rPr>
          <w:color w:val="002060"/>
          <w:sz w:val="28"/>
          <w:szCs w:val="28"/>
        </w:rPr>
      </w:pPr>
      <w:r w:rsidRPr="00740000">
        <w:rPr>
          <w:b/>
          <w:bCs/>
          <w:color w:val="002060"/>
          <w:sz w:val="28"/>
          <w:szCs w:val="28"/>
        </w:rPr>
        <w:t>Glasneth</w:t>
      </w:r>
      <w:r>
        <w:rPr>
          <w:color w:val="002060"/>
          <w:sz w:val="28"/>
          <w:szCs w:val="28"/>
        </w:rPr>
        <w:t xml:space="preserve"> ‘Glasney’</w:t>
      </w:r>
      <w:r w:rsidR="00F52427">
        <w:rPr>
          <w:color w:val="002060"/>
          <w:sz w:val="28"/>
          <w:szCs w:val="28"/>
        </w:rPr>
        <w:t xml:space="preserve">, </w:t>
      </w:r>
      <w:r w:rsidR="00F52427">
        <w:rPr>
          <w:i/>
          <w:iCs/>
          <w:color w:val="002060"/>
          <w:sz w:val="28"/>
          <w:szCs w:val="28"/>
        </w:rPr>
        <w:t xml:space="preserve">literally </w:t>
      </w:r>
      <w:r w:rsidR="00F52427">
        <w:rPr>
          <w:color w:val="002060"/>
          <w:sz w:val="28"/>
          <w:szCs w:val="28"/>
        </w:rPr>
        <w:t>greenery,</w:t>
      </w:r>
      <w:r>
        <w:rPr>
          <w:color w:val="002060"/>
          <w:sz w:val="28"/>
          <w:szCs w:val="28"/>
        </w:rPr>
        <w:t xml:space="preserve"> </w:t>
      </w:r>
      <w:r w:rsidR="00531602">
        <w:rPr>
          <w:color w:val="002060"/>
          <w:sz w:val="28"/>
          <w:szCs w:val="28"/>
        </w:rPr>
        <w:t>wa</w:t>
      </w:r>
      <w:r>
        <w:rPr>
          <w:color w:val="002060"/>
          <w:sz w:val="28"/>
          <w:szCs w:val="28"/>
        </w:rPr>
        <w:t>s at Penryn</w:t>
      </w:r>
    </w:p>
    <w:p w14:paraId="5DCD074B" w14:textId="43C35B3F" w:rsidR="00740000" w:rsidRPr="00740000" w:rsidRDefault="00740000" w:rsidP="00872F58">
      <w:pPr>
        <w:tabs>
          <w:tab w:val="left" w:pos="1701"/>
          <w:tab w:val="left" w:pos="5424"/>
        </w:tabs>
        <w:rPr>
          <w:i/>
          <w:iCs/>
          <w:color w:val="002060"/>
          <w:sz w:val="28"/>
          <w:szCs w:val="28"/>
        </w:rPr>
      </w:pPr>
      <w:r>
        <w:rPr>
          <w:i/>
          <w:iCs/>
          <w:color w:val="002060"/>
          <w:sz w:val="28"/>
          <w:szCs w:val="28"/>
        </w:rPr>
        <w:t>Famous ecclesiastical college that set the standard for written Cornish</w:t>
      </w:r>
    </w:p>
    <w:sectPr w:rsidR="00740000" w:rsidRPr="0074000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13735" w14:textId="77777777" w:rsidR="001A12FF" w:rsidRDefault="001A12FF" w:rsidP="00212FBE">
      <w:r>
        <w:separator/>
      </w:r>
    </w:p>
  </w:endnote>
  <w:endnote w:type="continuationSeparator" w:id="0">
    <w:p w14:paraId="0335F5F0" w14:textId="77777777" w:rsidR="001A12FF" w:rsidRDefault="001A12FF" w:rsidP="0021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2F47" w14:textId="1ECD6A37" w:rsidR="00212FBE" w:rsidRPr="00212FBE" w:rsidRDefault="00212FBE">
    <w:pPr>
      <w:pStyle w:val="Footer"/>
      <w:rPr>
        <w:sz w:val="24"/>
        <w:szCs w:val="24"/>
      </w:rPr>
    </w:pPr>
    <w:r w:rsidRPr="00212FBE">
      <w:rPr>
        <w:sz w:val="24"/>
        <w:szCs w:val="24"/>
      </w:rPr>
      <w:t xml:space="preserve">Version </w:t>
    </w:r>
    <w:r w:rsidR="00546C2A">
      <w:rPr>
        <w:sz w:val="24"/>
        <w:szCs w:val="24"/>
      </w:rPr>
      <w:t>11</w:t>
    </w:r>
    <w:r w:rsidRPr="00212FBE">
      <w:rPr>
        <w:sz w:val="24"/>
        <w:szCs w:val="24"/>
      </w:rPr>
      <w:t xml:space="preserve"> October 2021</w:t>
    </w:r>
    <w:r w:rsidRPr="00212FBE">
      <w:rPr>
        <w:sz w:val="24"/>
        <w:szCs w:val="24"/>
      </w:rPr>
      <w:ptab w:relativeTo="margin" w:alignment="center" w:leader="none"/>
    </w:r>
    <w:r w:rsidRPr="00212FBE">
      <w:rPr>
        <w:sz w:val="24"/>
        <w:szCs w:val="24"/>
      </w:rPr>
      <w:ptab w:relativeTo="margin" w:alignment="right" w:leader="none"/>
    </w:r>
    <w:r w:rsidRPr="00212FBE">
      <w:rPr>
        <w:sz w:val="24"/>
        <w:szCs w:val="24"/>
      </w:rPr>
      <w:t>lovinglivingcornish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56203" w14:textId="77777777" w:rsidR="001A12FF" w:rsidRDefault="001A12FF" w:rsidP="00212FBE">
      <w:r>
        <w:separator/>
      </w:r>
    </w:p>
  </w:footnote>
  <w:footnote w:type="continuationSeparator" w:id="0">
    <w:p w14:paraId="2FED3DCF" w14:textId="77777777" w:rsidR="001A12FF" w:rsidRDefault="001A12FF" w:rsidP="00212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displayBackgroundShape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36"/>
    <w:rsid w:val="000435A2"/>
    <w:rsid w:val="0007707A"/>
    <w:rsid w:val="000824C1"/>
    <w:rsid w:val="00087ED2"/>
    <w:rsid w:val="0009781D"/>
    <w:rsid w:val="000A3606"/>
    <w:rsid w:val="0013793E"/>
    <w:rsid w:val="00143A57"/>
    <w:rsid w:val="001A12FF"/>
    <w:rsid w:val="001F274A"/>
    <w:rsid w:val="001F6DC0"/>
    <w:rsid w:val="00212FBE"/>
    <w:rsid w:val="00301324"/>
    <w:rsid w:val="00386DA0"/>
    <w:rsid w:val="00390D64"/>
    <w:rsid w:val="003D0B15"/>
    <w:rsid w:val="003E4305"/>
    <w:rsid w:val="003F6FFB"/>
    <w:rsid w:val="00414C6D"/>
    <w:rsid w:val="004955E2"/>
    <w:rsid w:val="00531602"/>
    <w:rsid w:val="00537A53"/>
    <w:rsid w:val="00546C2A"/>
    <w:rsid w:val="005973A2"/>
    <w:rsid w:val="005C1F63"/>
    <w:rsid w:val="005D074B"/>
    <w:rsid w:val="005E472D"/>
    <w:rsid w:val="006351C8"/>
    <w:rsid w:val="00645252"/>
    <w:rsid w:val="006870D7"/>
    <w:rsid w:val="00690C1A"/>
    <w:rsid w:val="006942B3"/>
    <w:rsid w:val="006D3D74"/>
    <w:rsid w:val="006E093D"/>
    <w:rsid w:val="00735536"/>
    <w:rsid w:val="00740000"/>
    <w:rsid w:val="00771AA1"/>
    <w:rsid w:val="00797771"/>
    <w:rsid w:val="007A2FD7"/>
    <w:rsid w:val="007A49A7"/>
    <w:rsid w:val="007C69D2"/>
    <w:rsid w:val="0080689C"/>
    <w:rsid w:val="0083569A"/>
    <w:rsid w:val="00842F6C"/>
    <w:rsid w:val="00872F58"/>
    <w:rsid w:val="00894E5B"/>
    <w:rsid w:val="009A6032"/>
    <w:rsid w:val="009D45EB"/>
    <w:rsid w:val="00A23E1B"/>
    <w:rsid w:val="00A54080"/>
    <w:rsid w:val="00A76890"/>
    <w:rsid w:val="00A90BFA"/>
    <w:rsid w:val="00A9204E"/>
    <w:rsid w:val="00AB5DBB"/>
    <w:rsid w:val="00AD4166"/>
    <w:rsid w:val="00AE1922"/>
    <w:rsid w:val="00AF041F"/>
    <w:rsid w:val="00B23211"/>
    <w:rsid w:val="00B30224"/>
    <w:rsid w:val="00B62C74"/>
    <w:rsid w:val="00BA5D70"/>
    <w:rsid w:val="00C15416"/>
    <w:rsid w:val="00CF6732"/>
    <w:rsid w:val="00D67E6C"/>
    <w:rsid w:val="00D92BFE"/>
    <w:rsid w:val="00DB0F1C"/>
    <w:rsid w:val="00DC0AAB"/>
    <w:rsid w:val="00E336BD"/>
    <w:rsid w:val="00E377FD"/>
    <w:rsid w:val="00E711B7"/>
    <w:rsid w:val="00EE74EE"/>
    <w:rsid w:val="00EF0C62"/>
    <w:rsid w:val="00F063CD"/>
    <w:rsid w:val="00F43E81"/>
    <w:rsid w:val="00F52427"/>
    <w:rsid w:val="00F70A0A"/>
    <w:rsid w:val="00F7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40A9"/>
  <w15:chartTrackingRefBased/>
  <w15:docId w15:val="{4D92D87E-E786-49F2-A96F-C662A333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  <w:rPr>
      <w:noProof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F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cob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236</TotalTime>
  <Pages>2</Pages>
  <Words>154</Words>
  <Characters>884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Jackson</dc:creator>
  <cp:keywords/>
  <dc:description/>
  <cp:lastModifiedBy>Ian Jackson</cp:lastModifiedBy>
  <cp:revision>66</cp:revision>
  <dcterms:created xsi:type="dcterms:W3CDTF">2021-10-04T18:04:00Z</dcterms:created>
  <dcterms:modified xsi:type="dcterms:W3CDTF">2021-10-11T20:29:00Z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