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941751A" w14:textId="5E264D36" w:rsidR="005973A2" w:rsidRPr="00AB5DBB" w:rsidRDefault="005973A2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ASTELL WYDN – WHITEBOARD</w:t>
      </w:r>
    </w:p>
    <w:p w14:paraId="44B963E0" w14:textId="77777777" w:rsidR="005973A2" w:rsidRPr="00AB5DBB" w:rsidRDefault="005973A2">
      <w:pPr>
        <w:rPr>
          <w:b/>
          <w:bCs/>
          <w:color w:val="002060"/>
          <w:sz w:val="28"/>
          <w:szCs w:val="28"/>
        </w:rPr>
      </w:pPr>
    </w:p>
    <w:p w14:paraId="6F68BE7C" w14:textId="5F366479" w:rsidR="00A9204E" w:rsidRPr="00AB5DBB" w:rsidRDefault="00735536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De Lun an peswora mis Hedra</w:t>
      </w:r>
    </w:p>
    <w:p w14:paraId="7A72AB59" w14:textId="622F7AED" w:rsidR="00735536" w:rsidRPr="00AB5DBB" w:rsidRDefault="00735536">
      <w:pPr>
        <w:rPr>
          <w:color w:val="002060"/>
          <w:sz w:val="28"/>
          <w:szCs w:val="28"/>
        </w:rPr>
      </w:pPr>
      <w:r w:rsidRPr="00AB5DBB">
        <w:rPr>
          <w:color w:val="002060"/>
          <w:sz w:val="28"/>
          <w:szCs w:val="28"/>
        </w:rPr>
        <w:t>Monday the fourth of October</w:t>
      </w:r>
    </w:p>
    <w:p w14:paraId="528BBC26" w14:textId="55BDE6C7" w:rsidR="00690C1A" w:rsidRPr="00AB5DBB" w:rsidRDefault="00690C1A">
      <w:pPr>
        <w:rPr>
          <w:b/>
          <w:bCs/>
          <w:color w:val="002060"/>
          <w:sz w:val="28"/>
          <w:szCs w:val="28"/>
        </w:rPr>
      </w:pPr>
    </w:p>
    <w:p w14:paraId="714B4C7D" w14:textId="5916FEFE" w:rsidR="00690C1A" w:rsidRPr="00AB5DBB" w:rsidRDefault="00690C1A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Gordhuwher d</w:t>
      </w:r>
      <w:r w:rsidRPr="00AB5DBB">
        <w:rPr>
          <w:rFonts w:cstheme="minorHAnsi"/>
          <w:b/>
          <w:bCs/>
          <w:color w:val="002060"/>
          <w:sz w:val="28"/>
          <w:szCs w:val="28"/>
        </w:rPr>
        <w:t>â</w:t>
      </w:r>
      <w:r w:rsidRPr="00AB5DBB">
        <w:rPr>
          <w:b/>
          <w:bCs/>
          <w:color w:val="002060"/>
          <w:sz w:val="28"/>
          <w:szCs w:val="28"/>
        </w:rPr>
        <w:t>! Lowena dhywgh!</w:t>
      </w:r>
    </w:p>
    <w:p w14:paraId="6241489D" w14:textId="6C06F9E2" w:rsidR="00690C1A" w:rsidRPr="00AB5DBB" w:rsidRDefault="00690C1A">
      <w:pPr>
        <w:rPr>
          <w:b/>
          <w:bCs/>
          <w:i/>
          <w:iCs/>
          <w:color w:val="002060"/>
          <w:sz w:val="28"/>
          <w:szCs w:val="28"/>
        </w:rPr>
      </w:pPr>
      <w:r w:rsidRPr="00AB5DBB">
        <w:rPr>
          <w:i/>
          <w:iCs/>
          <w:color w:val="002060"/>
          <w:sz w:val="28"/>
          <w:szCs w:val="28"/>
        </w:rPr>
        <w:t xml:space="preserve">We say </w:t>
      </w:r>
      <w:r w:rsidRPr="00AB5DBB">
        <w:rPr>
          <w:b/>
          <w:bCs/>
          <w:color w:val="002060"/>
          <w:sz w:val="28"/>
          <w:szCs w:val="28"/>
        </w:rPr>
        <w:t>dhis</w:t>
      </w:r>
      <w:r w:rsidRPr="00AB5DBB">
        <w:rPr>
          <w:color w:val="002060"/>
          <w:sz w:val="28"/>
          <w:szCs w:val="28"/>
        </w:rPr>
        <w:t xml:space="preserve"> </w:t>
      </w:r>
      <w:r w:rsidRPr="00AB5DBB">
        <w:rPr>
          <w:i/>
          <w:iCs/>
          <w:color w:val="002060"/>
          <w:sz w:val="28"/>
          <w:szCs w:val="28"/>
        </w:rPr>
        <w:t xml:space="preserve">to one person, </w:t>
      </w:r>
      <w:r w:rsidRPr="00AB5DBB">
        <w:rPr>
          <w:b/>
          <w:bCs/>
          <w:color w:val="002060"/>
          <w:sz w:val="28"/>
          <w:szCs w:val="28"/>
        </w:rPr>
        <w:t>dhywgh</w:t>
      </w:r>
      <w:r w:rsidRPr="00AB5DBB">
        <w:rPr>
          <w:color w:val="002060"/>
          <w:sz w:val="28"/>
          <w:szCs w:val="28"/>
        </w:rPr>
        <w:t xml:space="preserve"> </w:t>
      </w:r>
      <w:r w:rsidRPr="00AB5DBB">
        <w:rPr>
          <w:i/>
          <w:iCs/>
          <w:color w:val="002060"/>
          <w:sz w:val="28"/>
          <w:szCs w:val="28"/>
        </w:rPr>
        <w:t>to more than one</w:t>
      </w:r>
    </w:p>
    <w:p w14:paraId="152FFB54" w14:textId="6CC97924" w:rsidR="00735536" w:rsidRPr="00AB5DBB" w:rsidRDefault="00735536">
      <w:pPr>
        <w:rPr>
          <w:b/>
          <w:bCs/>
          <w:color w:val="002060"/>
          <w:sz w:val="28"/>
          <w:szCs w:val="28"/>
        </w:rPr>
      </w:pPr>
    </w:p>
    <w:p w14:paraId="3BA2817D" w14:textId="7400C363" w:rsidR="00735536" w:rsidRPr="00AB5DBB" w:rsidRDefault="00735536">
      <w:pPr>
        <w:rPr>
          <w:b/>
          <w:bCs/>
          <w:i/>
          <w:iCs/>
          <w:color w:val="002060"/>
          <w:sz w:val="28"/>
          <w:szCs w:val="28"/>
        </w:rPr>
      </w:pPr>
      <w:r w:rsidRPr="00AB5DBB">
        <w:rPr>
          <w:b/>
          <w:bCs/>
          <w:i/>
          <w:iCs/>
          <w:color w:val="002060"/>
          <w:sz w:val="28"/>
          <w:szCs w:val="28"/>
        </w:rPr>
        <w:t>This our fifth lesson</w:t>
      </w:r>
      <w:r w:rsidR="0080689C" w:rsidRPr="00AB5DBB">
        <w:rPr>
          <w:b/>
          <w:bCs/>
          <w:i/>
          <w:iCs/>
          <w:color w:val="002060"/>
          <w:sz w:val="28"/>
          <w:szCs w:val="28"/>
        </w:rPr>
        <w:t xml:space="preserve"> – already! S</w:t>
      </w:r>
      <w:r w:rsidRPr="00AB5DBB">
        <w:rPr>
          <w:b/>
          <w:bCs/>
          <w:i/>
          <w:iCs/>
          <w:color w:val="002060"/>
          <w:sz w:val="28"/>
          <w:szCs w:val="28"/>
        </w:rPr>
        <w:t xml:space="preserve">o let’s expand our conversation </w:t>
      </w:r>
      <w:r w:rsidR="00EE74EE" w:rsidRPr="00AB5DBB">
        <w:rPr>
          <w:b/>
          <w:bCs/>
          <w:i/>
          <w:iCs/>
          <w:color w:val="002060"/>
          <w:sz w:val="28"/>
          <w:szCs w:val="28"/>
        </w:rPr>
        <w:t xml:space="preserve">openers </w:t>
      </w:r>
      <w:r w:rsidRPr="00AB5DBB">
        <w:rPr>
          <w:b/>
          <w:bCs/>
          <w:i/>
          <w:iCs/>
          <w:color w:val="002060"/>
          <w:sz w:val="28"/>
          <w:szCs w:val="28"/>
        </w:rPr>
        <w:t>to five</w:t>
      </w:r>
      <w:r w:rsidR="00D67E6C" w:rsidRPr="00AB5DBB">
        <w:rPr>
          <w:b/>
          <w:bCs/>
          <w:i/>
          <w:iCs/>
          <w:color w:val="002060"/>
          <w:sz w:val="28"/>
          <w:szCs w:val="28"/>
        </w:rPr>
        <w:t>.</w:t>
      </w:r>
    </w:p>
    <w:p w14:paraId="0FC7FDCB" w14:textId="77777777" w:rsidR="00735536" w:rsidRPr="00AB5DBB" w:rsidRDefault="00735536">
      <w:pPr>
        <w:rPr>
          <w:b/>
          <w:bCs/>
          <w:color w:val="002060"/>
          <w:sz w:val="28"/>
          <w:szCs w:val="28"/>
        </w:rPr>
      </w:pPr>
    </w:p>
    <w:p w14:paraId="083939B1" w14:textId="3C50F41B" w:rsidR="00735536" w:rsidRDefault="00842F6C">
      <w:pPr>
        <w:rPr>
          <w:b/>
          <w:bCs/>
          <w:color w:val="002060"/>
          <w:sz w:val="28"/>
          <w:szCs w:val="28"/>
        </w:rPr>
      </w:pPr>
      <w:r w:rsidRPr="00AB5DBB">
        <w:rPr>
          <w:color w:val="002060"/>
          <w:sz w:val="28"/>
          <w:szCs w:val="28"/>
        </w:rPr>
        <w:t>1</w:t>
      </w:r>
      <w:r w:rsidRPr="00AB5DBB">
        <w:rPr>
          <w:b/>
          <w:bCs/>
          <w:color w:val="002060"/>
          <w:sz w:val="28"/>
          <w:szCs w:val="28"/>
        </w:rPr>
        <w:tab/>
      </w:r>
      <w:r w:rsidR="00735536" w:rsidRPr="00AB5DBB">
        <w:rPr>
          <w:b/>
          <w:bCs/>
          <w:color w:val="002060"/>
          <w:sz w:val="28"/>
          <w:szCs w:val="28"/>
        </w:rPr>
        <w:t xml:space="preserve">Lavar </w:t>
      </w:r>
      <w:r w:rsidR="001F274A" w:rsidRPr="009D45EB">
        <w:rPr>
          <w:color w:val="002060"/>
          <w:sz w:val="28"/>
          <w:szCs w:val="28"/>
        </w:rPr>
        <w:t>[</w:t>
      </w:r>
      <w:r w:rsidR="003F6FFB" w:rsidRPr="00AB5DBB">
        <w:rPr>
          <w:b/>
          <w:bCs/>
          <w:color w:val="002060"/>
          <w:sz w:val="28"/>
          <w:szCs w:val="28"/>
        </w:rPr>
        <w:t>dhybm</w:t>
      </w:r>
      <w:r w:rsidR="001F274A" w:rsidRPr="009D45EB">
        <w:rPr>
          <w:color w:val="002060"/>
          <w:sz w:val="28"/>
          <w:szCs w:val="28"/>
        </w:rPr>
        <w:t>]</w:t>
      </w:r>
      <w:r w:rsidR="003F6FFB" w:rsidRPr="00AB5DBB">
        <w:rPr>
          <w:b/>
          <w:bCs/>
          <w:color w:val="002060"/>
          <w:sz w:val="28"/>
          <w:szCs w:val="28"/>
        </w:rPr>
        <w:t xml:space="preserve"> </w:t>
      </w:r>
      <w:r w:rsidR="00735536" w:rsidRPr="00AB5DBB">
        <w:rPr>
          <w:b/>
          <w:bCs/>
          <w:color w:val="002060"/>
          <w:sz w:val="28"/>
          <w:szCs w:val="28"/>
        </w:rPr>
        <w:t>dha hanow, me a’th p</w:t>
      </w:r>
      <w:r w:rsidR="00735536" w:rsidRPr="00AB5DBB">
        <w:rPr>
          <w:rFonts w:cstheme="minorHAnsi"/>
          <w:b/>
          <w:bCs/>
          <w:color w:val="002060"/>
          <w:sz w:val="28"/>
          <w:szCs w:val="28"/>
        </w:rPr>
        <w:t>ÿ</w:t>
      </w:r>
      <w:r w:rsidR="00735536" w:rsidRPr="00AB5DBB">
        <w:rPr>
          <w:b/>
          <w:bCs/>
          <w:color w:val="002060"/>
          <w:sz w:val="28"/>
          <w:szCs w:val="28"/>
        </w:rPr>
        <w:t>s.</w:t>
      </w:r>
    </w:p>
    <w:p w14:paraId="08B17FD6" w14:textId="63EF4AE5" w:rsidR="00E711B7" w:rsidRPr="00E711B7" w:rsidRDefault="00E711B7">
      <w:pPr>
        <w:rPr>
          <w:i/>
          <w:i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 w:rsidRPr="00E711B7">
        <w:rPr>
          <w:i/>
          <w:iCs/>
          <w:color w:val="002060"/>
          <w:sz w:val="28"/>
          <w:szCs w:val="28"/>
        </w:rPr>
        <w:t>We noted the rhythmic effect that is very typical of good Cornish</w:t>
      </w:r>
    </w:p>
    <w:p w14:paraId="39CF262E" w14:textId="038978CC" w:rsidR="00735536" w:rsidRPr="00AB5DBB" w:rsidRDefault="00842F6C">
      <w:pPr>
        <w:rPr>
          <w:b/>
          <w:bCs/>
          <w:color w:val="002060"/>
          <w:sz w:val="28"/>
          <w:szCs w:val="28"/>
        </w:rPr>
      </w:pPr>
      <w:r w:rsidRPr="00AB5DBB">
        <w:rPr>
          <w:color w:val="002060"/>
          <w:sz w:val="28"/>
          <w:szCs w:val="28"/>
        </w:rPr>
        <w:t>2</w:t>
      </w:r>
      <w:r w:rsidRPr="00AB5DBB">
        <w:rPr>
          <w:b/>
          <w:bCs/>
          <w:color w:val="002060"/>
          <w:sz w:val="28"/>
          <w:szCs w:val="28"/>
        </w:rPr>
        <w:tab/>
      </w:r>
      <w:r w:rsidR="00735536" w:rsidRPr="00AB5DBB">
        <w:rPr>
          <w:b/>
          <w:bCs/>
          <w:color w:val="002060"/>
          <w:sz w:val="28"/>
          <w:szCs w:val="28"/>
        </w:rPr>
        <w:t>Pleth esta tregys?</w:t>
      </w:r>
    </w:p>
    <w:p w14:paraId="09B67E6E" w14:textId="31646364" w:rsidR="00735536" w:rsidRPr="00AB5DBB" w:rsidRDefault="00842F6C">
      <w:pPr>
        <w:rPr>
          <w:b/>
          <w:bCs/>
          <w:color w:val="002060"/>
          <w:sz w:val="28"/>
          <w:szCs w:val="28"/>
        </w:rPr>
      </w:pPr>
      <w:r w:rsidRPr="00AB5DBB">
        <w:rPr>
          <w:color w:val="002060"/>
          <w:sz w:val="28"/>
          <w:szCs w:val="28"/>
        </w:rPr>
        <w:t>3</w:t>
      </w:r>
      <w:r w:rsidRPr="00AB5DBB">
        <w:rPr>
          <w:b/>
          <w:bCs/>
          <w:color w:val="002060"/>
          <w:sz w:val="28"/>
          <w:szCs w:val="28"/>
        </w:rPr>
        <w:tab/>
      </w:r>
      <w:r w:rsidR="00735536" w:rsidRPr="00AB5DBB">
        <w:rPr>
          <w:b/>
          <w:bCs/>
          <w:color w:val="002060"/>
          <w:sz w:val="28"/>
          <w:szCs w:val="28"/>
        </w:rPr>
        <w:t>Peur whrusta dallath desky Kernowek?</w:t>
      </w:r>
    </w:p>
    <w:p w14:paraId="6B5B3D20" w14:textId="56BD4939" w:rsidR="00735536" w:rsidRPr="00AB5DBB" w:rsidRDefault="00842F6C">
      <w:pPr>
        <w:rPr>
          <w:b/>
          <w:bCs/>
          <w:color w:val="002060"/>
          <w:sz w:val="28"/>
          <w:szCs w:val="28"/>
        </w:rPr>
      </w:pPr>
      <w:r w:rsidRPr="00AB5DBB">
        <w:rPr>
          <w:color w:val="002060"/>
          <w:sz w:val="28"/>
          <w:szCs w:val="28"/>
        </w:rPr>
        <w:t>4</w:t>
      </w:r>
      <w:r w:rsidRPr="00AB5DBB">
        <w:rPr>
          <w:b/>
          <w:bCs/>
          <w:color w:val="002060"/>
          <w:sz w:val="28"/>
          <w:szCs w:val="28"/>
        </w:rPr>
        <w:tab/>
      </w:r>
      <w:r w:rsidR="00735536" w:rsidRPr="00AB5DBB">
        <w:rPr>
          <w:b/>
          <w:bCs/>
          <w:color w:val="002060"/>
          <w:sz w:val="28"/>
          <w:szCs w:val="28"/>
        </w:rPr>
        <w:t>Pyw yw dha dhescador?</w:t>
      </w:r>
    </w:p>
    <w:p w14:paraId="595D6BEF" w14:textId="737B40E7" w:rsidR="00735536" w:rsidRPr="00AB5DBB" w:rsidRDefault="00842F6C">
      <w:pPr>
        <w:rPr>
          <w:b/>
          <w:bCs/>
          <w:color w:val="002060"/>
          <w:sz w:val="28"/>
          <w:szCs w:val="28"/>
        </w:rPr>
      </w:pPr>
      <w:r w:rsidRPr="00AB5DBB">
        <w:rPr>
          <w:color w:val="002060"/>
          <w:sz w:val="28"/>
          <w:szCs w:val="28"/>
        </w:rPr>
        <w:t>5</w:t>
      </w:r>
      <w:r w:rsidRPr="00AB5DBB">
        <w:rPr>
          <w:b/>
          <w:bCs/>
          <w:color w:val="002060"/>
          <w:sz w:val="28"/>
          <w:szCs w:val="28"/>
        </w:rPr>
        <w:tab/>
      </w:r>
      <w:r w:rsidR="00735536" w:rsidRPr="00AB5DBB">
        <w:rPr>
          <w:b/>
          <w:bCs/>
          <w:color w:val="002060"/>
          <w:sz w:val="28"/>
          <w:szCs w:val="28"/>
        </w:rPr>
        <w:t>Fatla genes?</w:t>
      </w:r>
    </w:p>
    <w:p w14:paraId="3A58C103" w14:textId="19939985" w:rsidR="00735536" w:rsidRPr="00AB5DBB" w:rsidRDefault="00735536">
      <w:pPr>
        <w:rPr>
          <w:b/>
          <w:bCs/>
          <w:color w:val="002060"/>
          <w:sz w:val="28"/>
          <w:szCs w:val="28"/>
        </w:rPr>
      </w:pPr>
    </w:p>
    <w:p w14:paraId="500AE53B" w14:textId="209518AE" w:rsidR="00D67E6C" w:rsidRPr="00AB5DBB" w:rsidRDefault="00386DA0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Building first sentences</w:t>
      </w:r>
    </w:p>
    <w:p w14:paraId="7487F809" w14:textId="77777777" w:rsidR="00386DA0" w:rsidRPr="00AB5DBB" w:rsidRDefault="00386DA0" w:rsidP="00386DA0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yw</w:t>
      </w:r>
      <w:r w:rsidRPr="00AB5DBB">
        <w:rPr>
          <w:color w:val="002060"/>
          <w:sz w:val="28"/>
          <w:szCs w:val="28"/>
        </w:rPr>
        <w:t xml:space="preserve"> ‘is’</w:t>
      </w:r>
    </w:p>
    <w:p w14:paraId="1F4368B5" w14:textId="0E1CA0E6" w:rsidR="00386DA0" w:rsidRPr="00AB5DBB" w:rsidRDefault="00386DA0" w:rsidP="00386DA0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hebma</w:t>
      </w:r>
      <w:r w:rsidRPr="00AB5DBB">
        <w:rPr>
          <w:color w:val="002060"/>
          <w:sz w:val="28"/>
          <w:szCs w:val="28"/>
        </w:rPr>
        <w:t xml:space="preserve"> ‘this [one]’ (masculine or indeterminate)</w:t>
      </w:r>
    </w:p>
    <w:p w14:paraId="7814AFE8" w14:textId="3A2BE56B" w:rsidR="00386DA0" w:rsidRPr="00AB5DBB" w:rsidRDefault="00386DA0" w:rsidP="00386DA0">
      <w:pPr>
        <w:rPr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hedna</w:t>
      </w:r>
      <w:r w:rsidRPr="00AB5DBB">
        <w:rPr>
          <w:color w:val="002060"/>
          <w:sz w:val="28"/>
          <w:szCs w:val="28"/>
        </w:rPr>
        <w:t xml:space="preserve"> ‘that [one]’ (masculine or indeterminate)</w:t>
      </w:r>
    </w:p>
    <w:p w14:paraId="410D192E" w14:textId="3674CEEC" w:rsidR="00386DA0" w:rsidRPr="00AB5DBB" w:rsidRDefault="00386DA0" w:rsidP="00386DA0">
      <w:pPr>
        <w:rPr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hobma</w:t>
      </w:r>
      <w:r w:rsidRPr="00AB5DBB">
        <w:rPr>
          <w:color w:val="002060"/>
          <w:sz w:val="28"/>
          <w:szCs w:val="28"/>
        </w:rPr>
        <w:t xml:space="preserve"> ‘this [one]’ (feminine)</w:t>
      </w:r>
    </w:p>
    <w:p w14:paraId="3A32F599" w14:textId="29AB8AB3" w:rsidR="00386DA0" w:rsidRPr="00AB5DBB" w:rsidRDefault="00386DA0" w:rsidP="00386DA0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hodna</w:t>
      </w:r>
      <w:r w:rsidRPr="00AB5DBB">
        <w:rPr>
          <w:color w:val="002060"/>
          <w:sz w:val="28"/>
          <w:szCs w:val="28"/>
        </w:rPr>
        <w:t xml:space="preserve"> ‘that [one]’ (feminine)</w:t>
      </w:r>
    </w:p>
    <w:p w14:paraId="4CAD5469" w14:textId="77777777" w:rsidR="00386DA0" w:rsidRPr="00AB5DBB" w:rsidRDefault="00386DA0" w:rsidP="00386DA0">
      <w:pPr>
        <w:rPr>
          <w:b/>
          <w:bCs/>
          <w:color w:val="002060"/>
          <w:sz w:val="28"/>
          <w:szCs w:val="28"/>
        </w:rPr>
      </w:pPr>
    </w:p>
    <w:p w14:paraId="0D3DFA62" w14:textId="77777777" w:rsidR="00386DA0" w:rsidRPr="00AB5DBB" w:rsidRDefault="00386DA0" w:rsidP="00386DA0">
      <w:pPr>
        <w:rPr>
          <w:b/>
          <w:bCs/>
          <w:color w:val="002060"/>
          <w:sz w:val="28"/>
          <w:szCs w:val="28"/>
        </w:rPr>
      </w:pPr>
      <w:r w:rsidRPr="00AB5DBB">
        <w:rPr>
          <w:i/>
          <w:iCs/>
          <w:color w:val="002060"/>
          <w:sz w:val="28"/>
          <w:szCs w:val="28"/>
        </w:rPr>
        <w:t xml:space="preserve">Abbreviated before </w:t>
      </w:r>
      <w:r w:rsidRPr="00AB5DBB">
        <w:rPr>
          <w:b/>
          <w:bCs/>
          <w:color w:val="002060"/>
          <w:sz w:val="28"/>
          <w:szCs w:val="28"/>
        </w:rPr>
        <w:t>yw</w:t>
      </w:r>
    </w:p>
    <w:p w14:paraId="1DBB29D7" w14:textId="634DFC11" w:rsidR="00386DA0" w:rsidRPr="00AB5DBB" w:rsidRDefault="00386DA0" w:rsidP="00386DA0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h</w:t>
      </w:r>
      <w:r w:rsidRPr="00AB5DBB">
        <w:rPr>
          <w:rFonts w:cstheme="minorHAnsi"/>
          <w:b/>
          <w:bCs/>
          <w:color w:val="002060"/>
          <w:sz w:val="28"/>
          <w:szCs w:val="28"/>
        </w:rPr>
        <w:t>è</w:t>
      </w:r>
      <w:r w:rsidRPr="00AB5DBB">
        <w:rPr>
          <w:b/>
          <w:bCs/>
          <w:color w:val="002060"/>
          <w:sz w:val="28"/>
          <w:szCs w:val="28"/>
        </w:rPr>
        <w:t>m yw</w:t>
      </w:r>
      <w:r w:rsidRPr="00AB5DBB">
        <w:rPr>
          <w:color w:val="002060"/>
          <w:sz w:val="28"/>
          <w:szCs w:val="28"/>
        </w:rPr>
        <w:t xml:space="preserve">, </w:t>
      </w:r>
      <w:r w:rsidRPr="00AB5DBB">
        <w:rPr>
          <w:b/>
          <w:bCs/>
          <w:color w:val="002060"/>
          <w:sz w:val="28"/>
          <w:szCs w:val="28"/>
        </w:rPr>
        <w:t>h</w:t>
      </w:r>
      <w:r w:rsidRPr="00AB5DBB">
        <w:rPr>
          <w:rFonts w:cstheme="minorHAnsi"/>
          <w:b/>
          <w:bCs/>
          <w:color w:val="002060"/>
          <w:sz w:val="28"/>
          <w:szCs w:val="28"/>
        </w:rPr>
        <w:t>ò</w:t>
      </w:r>
      <w:r w:rsidRPr="00AB5DBB">
        <w:rPr>
          <w:b/>
          <w:bCs/>
          <w:color w:val="002060"/>
          <w:sz w:val="28"/>
          <w:szCs w:val="28"/>
        </w:rPr>
        <w:t>m yw</w:t>
      </w:r>
      <w:r w:rsidRPr="00AB5DBB">
        <w:rPr>
          <w:color w:val="002060"/>
          <w:sz w:val="28"/>
          <w:szCs w:val="28"/>
        </w:rPr>
        <w:t xml:space="preserve"> ‘this is’</w:t>
      </w:r>
    </w:p>
    <w:p w14:paraId="3040E556" w14:textId="3EE4928C" w:rsidR="00386DA0" w:rsidRPr="00AB5DBB" w:rsidRDefault="00386DA0" w:rsidP="00386DA0">
      <w:pPr>
        <w:rPr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h</w:t>
      </w:r>
      <w:r w:rsidRPr="00AB5DBB">
        <w:rPr>
          <w:rFonts w:cstheme="minorHAnsi"/>
          <w:b/>
          <w:bCs/>
          <w:color w:val="002060"/>
          <w:sz w:val="28"/>
          <w:szCs w:val="28"/>
        </w:rPr>
        <w:t>è</w:t>
      </w:r>
      <w:r w:rsidRPr="00AB5DBB">
        <w:rPr>
          <w:b/>
          <w:bCs/>
          <w:color w:val="002060"/>
          <w:sz w:val="28"/>
          <w:szCs w:val="28"/>
        </w:rPr>
        <w:t>n yw</w:t>
      </w:r>
      <w:r w:rsidRPr="00AB5DBB">
        <w:rPr>
          <w:color w:val="002060"/>
          <w:sz w:val="28"/>
          <w:szCs w:val="28"/>
        </w:rPr>
        <w:t xml:space="preserve">, </w:t>
      </w:r>
      <w:r w:rsidRPr="00AB5DBB">
        <w:rPr>
          <w:b/>
          <w:bCs/>
          <w:color w:val="002060"/>
          <w:sz w:val="28"/>
          <w:szCs w:val="28"/>
        </w:rPr>
        <w:t>h</w:t>
      </w:r>
      <w:r w:rsidRPr="00AB5DBB">
        <w:rPr>
          <w:rFonts w:cstheme="minorHAnsi"/>
          <w:b/>
          <w:bCs/>
          <w:color w:val="002060"/>
          <w:sz w:val="28"/>
          <w:szCs w:val="28"/>
        </w:rPr>
        <w:t>ò</w:t>
      </w:r>
      <w:r w:rsidRPr="00AB5DBB">
        <w:rPr>
          <w:b/>
          <w:bCs/>
          <w:color w:val="002060"/>
          <w:sz w:val="28"/>
          <w:szCs w:val="28"/>
        </w:rPr>
        <w:t>n yw</w:t>
      </w:r>
      <w:r w:rsidRPr="00AB5DBB">
        <w:rPr>
          <w:color w:val="002060"/>
          <w:sz w:val="28"/>
          <w:szCs w:val="28"/>
        </w:rPr>
        <w:t xml:space="preserve"> ‘that is’</w:t>
      </w:r>
    </w:p>
    <w:p w14:paraId="61F11FD8" w14:textId="0A6C3276" w:rsidR="00386DA0" w:rsidRPr="00AB5DBB" w:rsidRDefault="00386DA0" w:rsidP="00386DA0">
      <w:pPr>
        <w:rPr>
          <w:color w:val="002060"/>
          <w:sz w:val="28"/>
          <w:szCs w:val="28"/>
        </w:rPr>
      </w:pPr>
    </w:p>
    <w:p w14:paraId="73D89B8D" w14:textId="40CB2A40" w:rsidR="00AB5DBB" w:rsidRPr="00AB5DBB" w:rsidRDefault="00AB5DBB" w:rsidP="00386DA0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Affirmative statements</w:t>
      </w:r>
    </w:p>
    <w:p w14:paraId="4D20BABB" w14:textId="7871683F" w:rsidR="00AB5DBB" w:rsidRPr="00AB5DBB" w:rsidRDefault="00AB5DBB" w:rsidP="00386DA0">
      <w:pPr>
        <w:rPr>
          <w:color w:val="002060"/>
          <w:sz w:val="28"/>
          <w:szCs w:val="28"/>
        </w:rPr>
      </w:pPr>
      <w:r w:rsidRPr="00AB5DBB">
        <w:rPr>
          <w:color w:val="002060"/>
          <w:sz w:val="28"/>
          <w:szCs w:val="28"/>
        </w:rPr>
        <w:t>Word order as in English:</w:t>
      </w:r>
    </w:p>
    <w:p w14:paraId="57461FB6" w14:textId="339DF48C" w:rsidR="00AB5DBB" w:rsidRPr="00AB5DBB" w:rsidRDefault="00AB5DBB" w:rsidP="00386DA0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H</w:t>
      </w:r>
      <w:r w:rsidRPr="00AB5DBB">
        <w:rPr>
          <w:rFonts w:cstheme="minorHAnsi"/>
          <w:b/>
          <w:bCs/>
          <w:color w:val="002060"/>
          <w:sz w:val="28"/>
          <w:szCs w:val="28"/>
        </w:rPr>
        <w:t>è</w:t>
      </w:r>
      <w:r w:rsidRPr="00AB5DBB">
        <w:rPr>
          <w:b/>
          <w:bCs/>
          <w:color w:val="002060"/>
          <w:sz w:val="28"/>
          <w:szCs w:val="28"/>
        </w:rPr>
        <w:t>m yw den.</w:t>
      </w:r>
    </w:p>
    <w:p w14:paraId="66696657" w14:textId="5E3F1A8C" w:rsidR="00386DA0" w:rsidRPr="00AB5DBB" w:rsidRDefault="00AB5DBB">
      <w:pPr>
        <w:rPr>
          <w:color w:val="002060"/>
          <w:sz w:val="28"/>
          <w:szCs w:val="28"/>
        </w:rPr>
      </w:pPr>
      <w:r w:rsidRPr="00AB5DBB">
        <w:rPr>
          <w:color w:val="002060"/>
          <w:sz w:val="28"/>
          <w:szCs w:val="28"/>
        </w:rPr>
        <w:t>Or ‘fronting’ – putting the most important word first:</w:t>
      </w:r>
    </w:p>
    <w:p w14:paraId="35EA5563" w14:textId="712AB706" w:rsidR="00AB5DBB" w:rsidRPr="00AB5DBB" w:rsidRDefault="00AB5DBB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Den yw hebma.</w:t>
      </w:r>
    </w:p>
    <w:p w14:paraId="0EBC5279" w14:textId="69B4B802" w:rsidR="00AB5DBB" w:rsidRPr="00AB5DBB" w:rsidRDefault="00AB5DBB">
      <w:pPr>
        <w:rPr>
          <w:color w:val="002060"/>
          <w:sz w:val="28"/>
          <w:szCs w:val="28"/>
        </w:rPr>
      </w:pPr>
    </w:p>
    <w:p w14:paraId="2C596543" w14:textId="77777777" w:rsidR="00987B52" w:rsidRDefault="00987B52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55040C94" w14:textId="6EBB8E92" w:rsidR="00AB5DBB" w:rsidRPr="00AB5DBB" w:rsidRDefault="00AB5DBB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lastRenderedPageBreak/>
        <w:t>Questions</w:t>
      </w:r>
    </w:p>
    <w:p w14:paraId="7501C7D6" w14:textId="2AE3ECB0" w:rsidR="00AB5DBB" w:rsidRPr="00AB5DBB" w:rsidRDefault="00AB5DBB">
      <w:pPr>
        <w:rPr>
          <w:color w:val="002060"/>
          <w:sz w:val="28"/>
          <w:szCs w:val="28"/>
        </w:rPr>
      </w:pPr>
      <w:r w:rsidRPr="00AB5DBB">
        <w:rPr>
          <w:color w:val="002060"/>
          <w:sz w:val="28"/>
          <w:szCs w:val="28"/>
        </w:rPr>
        <w:t>Word order as in English:</w:t>
      </w:r>
    </w:p>
    <w:p w14:paraId="04FBF050" w14:textId="63512B28" w:rsidR="00AB5DBB" w:rsidRPr="00AB5DBB" w:rsidRDefault="00AB5DBB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Yw hebma den?</w:t>
      </w:r>
    </w:p>
    <w:p w14:paraId="3BF19425" w14:textId="331D22B1" w:rsidR="00AB5DBB" w:rsidRDefault="00AB5DBB">
      <w:pPr>
        <w:rPr>
          <w:color w:val="002060"/>
          <w:sz w:val="28"/>
          <w:szCs w:val="28"/>
        </w:rPr>
      </w:pPr>
    </w:p>
    <w:p w14:paraId="7FC8AD40" w14:textId="215E7226" w:rsidR="000824C1" w:rsidRDefault="000824C1">
      <w:pPr>
        <w:rPr>
          <w:color w:val="002060"/>
          <w:sz w:val="28"/>
          <w:szCs w:val="28"/>
        </w:rPr>
      </w:pPr>
      <w:r w:rsidRPr="000824C1">
        <w:rPr>
          <w:b/>
          <w:bCs/>
          <w:color w:val="002060"/>
          <w:sz w:val="28"/>
          <w:szCs w:val="28"/>
        </w:rPr>
        <w:t>Affirmative replies</w:t>
      </w:r>
      <w:r>
        <w:rPr>
          <w:color w:val="002060"/>
          <w:sz w:val="28"/>
          <w:szCs w:val="28"/>
        </w:rPr>
        <w:t xml:space="preserve"> (in order of increasing formality)</w:t>
      </w:r>
    </w:p>
    <w:p w14:paraId="5C3152AE" w14:textId="71C4F6EF" w:rsidR="000824C1" w:rsidRPr="000824C1" w:rsidRDefault="000824C1">
      <w:pPr>
        <w:rPr>
          <w:i/>
          <w:iCs/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>Using fixed word for ‘yes’</w:t>
      </w:r>
    </w:p>
    <w:p w14:paraId="25A86A04" w14:textId="7FFE5C8C" w:rsidR="000824C1" w:rsidRPr="0013793E" w:rsidRDefault="000824C1">
      <w:pPr>
        <w:rPr>
          <w:b/>
          <w:bCs/>
          <w:color w:val="002060"/>
          <w:sz w:val="28"/>
          <w:szCs w:val="28"/>
        </w:rPr>
      </w:pPr>
      <w:r w:rsidRPr="0013793E">
        <w:rPr>
          <w:b/>
          <w:bCs/>
          <w:color w:val="002060"/>
          <w:sz w:val="28"/>
          <w:szCs w:val="28"/>
        </w:rPr>
        <w:t>E</w:t>
      </w:r>
      <w:r w:rsidRPr="0013793E">
        <w:rPr>
          <w:rFonts w:cstheme="minorHAnsi"/>
          <w:b/>
          <w:bCs/>
          <w:color w:val="002060"/>
          <w:sz w:val="28"/>
          <w:szCs w:val="28"/>
        </w:rPr>
        <w:t>â</w:t>
      </w:r>
      <w:r w:rsidRPr="0013793E">
        <w:rPr>
          <w:b/>
          <w:bCs/>
          <w:color w:val="002060"/>
          <w:sz w:val="28"/>
          <w:szCs w:val="28"/>
        </w:rPr>
        <w:t>.</w:t>
      </w:r>
    </w:p>
    <w:p w14:paraId="6AB14BE1" w14:textId="292C7079" w:rsidR="000824C1" w:rsidRPr="0013793E" w:rsidRDefault="000824C1">
      <w:pPr>
        <w:rPr>
          <w:b/>
          <w:bCs/>
          <w:color w:val="002060"/>
          <w:sz w:val="28"/>
          <w:szCs w:val="28"/>
        </w:rPr>
      </w:pPr>
      <w:r w:rsidRPr="0013793E">
        <w:rPr>
          <w:b/>
          <w:bCs/>
          <w:color w:val="002060"/>
          <w:sz w:val="28"/>
          <w:szCs w:val="28"/>
        </w:rPr>
        <w:t>E</w:t>
      </w:r>
      <w:r w:rsidRPr="0013793E">
        <w:rPr>
          <w:rFonts w:cstheme="minorHAnsi"/>
          <w:b/>
          <w:bCs/>
          <w:color w:val="002060"/>
          <w:sz w:val="28"/>
          <w:szCs w:val="28"/>
        </w:rPr>
        <w:t>â</w:t>
      </w:r>
      <w:r w:rsidRPr="0013793E">
        <w:rPr>
          <w:b/>
          <w:bCs/>
          <w:color w:val="002060"/>
          <w:sz w:val="28"/>
          <w:szCs w:val="28"/>
        </w:rPr>
        <w:t>. H</w:t>
      </w:r>
      <w:r w:rsidRPr="0013793E">
        <w:rPr>
          <w:rFonts w:cstheme="minorHAnsi"/>
          <w:b/>
          <w:bCs/>
          <w:color w:val="002060"/>
          <w:sz w:val="28"/>
          <w:szCs w:val="28"/>
        </w:rPr>
        <w:t>è</w:t>
      </w:r>
      <w:r w:rsidRPr="0013793E">
        <w:rPr>
          <w:b/>
          <w:bCs/>
          <w:color w:val="002060"/>
          <w:sz w:val="28"/>
          <w:szCs w:val="28"/>
        </w:rPr>
        <w:t>m yw den.</w:t>
      </w:r>
    </w:p>
    <w:p w14:paraId="28E391A6" w14:textId="7DEB6123" w:rsidR="000824C1" w:rsidRPr="0013793E" w:rsidRDefault="000824C1" w:rsidP="000824C1">
      <w:pPr>
        <w:tabs>
          <w:tab w:val="left" w:pos="2616"/>
        </w:tabs>
        <w:rPr>
          <w:b/>
          <w:bCs/>
          <w:color w:val="002060"/>
          <w:sz w:val="28"/>
          <w:szCs w:val="28"/>
        </w:rPr>
      </w:pPr>
      <w:r w:rsidRPr="0013793E">
        <w:rPr>
          <w:b/>
          <w:bCs/>
          <w:color w:val="002060"/>
          <w:sz w:val="28"/>
          <w:szCs w:val="28"/>
        </w:rPr>
        <w:t>E</w:t>
      </w:r>
      <w:r w:rsidRPr="0013793E">
        <w:rPr>
          <w:rFonts w:cstheme="minorHAnsi"/>
          <w:b/>
          <w:bCs/>
          <w:color w:val="002060"/>
          <w:sz w:val="28"/>
          <w:szCs w:val="28"/>
        </w:rPr>
        <w:t>â</w:t>
      </w:r>
      <w:r w:rsidRPr="0013793E">
        <w:rPr>
          <w:b/>
          <w:bCs/>
          <w:color w:val="002060"/>
          <w:sz w:val="28"/>
          <w:szCs w:val="28"/>
        </w:rPr>
        <w:t>. Den yw hebma.</w:t>
      </w:r>
      <w:r w:rsidRPr="0013793E">
        <w:rPr>
          <w:b/>
          <w:bCs/>
          <w:color w:val="002060"/>
          <w:sz w:val="28"/>
          <w:szCs w:val="28"/>
        </w:rPr>
        <w:tab/>
      </w:r>
    </w:p>
    <w:p w14:paraId="49FA78B2" w14:textId="49595DEE" w:rsidR="000824C1" w:rsidRPr="000824C1" w:rsidRDefault="000824C1" w:rsidP="000824C1">
      <w:pPr>
        <w:tabs>
          <w:tab w:val="left" w:pos="2616"/>
        </w:tabs>
        <w:rPr>
          <w:i/>
          <w:iCs/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>Using repetition of verb for ‘yes’</w:t>
      </w:r>
    </w:p>
    <w:p w14:paraId="026DEBA4" w14:textId="04754B35" w:rsidR="000824C1" w:rsidRPr="0013793E" w:rsidRDefault="000824C1">
      <w:pPr>
        <w:rPr>
          <w:b/>
          <w:bCs/>
          <w:color w:val="002060"/>
          <w:sz w:val="28"/>
          <w:szCs w:val="28"/>
        </w:rPr>
      </w:pPr>
      <w:r w:rsidRPr="0013793E">
        <w:rPr>
          <w:b/>
          <w:bCs/>
          <w:color w:val="002060"/>
          <w:sz w:val="28"/>
          <w:szCs w:val="28"/>
        </w:rPr>
        <w:t>Yw.</w:t>
      </w:r>
    </w:p>
    <w:p w14:paraId="22D2D845" w14:textId="2F2DA073" w:rsidR="000824C1" w:rsidRPr="0013793E" w:rsidRDefault="000824C1">
      <w:pPr>
        <w:rPr>
          <w:b/>
          <w:bCs/>
          <w:color w:val="002060"/>
          <w:sz w:val="28"/>
          <w:szCs w:val="28"/>
        </w:rPr>
      </w:pPr>
      <w:r w:rsidRPr="0013793E">
        <w:rPr>
          <w:b/>
          <w:bCs/>
          <w:color w:val="002060"/>
          <w:sz w:val="28"/>
          <w:szCs w:val="28"/>
        </w:rPr>
        <w:t>Yw. H</w:t>
      </w:r>
      <w:r w:rsidRPr="0013793E">
        <w:rPr>
          <w:rFonts w:cstheme="minorHAnsi"/>
          <w:b/>
          <w:bCs/>
          <w:color w:val="002060"/>
          <w:sz w:val="28"/>
          <w:szCs w:val="28"/>
        </w:rPr>
        <w:t>è</w:t>
      </w:r>
      <w:r w:rsidRPr="0013793E">
        <w:rPr>
          <w:b/>
          <w:bCs/>
          <w:color w:val="002060"/>
          <w:sz w:val="28"/>
          <w:szCs w:val="28"/>
        </w:rPr>
        <w:t>m yw den.</w:t>
      </w:r>
    </w:p>
    <w:p w14:paraId="047136AB" w14:textId="5B7DFAA3" w:rsidR="000824C1" w:rsidRPr="0013793E" w:rsidRDefault="000824C1">
      <w:pPr>
        <w:rPr>
          <w:b/>
          <w:bCs/>
          <w:color w:val="002060"/>
          <w:sz w:val="28"/>
          <w:szCs w:val="28"/>
        </w:rPr>
      </w:pPr>
      <w:r w:rsidRPr="0013793E">
        <w:rPr>
          <w:b/>
          <w:bCs/>
          <w:color w:val="002060"/>
          <w:sz w:val="28"/>
          <w:szCs w:val="28"/>
        </w:rPr>
        <w:t>Yw. Den yw hebma.</w:t>
      </w:r>
    </w:p>
    <w:p w14:paraId="0B0518AF" w14:textId="5D90A067" w:rsidR="000824C1" w:rsidRDefault="000824C1">
      <w:pPr>
        <w:rPr>
          <w:color w:val="002060"/>
          <w:sz w:val="28"/>
          <w:szCs w:val="28"/>
        </w:rPr>
      </w:pPr>
    </w:p>
    <w:p w14:paraId="042E3049" w14:textId="005D8CAB" w:rsidR="000824C1" w:rsidRDefault="000824C1">
      <w:pPr>
        <w:rPr>
          <w:color w:val="002060"/>
          <w:sz w:val="28"/>
          <w:szCs w:val="28"/>
        </w:rPr>
      </w:pPr>
      <w:r w:rsidRPr="00987B52">
        <w:rPr>
          <w:b/>
          <w:bCs/>
          <w:color w:val="002060"/>
          <w:sz w:val="28"/>
          <w:szCs w:val="28"/>
        </w:rPr>
        <w:t>Negative replies</w:t>
      </w:r>
      <w:r>
        <w:rPr>
          <w:color w:val="002060"/>
          <w:sz w:val="28"/>
          <w:szCs w:val="28"/>
        </w:rPr>
        <w:t xml:space="preserve"> (in order of increasing formality)</w:t>
      </w:r>
    </w:p>
    <w:p w14:paraId="48A99817" w14:textId="149F9AC6" w:rsidR="000824C1" w:rsidRDefault="000824C1">
      <w:pPr>
        <w:rPr>
          <w:i/>
          <w:iCs/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>Using fixed word for ‘no’</w:t>
      </w:r>
    </w:p>
    <w:p w14:paraId="4A015B5F" w14:textId="1A3CAEEF" w:rsidR="000824C1" w:rsidRPr="0013793E" w:rsidRDefault="000824C1">
      <w:pPr>
        <w:rPr>
          <w:b/>
          <w:bCs/>
          <w:color w:val="002060"/>
          <w:sz w:val="28"/>
          <w:szCs w:val="28"/>
        </w:rPr>
      </w:pPr>
      <w:r w:rsidRPr="0013793E">
        <w:rPr>
          <w:b/>
          <w:bCs/>
          <w:color w:val="002060"/>
          <w:sz w:val="28"/>
          <w:szCs w:val="28"/>
        </w:rPr>
        <w:t>N</w:t>
      </w:r>
      <w:r w:rsidRPr="0013793E">
        <w:rPr>
          <w:rFonts w:cstheme="minorHAnsi"/>
          <w:b/>
          <w:bCs/>
          <w:color w:val="002060"/>
          <w:sz w:val="28"/>
          <w:szCs w:val="28"/>
        </w:rPr>
        <w:t>â</w:t>
      </w:r>
      <w:r w:rsidRPr="0013793E">
        <w:rPr>
          <w:b/>
          <w:bCs/>
          <w:color w:val="002060"/>
          <w:sz w:val="28"/>
          <w:szCs w:val="28"/>
        </w:rPr>
        <w:t>.</w:t>
      </w:r>
    </w:p>
    <w:p w14:paraId="250FBB20" w14:textId="581A39AD" w:rsidR="000824C1" w:rsidRPr="0013793E" w:rsidRDefault="000824C1">
      <w:pPr>
        <w:rPr>
          <w:b/>
          <w:bCs/>
          <w:color w:val="002060"/>
          <w:sz w:val="28"/>
          <w:szCs w:val="28"/>
        </w:rPr>
      </w:pPr>
      <w:r w:rsidRPr="0013793E">
        <w:rPr>
          <w:b/>
          <w:bCs/>
          <w:color w:val="002060"/>
          <w:sz w:val="28"/>
          <w:szCs w:val="28"/>
        </w:rPr>
        <w:t>N</w:t>
      </w:r>
      <w:r w:rsidRPr="0013793E">
        <w:rPr>
          <w:rFonts w:cstheme="minorHAnsi"/>
          <w:b/>
          <w:bCs/>
          <w:color w:val="002060"/>
          <w:sz w:val="28"/>
          <w:szCs w:val="28"/>
        </w:rPr>
        <w:t>â</w:t>
      </w:r>
      <w:r w:rsidRPr="0013793E">
        <w:rPr>
          <w:b/>
          <w:bCs/>
          <w:color w:val="002060"/>
          <w:sz w:val="28"/>
          <w:szCs w:val="28"/>
        </w:rPr>
        <w:t>. Nyns yw hebma den.</w:t>
      </w:r>
    </w:p>
    <w:p w14:paraId="0123746C" w14:textId="320A1E89" w:rsidR="000824C1" w:rsidRPr="0013793E" w:rsidRDefault="000824C1">
      <w:pPr>
        <w:rPr>
          <w:b/>
          <w:bCs/>
          <w:color w:val="002060"/>
          <w:sz w:val="28"/>
          <w:szCs w:val="28"/>
        </w:rPr>
      </w:pPr>
      <w:r w:rsidRPr="0013793E">
        <w:rPr>
          <w:b/>
          <w:bCs/>
          <w:color w:val="002060"/>
          <w:sz w:val="28"/>
          <w:szCs w:val="28"/>
        </w:rPr>
        <w:t>N</w:t>
      </w:r>
      <w:r w:rsidRPr="0013793E">
        <w:rPr>
          <w:rFonts w:cstheme="minorHAnsi"/>
          <w:b/>
          <w:bCs/>
          <w:color w:val="002060"/>
          <w:sz w:val="28"/>
          <w:szCs w:val="28"/>
        </w:rPr>
        <w:t>â</w:t>
      </w:r>
      <w:r w:rsidRPr="0013793E">
        <w:rPr>
          <w:b/>
          <w:bCs/>
          <w:color w:val="002060"/>
          <w:sz w:val="28"/>
          <w:szCs w:val="28"/>
        </w:rPr>
        <w:t>. Den nyns yw hebma.</w:t>
      </w:r>
    </w:p>
    <w:p w14:paraId="65B5ADAF" w14:textId="77777777" w:rsidR="000824C1" w:rsidRDefault="000824C1">
      <w:pPr>
        <w:rPr>
          <w:i/>
          <w:iCs/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>But note that fronting is much rarer (and much stronger in its emphasis) in a negative context.</w:t>
      </w:r>
    </w:p>
    <w:p w14:paraId="559DE33F" w14:textId="77777777" w:rsidR="000824C1" w:rsidRDefault="000824C1">
      <w:pPr>
        <w:rPr>
          <w:color w:val="002060"/>
          <w:sz w:val="28"/>
          <w:szCs w:val="28"/>
        </w:rPr>
      </w:pPr>
    </w:p>
    <w:p w14:paraId="49424C07" w14:textId="3ACBED0F" w:rsidR="000824C1" w:rsidRDefault="000824C1">
      <w:pPr>
        <w:rPr>
          <w:i/>
          <w:iCs/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 xml:space="preserve">Using repetition of verb with negative particle </w:t>
      </w:r>
      <w:r w:rsidRPr="000824C1">
        <w:rPr>
          <w:b/>
          <w:bCs/>
          <w:color w:val="002060"/>
          <w:sz w:val="28"/>
          <w:szCs w:val="28"/>
        </w:rPr>
        <w:t>nag</w:t>
      </w:r>
      <w:r>
        <w:rPr>
          <w:color w:val="002060"/>
          <w:sz w:val="28"/>
          <w:szCs w:val="28"/>
        </w:rPr>
        <w:t xml:space="preserve"> </w:t>
      </w:r>
      <w:r>
        <w:rPr>
          <w:i/>
          <w:iCs/>
          <w:color w:val="002060"/>
          <w:sz w:val="28"/>
          <w:szCs w:val="28"/>
        </w:rPr>
        <w:t>for ‘no’</w:t>
      </w:r>
    </w:p>
    <w:p w14:paraId="2122455E" w14:textId="2630A79E" w:rsidR="000824C1" w:rsidRPr="0013793E" w:rsidRDefault="000824C1">
      <w:pPr>
        <w:rPr>
          <w:b/>
          <w:bCs/>
          <w:color w:val="002060"/>
          <w:sz w:val="28"/>
          <w:szCs w:val="28"/>
        </w:rPr>
      </w:pPr>
      <w:r w:rsidRPr="0013793E">
        <w:rPr>
          <w:b/>
          <w:bCs/>
          <w:color w:val="002060"/>
          <w:sz w:val="28"/>
          <w:szCs w:val="28"/>
        </w:rPr>
        <w:t>Nag yw.</w:t>
      </w:r>
    </w:p>
    <w:p w14:paraId="2C421003" w14:textId="339B1551" w:rsidR="000824C1" w:rsidRPr="0013793E" w:rsidRDefault="000824C1">
      <w:pPr>
        <w:rPr>
          <w:b/>
          <w:bCs/>
          <w:color w:val="002060"/>
          <w:sz w:val="28"/>
          <w:szCs w:val="28"/>
        </w:rPr>
      </w:pPr>
      <w:r w:rsidRPr="0013793E">
        <w:rPr>
          <w:b/>
          <w:bCs/>
          <w:color w:val="002060"/>
          <w:sz w:val="28"/>
          <w:szCs w:val="28"/>
        </w:rPr>
        <w:t>Nag yw. Nyns yw hebma den.</w:t>
      </w:r>
    </w:p>
    <w:p w14:paraId="5F8D91C0" w14:textId="3626012A" w:rsidR="000824C1" w:rsidRPr="0013793E" w:rsidRDefault="000824C1">
      <w:pPr>
        <w:rPr>
          <w:b/>
          <w:bCs/>
          <w:color w:val="002060"/>
          <w:sz w:val="28"/>
          <w:szCs w:val="28"/>
        </w:rPr>
      </w:pPr>
      <w:r w:rsidRPr="0013793E">
        <w:rPr>
          <w:b/>
          <w:bCs/>
          <w:color w:val="002060"/>
          <w:sz w:val="28"/>
          <w:szCs w:val="28"/>
        </w:rPr>
        <w:t>Nag yw. Den nyns yw hebma.</w:t>
      </w:r>
    </w:p>
    <w:p w14:paraId="6B07664C" w14:textId="15EC5ABD" w:rsidR="000824C1" w:rsidRDefault="000824C1">
      <w:pPr>
        <w:rPr>
          <w:color w:val="002060"/>
          <w:sz w:val="28"/>
          <w:szCs w:val="28"/>
        </w:rPr>
      </w:pPr>
    </w:p>
    <w:p w14:paraId="2761B225" w14:textId="33439F3D" w:rsidR="000824C1" w:rsidRDefault="00F063C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Note that negative particle </w:t>
      </w:r>
      <w:r w:rsidR="0013793E" w:rsidRPr="0013793E">
        <w:rPr>
          <w:b/>
          <w:bCs/>
          <w:color w:val="002060"/>
          <w:sz w:val="28"/>
          <w:szCs w:val="28"/>
        </w:rPr>
        <w:t>nag</w:t>
      </w:r>
      <w:r w:rsidR="0013793E">
        <w:rPr>
          <w:color w:val="002060"/>
          <w:sz w:val="28"/>
          <w:szCs w:val="28"/>
        </w:rPr>
        <w:t xml:space="preserve"> is only used before </w:t>
      </w:r>
      <w:r w:rsidR="0013793E" w:rsidRPr="0013793E">
        <w:rPr>
          <w:b/>
          <w:bCs/>
          <w:color w:val="002060"/>
          <w:sz w:val="28"/>
          <w:szCs w:val="28"/>
        </w:rPr>
        <w:t>yw</w:t>
      </w:r>
      <w:r w:rsidR="0013793E">
        <w:rPr>
          <w:color w:val="002060"/>
          <w:sz w:val="28"/>
          <w:szCs w:val="28"/>
        </w:rPr>
        <w:t xml:space="preserve"> in a reply, while </w:t>
      </w:r>
      <w:r>
        <w:rPr>
          <w:b/>
          <w:bCs/>
          <w:color w:val="002060"/>
          <w:sz w:val="28"/>
          <w:szCs w:val="28"/>
        </w:rPr>
        <w:t>nyns</w:t>
      </w:r>
      <w:r>
        <w:rPr>
          <w:color w:val="002060"/>
          <w:sz w:val="28"/>
          <w:szCs w:val="28"/>
        </w:rPr>
        <w:t xml:space="preserve"> is only used before </w:t>
      </w:r>
      <w:r>
        <w:rPr>
          <w:b/>
          <w:bCs/>
          <w:color w:val="002060"/>
          <w:sz w:val="28"/>
          <w:szCs w:val="28"/>
        </w:rPr>
        <w:t>yw</w:t>
      </w:r>
      <w:r w:rsidR="0013793E" w:rsidRPr="0013793E">
        <w:rPr>
          <w:color w:val="002060"/>
          <w:sz w:val="28"/>
          <w:szCs w:val="28"/>
        </w:rPr>
        <w:t xml:space="preserve"> in a negative statement</w:t>
      </w:r>
      <w:r w:rsidRPr="0013793E">
        <w:rPr>
          <w:color w:val="002060"/>
          <w:sz w:val="28"/>
          <w:szCs w:val="28"/>
        </w:rPr>
        <w:t>.</w:t>
      </w:r>
      <w:r>
        <w:rPr>
          <w:color w:val="002060"/>
          <w:sz w:val="28"/>
          <w:szCs w:val="28"/>
        </w:rPr>
        <w:t xml:space="preserve"> There is no </w:t>
      </w:r>
      <w:r>
        <w:rPr>
          <w:i/>
          <w:iCs/>
          <w:color w:val="002060"/>
          <w:sz w:val="28"/>
          <w:szCs w:val="28"/>
        </w:rPr>
        <w:t xml:space="preserve">universal </w:t>
      </w:r>
      <w:r>
        <w:rPr>
          <w:color w:val="002060"/>
          <w:sz w:val="28"/>
          <w:szCs w:val="28"/>
        </w:rPr>
        <w:t>word for ‘not’ in Cornish. For example, we say:</w:t>
      </w:r>
    </w:p>
    <w:p w14:paraId="064530E2" w14:textId="0AD7951B" w:rsidR="00F063CD" w:rsidRDefault="00F063CD">
      <w:pPr>
        <w:rPr>
          <w:color w:val="002060"/>
          <w:sz w:val="28"/>
          <w:szCs w:val="28"/>
        </w:rPr>
      </w:pPr>
      <w:r w:rsidRPr="00F063CD">
        <w:rPr>
          <w:b/>
          <w:bCs/>
          <w:color w:val="002060"/>
          <w:sz w:val="28"/>
          <w:szCs w:val="28"/>
        </w:rPr>
        <w:t>Fatla genes? Heb hos re dhrog.</w:t>
      </w:r>
      <w:r>
        <w:rPr>
          <w:color w:val="002060"/>
          <w:sz w:val="28"/>
          <w:szCs w:val="28"/>
        </w:rPr>
        <w:t xml:space="preserve"> ‘How are you? Not too bad.’ </w:t>
      </w:r>
      <w:r>
        <w:rPr>
          <w:i/>
          <w:iCs/>
          <w:color w:val="002060"/>
          <w:sz w:val="28"/>
          <w:szCs w:val="28"/>
        </w:rPr>
        <w:t xml:space="preserve">Literally </w:t>
      </w:r>
      <w:r>
        <w:rPr>
          <w:color w:val="002060"/>
          <w:sz w:val="28"/>
          <w:szCs w:val="28"/>
        </w:rPr>
        <w:t>‘Without being too bad.’</w:t>
      </w:r>
    </w:p>
    <w:p w14:paraId="65B32F85" w14:textId="17F538DF" w:rsidR="00F063CD" w:rsidRPr="00F063CD" w:rsidRDefault="00F063CD">
      <w:pPr>
        <w:rPr>
          <w:color w:val="002060"/>
          <w:sz w:val="28"/>
          <w:szCs w:val="28"/>
        </w:rPr>
      </w:pPr>
      <w:r w:rsidRPr="00F063CD">
        <w:rPr>
          <w:b/>
          <w:bCs/>
          <w:color w:val="002060"/>
          <w:sz w:val="28"/>
          <w:szCs w:val="28"/>
        </w:rPr>
        <w:t>H</w:t>
      </w:r>
      <w:r w:rsidRPr="00F063CD">
        <w:rPr>
          <w:rFonts w:cstheme="minorHAnsi"/>
          <w:b/>
          <w:bCs/>
          <w:color w:val="002060"/>
          <w:sz w:val="28"/>
          <w:szCs w:val="28"/>
        </w:rPr>
        <w:t>ò</w:t>
      </w:r>
      <w:r w:rsidRPr="00F063CD">
        <w:rPr>
          <w:b/>
          <w:bCs/>
          <w:color w:val="002060"/>
          <w:sz w:val="28"/>
          <w:szCs w:val="28"/>
        </w:rPr>
        <w:t>n yw cath, adar davas.</w:t>
      </w:r>
      <w:r>
        <w:rPr>
          <w:color w:val="002060"/>
          <w:sz w:val="28"/>
          <w:szCs w:val="28"/>
        </w:rPr>
        <w:t xml:space="preserve"> ‘That is a cat, not a sheep.’ </w:t>
      </w:r>
      <w:r>
        <w:rPr>
          <w:i/>
          <w:iCs/>
          <w:color w:val="002060"/>
          <w:sz w:val="28"/>
          <w:szCs w:val="28"/>
        </w:rPr>
        <w:t xml:space="preserve">Literally </w:t>
      </w:r>
      <w:r>
        <w:rPr>
          <w:color w:val="002060"/>
          <w:sz w:val="28"/>
          <w:szCs w:val="28"/>
        </w:rPr>
        <w:t>‘That is a cat, apart from a sheep.’</w:t>
      </w:r>
    </w:p>
    <w:p w14:paraId="000C3F7C" w14:textId="35938314" w:rsidR="00AB5DBB" w:rsidRDefault="00AB5DBB">
      <w:pPr>
        <w:rPr>
          <w:color w:val="002060"/>
          <w:sz w:val="28"/>
          <w:szCs w:val="28"/>
        </w:rPr>
      </w:pPr>
    </w:p>
    <w:p w14:paraId="77A0C1B3" w14:textId="77777777" w:rsidR="00987B52" w:rsidRDefault="00987B52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7718555A" w14:textId="1FEA3931" w:rsidR="00F063CD" w:rsidRPr="003E4305" w:rsidRDefault="00143A57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More on s</w:t>
      </w:r>
      <w:r w:rsidR="003E4305" w:rsidRPr="003E4305">
        <w:rPr>
          <w:b/>
          <w:bCs/>
          <w:color w:val="002060"/>
          <w:sz w:val="28"/>
          <w:szCs w:val="28"/>
        </w:rPr>
        <w:t>aying goodbye</w:t>
      </w:r>
    </w:p>
    <w:p w14:paraId="34B1EE3C" w14:textId="77777777" w:rsidR="003E4305" w:rsidRDefault="003E4305">
      <w:pPr>
        <w:rPr>
          <w:color w:val="002060"/>
          <w:sz w:val="28"/>
          <w:szCs w:val="28"/>
        </w:rPr>
      </w:pPr>
      <w:r w:rsidRPr="003E4305">
        <w:rPr>
          <w:b/>
          <w:bCs/>
          <w:color w:val="002060"/>
          <w:sz w:val="28"/>
          <w:szCs w:val="28"/>
        </w:rPr>
        <w:t>Duw genes.</w:t>
      </w:r>
      <w:r>
        <w:rPr>
          <w:color w:val="002060"/>
          <w:sz w:val="28"/>
          <w:szCs w:val="28"/>
        </w:rPr>
        <w:t xml:space="preserve"> </w:t>
      </w:r>
      <w:r>
        <w:rPr>
          <w:i/>
          <w:iCs/>
          <w:color w:val="002060"/>
          <w:sz w:val="28"/>
          <w:szCs w:val="28"/>
        </w:rPr>
        <w:t xml:space="preserve">Literally </w:t>
      </w:r>
      <w:r>
        <w:rPr>
          <w:color w:val="002060"/>
          <w:sz w:val="28"/>
          <w:szCs w:val="28"/>
        </w:rPr>
        <w:t>God [be] with you.</w:t>
      </w:r>
    </w:p>
    <w:p w14:paraId="35AC0A67" w14:textId="77777777" w:rsidR="003E4305" w:rsidRDefault="003E4305" w:rsidP="003E4305">
      <w:pPr>
        <w:tabs>
          <w:tab w:val="left" w:pos="5424"/>
        </w:tabs>
        <w:rPr>
          <w:color w:val="002060"/>
          <w:sz w:val="28"/>
          <w:szCs w:val="28"/>
        </w:rPr>
      </w:pPr>
      <w:r w:rsidRPr="003E4305">
        <w:rPr>
          <w:b/>
          <w:bCs/>
          <w:color w:val="002060"/>
          <w:sz w:val="28"/>
          <w:szCs w:val="28"/>
        </w:rPr>
        <w:t>Farw</w:t>
      </w:r>
      <w:r w:rsidRPr="003E4305">
        <w:rPr>
          <w:rFonts w:cstheme="minorHAnsi"/>
          <w:b/>
          <w:bCs/>
          <w:color w:val="002060"/>
          <w:sz w:val="28"/>
          <w:szCs w:val="28"/>
        </w:rPr>
        <w:t>è</w:t>
      </w:r>
      <w:r w:rsidRPr="003E4305">
        <w:rPr>
          <w:b/>
          <w:bCs/>
          <w:color w:val="002060"/>
          <w:sz w:val="28"/>
          <w:szCs w:val="28"/>
        </w:rPr>
        <w:t xml:space="preserve">l </w:t>
      </w:r>
      <w:r>
        <w:rPr>
          <w:b/>
          <w:bCs/>
          <w:color w:val="002060"/>
          <w:sz w:val="28"/>
          <w:szCs w:val="28"/>
        </w:rPr>
        <w:t>dhis</w:t>
      </w:r>
      <w:r w:rsidRPr="003E4305">
        <w:rPr>
          <w:color w:val="002060"/>
          <w:sz w:val="28"/>
          <w:szCs w:val="28"/>
        </w:rPr>
        <w:t xml:space="preserve"> / </w:t>
      </w:r>
      <w:r w:rsidRPr="003E4305">
        <w:rPr>
          <w:b/>
          <w:bCs/>
          <w:color w:val="002060"/>
          <w:sz w:val="28"/>
          <w:szCs w:val="28"/>
        </w:rPr>
        <w:t>genes.</w:t>
      </w:r>
      <w:r>
        <w:rPr>
          <w:color w:val="002060"/>
          <w:sz w:val="28"/>
          <w:szCs w:val="28"/>
        </w:rPr>
        <w:t xml:space="preserve"> </w:t>
      </w:r>
      <w:r>
        <w:rPr>
          <w:i/>
          <w:iCs/>
          <w:color w:val="002060"/>
          <w:sz w:val="28"/>
          <w:szCs w:val="28"/>
        </w:rPr>
        <w:t xml:space="preserve">Literally </w:t>
      </w:r>
      <w:r>
        <w:rPr>
          <w:color w:val="002060"/>
          <w:sz w:val="28"/>
          <w:szCs w:val="28"/>
        </w:rPr>
        <w:t>Farewell to / with you.</w:t>
      </w:r>
    </w:p>
    <w:p w14:paraId="7AC4403B" w14:textId="77777777" w:rsidR="003E4305" w:rsidRDefault="003E4305" w:rsidP="003E4305">
      <w:pPr>
        <w:tabs>
          <w:tab w:val="left" w:pos="5424"/>
        </w:tabs>
        <w:rPr>
          <w:color w:val="002060"/>
          <w:sz w:val="28"/>
          <w:szCs w:val="28"/>
        </w:rPr>
      </w:pPr>
      <w:r w:rsidRPr="003E4305">
        <w:rPr>
          <w:b/>
          <w:bCs/>
          <w:color w:val="002060"/>
          <w:sz w:val="28"/>
          <w:szCs w:val="28"/>
        </w:rPr>
        <w:t>Oll an gwella.</w:t>
      </w:r>
      <w:r>
        <w:rPr>
          <w:color w:val="002060"/>
          <w:sz w:val="28"/>
          <w:szCs w:val="28"/>
        </w:rPr>
        <w:t xml:space="preserve"> </w:t>
      </w:r>
      <w:r>
        <w:rPr>
          <w:i/>
          <w:iCs/>
          <w:color w:val="002060"/>
          <w:sz w:val="28"/>
          <w:szCs w:val="28"/>
        </w:rPr>
        <w:t xml:space="preserve">Literally </w:t>
      </w:r>
      <w:r>
        <w:rPr>
          <w:color w:val="002060"/>
          <w:sz w:val="28"/>
          <w:szCs w:val="28"/>
        </w:rPr>
        <w:t xml:space="preserve">All the best. </w:t>
      </w:r>
    </w:p>
    <w:p w14:paraId="02BA3280" w14:textId="1EA0D2B8" w:rsidR="003E4305" w:rsidRDefault="003E4305" w:rsidP="003E4305">
      <w:pPr>
        <w:tabs>
          <w:tab w:val="left" w:pos="5424"/>
        </w:tabs>
        <w:rPr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 xml:space="preserve">This can be used in speech, and is also the commonest way of ending an email. In a text it is regularly abbreviated to </w:t>
      </w:r>
      <w:r w:rsidRPr="003E4305">
        <w:rPr>
          <w:b/>
          <w:bCs/>
          <w:color w:val="002060"/>
          <w:sz w:val="28"/>
          <w:szCs w:val="28"/>
        </w:rPr>
        <w:t>oag</w:t>
      </w:r>
      <w:r>
        <w:rPr>
          <w:color w:val="002060"/>
          <w:sz w:val="28"/>
          <w:szCs w:val="28"/>
        </w:rPr>
        <w:t>.</w:t>
      </w:r>
    </w:p>
    <w:p w14:paraId="1AC09006" w14:textId="77777777" w:rsidR="003E4305" w:rsidRPr="003E4305" w:rsidRDefault="003E4305" w:rsidP="003E4305">
      <w:pPr>
        <w:tabs>
          <w:tab w:val="left" w:pos="5424"/>
        </w:tabs>
        <w:rPr>
          <w:color w:val="002060"/>
          <w:sz w:val="28"/>
          <w:szCs w:val="28"/>
        </w:rPr>
      </w:pPr>
    </w:p>
    <w:sectPr w:rsidR="003E4305" w:rsidRPr="003E43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2F0E" w14:textId="77777777" w:rsidR="00E16775" w:rsidRDefault="00E16775" w:rsidP="00212FBE">
      <w:r>
        <w:separator/>
      </w:r>
    </w:p>
  </w:endnote>
  <w:endnote w:type="continuationSeparator" w:id="0">
    <w:p w14:paraId="4155A73B" w14:textId="77777777" w:rsidR="00E16775" w:rsidRDefault="00E16775" w:rsidP="0021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E48" w14:textId="77777777" w:rsidR="00733B02" w:rsidRDefault="00733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2F47" w14:textId="471EE4C0" w:rsidR="00212FBE" w:rsidRPr="00212FBE" w:rsidRDefault="00212FBE">
    <w:pPr>
      <w:pStyle w:val="Footer"/>
      <w:rPr>
        <w:sz w:val="24"/>
        <w:szCs w:val="24"/>
      </w:rPr>
    </w:pPr>
    <w:r w:rsidRPr="00212FBE">
      <w:rPr>
        <w:sz w:val="24"/>
        <w:szCs w:val="24"/>
      </w:rPr>
      <w:t xml:space="preserve">Version </w:t>
    </w:r>
    <w:r w:rsidR="00733B02">
      <w:rPr>
        <w:sz w:val="24"/>
        <w:szCs w:val="24"/>
      </w:rPr>
      <w:t>6</w:t>
    </w:r>
    <w:r w:rsidRPr="00212FBE">
      <w:rPr>
        <w:sz w:val="24"/>
        <w:szCs w:val="24"/>
      </w:rPr>
      <w:t xml:space="preserve"> October 2021</w:t>
    </w:r>
    <w:r w:rsidRPr="00212FBE">
      <w:rPr>
        <w:sz w:val="24"/>
        <w:szCs w:val="24"/>
      </w:rPr>
      <w:ptab w:relativeTo="margin" w:alignment="center" w:leader="none"/>
    </w:r>
    <w:r w:rsidRPr="00212FBE">
      <w:rPr>
        <w:sz w:val="24"/>
        <w:szCs w:val="24"/>
      </w:rPr>
      <w:ptab w:relativeTo="margin" w:alignment="right" w:leader="none"/>
    </w:r>
    <w:r w:rsidRPr="00212FBE">
      <w:rPr>
        <w:sz w:val="24"/>
        <w:szCs w:val="24"/>
      </w:rPr>
      <w:t>lovinglivingcornish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75F2" w14:textId="77777777" w:rsidR="00733B02" w:rsidRDefault="00733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2E11" w14:textId="77777777" w:rsidR="00E16775" w:rsidRDefault="00E16775" w:rsidP="00212FBE">
      <w:r>
        <w:separator/>
      </w:r>
    </w:p>
  </w:footnote>
  <w:footnote w:type="continuationSeparator" w:id="0">
    <w:p w14:paraId="7D041277" w14:textId="77777777" w:rsidR="00E16775" w:rsidRDefault="00E16775" w:rsidP="0021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C09E" w14:textId="77777777" w:rsidR="00733B02" w:rsidRDefault="00733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BCB2" w14:textId="77777777" w:rsidR="00733B02" w:rsidRDefault="00733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117D" w14:textId="77777777" w:rsidR="00733B02" w:rsidRDefault="00733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36"/>
    <w:rsid w:val="000824C1"/>
    <w:rsid w:val="0013793E"/>
    <w:rsid w:val="00143A57"/>
    <w:rsid w:val="001F274A"/>
    <w:rsid w:val="001F6DC0"/>
    <w:rsid w:val="00212FBE"/>
    <w:rsid w:val="00386DA0"/>
    <w:rsid w:val="003E4305"/>
    <w:rsid w:val="003F6FFB"/>
    <w:rsid w:val="00414C6D"/>
    <w:rsid w:val="00537A53"/>
    <w:rsid w:val="005973A2"/>
    <w:rsid w:val="006351C8"/>
    <w:rsid w:val="00645252"/>
    <w:rsid w:val="00690C1A"/>
    <w:rsid w:val="006D3D74"/>
    <w:rsid w:val="00733B02"/>
    <w:rsid w:val="00735536"/>
    <w:rsid w:val="007A2FD7"/>
    <w:rsid w:val="00804EFE"/>
    <w:rsid w:val="0080689C"/>
    <w:rsid w:val="0083569A"/>
    <w:rsid w:val="00842F6C"/>
    <w:rsid w:val="00987B52"/>
    <w:rsid w:val="009D45EB"/>
    <w:rsid w:val="00A76890"/>
    <w:rsid w:val="00A9204E"/>
    <w:rsid w:val="00AB5DBB"/>
    <w:rsid w:val="00B23211"/>
    <w:rsid w:val="00BA5D70"/>
    <w:rsid w:val="00C15416"/>
    <w:rsid w:val="00CF6732"/>
    <w:rsid w:val="00D67E6C"/>
    <w:rsid w:val="00DB0F1C"/>
    <w:rsid w:val="00E16775"/>
    <w:rsid w:val="00E711B7"/>
    <w:rsid w:val="00EE74EE"/>
    <w:rsid w:val="00F0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40A9"/>
  <w15:chartTrackingRefBased/>
  <w15:docId w15:val="{4D92D87E-E786-49F2-A96F-C662A333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F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co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88</TotalTime>
  <Pages>3</Pages>
  <Words>317</Words>
  <Characters>1809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</dc:creator>
  <cp:keywords/>
  <dc:description/>
  <cp:lastModifiedBy>Ian Jackson</cp:lastModifiedBy>
  <cp:revision>29</cp:revision>
  <dcterms:created xsi:type="dcterms:W3CDTF">2021-10-04T18:04:00Z</dcterms:created>
  <dcterms:modified xsi:type="dcterms:W3CDTF">2021-10-06T11:23:00Z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