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2A9" w:rsidRDefault="006112A9">
      <w:bookmarkStart w:id="0" w:name="_GoBack"/>
      <w:bookmarkEnd w:id="0"/>
    </w:p>
    <w:p w:rsidR="00E924E9" w:rsidRDefault="00E924E9" w:rsidP="00E924E9">
      <w:pPr>
        <w:pStyle w:val="Nessunaspaziatura"/>
      </w:pPr>
    </w:p>
    <w:p w:rsidR="00E924E9" w:rsidRDefault="00E924E9" w:rsidP="00E924E9">
      <w:pPr>
        <w:pStyle w:val="p2"/>
        <w:tabs>
          <w:tab w:val="clear" w:pos="720"/>
          <w:tab w:val="left" w:pos="142"/>
        </w:tabs>
        <w:spacing w:line="420" w:lineRule="exact"/>
        <w:ind w:right="-23"/>
        <w:rPr>
          <w:rFonts w:ascii="Calibri" w:hAnsi="Calibri"/>
          <w:b/>
          <w:sz w:val="34"/>
          <w:szCs w:val="36"/>
        </w:rPr>
      </w:pPr>
    </w:p>
    <w:p w:rsidR="00E924E9" w:rsidRDefault="00E924E9" w:rsidP="00E924E9">
      <w:pPr>
        <w:pStyle w:val="p2"/>
        <w:tabs>
          <w:tab w:val="clear" w:pos="720"/>
          <w:tab w:val="left" w:pos="142"/>
        </w:tabs>
        <w:spacing w:line="420" w:lineRule="exact"/>
        <w:ind w:right="-23"/>
        <w:jc w:val="center"/>
        <w:outlineLvl w:val="0"/>
        <w:rPr>
          <w:rFonts w:ascii="Calibri" w:hAnsi="Calibri"/>
          <w:b/>
          <w:sz w:val="34"/>
          <w:szCs w:val="36"/>
        </w:rPr>
      </w:pPr>
      <w:r w:rsidRPr="00775A0B">
        <w:rPr>
          <w:rFonts w:ascii="Calibri" w:hAnsi="Calibri"/>
          <w:b/>
          <w:sz w:val="34"/>
          <w:szCs w:val="36"/>
        </w:rPr>
        <w:t>RESIDENZA SANITARIA ASSISTENZIALE</w:t>
      </w:r>
      <w:r>
        <w:rPr>
          <w:rFonts w:ascii="Calibri" w:hAnsi="Calibri"/>
          <w:b/>
          <w:sz w:val="34"/>
          <w:szCs w:val="36"/>
        </w:rPr>
        <w:t xml:space="preserve"> </w:t>
      </w:r>
    </w:p>
    <w:p w:rsidR="00E924E9" w:rsidRPr="00775A0B" w:rsidRDefault="00E924E9" w:rsidP="00E924E9">
      <w:pPr>
        <w:pStyle w:val="p2"/>
        <w:tabs>
          <w:tab w:val="clear" w:pos="720"/>
          <w:tab w:val="left" w:pos="142"/>
        </w:tabs>
        <w:spacing w:line="420" w:lineRule="exact"/>
        <w:ind w:right="-23"/>
        <w:jc w:val="center"/>
        <w:outlineLvl w:val="0"/>
        <w:rPr>
          <w:rFonts w:ascii="Calibri" w:hAnsi="Calibri"/>
          <w:b/>
          <w:sz w:val="34"/>
          <w:szCs w:val="36"/>
        </w:rPr>
      </w:pPr>
      <w:r w:rsidRPr="00775A0B">
        <w:rPr>
          <w:rFonts w:ascii="Calibri" w:hAnsi="Calibri"/>
          <w:b/>
          <w:sz w:val="34"/>
          <w:szCs w:val="36"/>
        </w:rPr>
        <w:t>“BEATO INNOCENZO”</w:t>
      </w:r>
    </w:p>
    <w:p w:rsidR="00E924E9" w:rsidRPr="000D124A" w:rsidRDefault="00E924E9" w:rsidP="00E924E9">
      <w:pPr>
        <w:pStyle w:val="p2"/>
        <w:tabs>
          <w:tab w:val="clear" w:pos="720"/>
          <w:tab w:val="left" w:pos="142"/>
          <w:tab w:val="left" w:pos="6920"/>
        </w:tabs>
        <w:spacing w:line="420" w:lineRule="exact"/>
        <w:ind w:right="-23"/>
        <w:jc w:val="center"/>
        <w:outlineLvl w:val="0"/>
        <w:rPr>
          <w:rFonts w:ascii="Calibri" w:hAnsi="Calibri"/>
          <w:b/>
          <w:sz w:val="36"/>
          <w:szCs w:val="36"/>
        </w:rPr>
      </w:pPr>
      <w:r w:rsidRPr="00775A0B">
        <w:rPr>
          <w:rFonts w:ascii="Calibri" w:hAnsi="Calibri"/>
          <w:b/>
          <w:sz w:val="34"/>
          <w:szCs w:val="36"/>
        </w:rPr>
        <w:t xml:space="preserve">VIA </w:t>
      </w:r>
      <w:r>
        <w:rPr>
          <w:rFonts w:ascii="Calibri" w:hAnsi="Calibri"/>
          <w:b/>
          <w:sz w:val="34"/>
          <w:szCs w:val="36"/>
        </w:rPr>
        <w:t xml:space="preserve">XXIV MAGGIO - </w:t>
      </w:r>
      <w:r w:rsidRPr="00775A0B">
        <w:rPr>
          <w:rFonts w:ascii="Calibri" w:hAnsi="Calibri"/>
          <w:b/>
          <w:sz w:val="34"/>
          <w:szCs w:val="36"/>
        </w:rPr>
        <w:t>BERZO INFERIORE</w:t>
      </w:r>
      <w:r>
        <w:rPr>
          <w:rFonts w:ascii="Calibri" w:hAnsi="Calibri"/>
          <w:b/>
          <w:sz w:val="34"/>
          <w:szCs w:val="36"/>
        </w:rPr>
        <w:t xml:space="preserve"> (</w:t>
      </w:r>
      <w:r w:rsidRPr="00775A0B">
        <w:rPr>
          <w:rFonts w:ascii="Calibri" w:hAnsi="Calibri"/>
          <w:b/>
          <w:sz w:val="34"/>
          <w:szCs w:val="36"/>
        </w:rPr>
        <w:t>BS</w:t>
      </w:r>
      <w:r>
        <w:rPr>
          <w:rFonts w:ascii="Calibri" w:hAnsi="Calibri"/>
          <w:b/>
          <w:sz w:val="36"/>
          <w:szCs w:val="36"/>
        </w:rPr>
        <w:t>)</w:t>
      </w:r>
    </w:p>
    <w:p w:rsidR="00E924E9" w:rsidRDefault="00E924E9" w:rsidP="00E924E9">
      <w:pPr>
        <w:pStyle w:val="p2"/>
        <w:tabs>
          <w:tab w:val="clear" w:pos="720"/>
          <w:tab w:val="left" w:pos="142"/>
        </w:tabs>
        <w:spacing w:line="420" w:lineRule="exact"/>
        <w:ind w:right="-23"/>
        <w:rPr>
          <w:rFonts w:ascii="Calibri" w:hAnsi="Calibri"/>
          <w:b/>
          <w:sz w:val="22"/>
          <w:szCs w:val="22"/>
        </w:rPr>
      </w:pPr>
    </w:p>
    <w:p w:rsidR="00E924E9" w:rsidRDefault="00E924E9" w:rsidP="00E924E9">
      <w:pPr>
        <w:pStyle w:val="p2"/>
        <w:tabs>
          <w:tab w:val="clear" w:pos="720"/>
          <w:tab w:val="left" w:pos="142"/>
        </w:tabs>
        <w:spacing w:line="420" w:lineRule="exact"/>
        <w:ind w:right="-23"/>
        <w:rPr>
          <w:rFonts w:ascii="Calibri" w:hAnsi="Calibri"/>
          <w:b/>
          <w:sz w:val="22"/>
          <w:szCs w:val="22"/>
        </w:rPr>
      </w:pPr>
    </w:p>
    <w:p w:rsidR="00E924E9" w:rsidRDefault="00E924E9" w:rsidP="00E924E9">
      <w:pPr>
        <w:pStyle w:val="p2"/>
        <w:tabs>
          <w:tab w:val="clear" w:pos="720"/>
          <w:tab w:val="left" w:pos="142"/>
        </w:tabs>
        <w:spacing w:line="420" w:lineRule="exact"/>
        <w:ind w:right="-23"/>
        <w:rPr>
          <w:rFonts w:ascii="Calibri" w:hAnsi="Calibri"/>
          <w:b/>
          <w:sz w:val="22"/>
          <w:szCs w:val="22"/>
        </w:rPr>
      </w:pPr>
    </w:p>
    <w:p w:rsidR="00E924E9" w:rsidRDefault="00E924E9" w:rsidP="00E924E9">
      <w:pPr>
        <w:pStyle w:val="p2"/>
        <w:tabs>
          <w:tab w:val="clear" w:pos="720"/>
          <w:tab w:val="left" w:pos="142"/>
        </w:tabs>
        <w:spacing w:line="420" w:lineRule="exact"/>
        <w:ind w:right="-23"/>
        <w:rPr>
          <w:rFonts w:ascii="Calibri" w:hAnsi="Calibri"/>
          <w:b/>
          <w:sz w:val="22"/>
          <w:szCs w:val="22"/>
        </w:rPr>
      </w:pPr>
    </w:p>
    <w:p w:rsidR="00E924E9" w:rsidRDefault="00E924E9" w:rsidP="00E924E9">
      <w:pPr>
        <w:pStyle w:val="p2"/>
        <w:tabs>
          <w:tab w:val="clear" w:pos="720"/>
          <w:tab w:val="left" w:pos="142"/>
        </w:tabs>
        <w:spacing w:line="420" w:lineRule="exact"/>
        <w:ind w:right="-23"/>
        <w:rPr>
          <w:rFonts w:ascii="Calibri" w:hAnsi="Calibri"/>
          <w:b/>
          <w:sz w:val="22"/>
          <w:szCs w:val="22"/>
        </w:rPr>
      </w:pPr>
      <w:r>
        <w:rPr>
          <w:noProof/>
          <w:lang w:eastAsia="it-IT"/>
        </w:rPr>
        <w:drawing>
          <wp:anchor distT="0" distB="0" distL="114300" distR="114300" simplePos="0" relativeHeight="251659264" behindDoc="1" locked="0" layoutInCell="1" allowOverlap="1" wp14:anchorId="125E98ED" wp14:editId="521D842E">
            <wp:simplePos x="0" y="0"/>
            <wp:positionH relativeFrom="column">
              <wp:posOffset>1394460</wp:posOffset>
            </wp:positionH>
            <wp:positionV relativeFrom="paragraph">
              <wp:posOffset>177165</wp:posOffset>
            </wp:positionV>
            <wp:extent cx="3305175" cy="2995295"/>
            <wp:effectExtent l="19050" t="0" r="9525" b="0"/>
            <wp:wrapNone/>
            <wp:docPr id="2" name="Immagine 2" descr="fiorediloto logo inv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orediloto logo invita"/>
                    <pic:cNvPicPr>
                      <a:picLocks noChangeAspect="1" noChangeArrowheads="1"/>
                    </pic:cNvPicPr>
                  </pic:nvPicPr>
                  <pic:blipFill>
                    <a:blip r:embed="rId7"/>
                    <a:srcRect/>
                    <a:stretch>
                      <a:fillRect/>
                    </a:stretch>
                  </pic:blipFill>
                  <pic:spPr bwMode="auto">
                    <a:xfrm>
                      <a:off x="0" y="0"/>
                      <a:ext cx="3305175" cy="2995295"/>
                    </a:xfrm>
                    <a:prstGeom prst="rect">
                      <a:avLst/>
                    </a:prstGeom>
                    <a:noFill/>
                    <a:ln w="9525">
                      <a:noFill/>
                      <a:miter lim="800000"/>
                      <a:headEnd/>
                      <a:tailEnd/>
                    </a:ln>
                  </pic:spPr>
                </pic:pic>
              </a:graphicData>
            </a:graphic>
          </wp:anchor>
        </w:drawing>
      </w:r>
    </w:p>
    <w:p w:rsidR="00E924E9" w:rsidRDefault="00E924E9" w:rsidP="00E924E9">
      <w:pPr>
        <w:pStyle w:val="p2"/>
        <w:tabs>
          <w:tab w:val="clear" w:pos="720"/>
          <w:tab w:val="left" w:pos="142"/>
        </w:tabs>
        <w:spacing w:line="420" w:lineRule="exact"/>
        <w:ind w:right="-23"/>
        <w:rPr>
          <w:rFonts w:ascii="Calibri" w:hAnsi="Calibri"/>
          <w:b/>
          <w:sz w:val="22"/>
          <w:szCs w:val="22"/>
        </w:rPr>
      </w:pPr>
    </w:p>
    <w:p w:rsidR="00E924E9" w:rsidRPr="00503DDB" w:rsidRDefault="00E924E9" w:rsidP="00E924E9">
      <w:pPr>
        <w:pStyle w:val="p2"/>
        <w:tabs>
          <w:tab w:val="clear" w:pos="720"/>
          <w:tab w:val="left" w:pos="142"/>
        </w:tabs>
        <w:spacing w:line="240" w:lineRule="auto"/>
        <w:ind w:right="-23"/>
        <w:rPr>
          <w:rFonts w:ascii="Calibri" w:hAnsi="Calibri"/>
          <w:b/>
          <w:sz w:val="48"/>
          <w:szCs w:val="22"/>
        </w:rPr>
      </w:pPr>
    </w:p>
    <w:p w:rsidR="00E924E9" w:rsidRPr="00503DDB" w:rsidRDefault="00E924E9" w:rsidP="00E924E9">
      <w:pPr>
        <w:pStyle w:val="p2"/>
        <w:tabs>
          <w:tab w:val="clear" w:pos="720"/>
          <w:tab w:val="left" w:pos="142"/>
        </w:tabs>
        <w:spacing w:line="240" w:lineRule="auto"/>
        <w:ind w:right="-23"/>
        <w:jc w:val="center"/>
        <w:outlineLvl w:val="0"/>
        <w:rPr>
          <w:rFonts w:ascii="Calibri" w:hAnsi="Calibri"/>
          <w:b/>
          <w:color w:val="FFFFFF"/>
          <w:sz w:val="96"/>
          <w:szCs w:val="48"/>
        </w:rPr>
      </w:pPr>
      <w:r w:rsidRPr="00503DDB">
        <w:rPr>
          <w:rFonts w:ascii="Calibri" w:hAnsi="Calibri"/>
          <w:b/>
          <w:color w:val="FFFFFF"/>
          <w:sz w:val="96"/>
          <w:szCs w:val="48"/>
        </w:rPr>
        <w:t>CARTA DEI</w:t>
      </w:r>
    </w:p>
    <w:p w:rsidR="00E924E9" w:rsidRPr="00503DDB" w:rsidRDefault="00E924E9" w:rsidP="00E924E9">
      <w:pPr>
        <w:pStyle w:val="p2"/>
        <w:tabs>
          <w:tab w:val="clear" w:pos="720"/>
          <w:tab w:val="left" w:pos="142"/>
        </w:tabs>
        <w:spacing w:line="240" w:lineRule="auto"/>
        <w:ind w:right="-23"/>
        <w:jc w:val="center"/>
        <w:outlineLvl w:val="0"/>
        <w:rPr>
          <w:rFonts w:ascii="Calibri" w:hAnsi="Calibri"/>
          <w:b/>
          <w:color w:val="FFFFFF"/>
          <w:sz w:val="96"/>
          <w:szCs w:val="48"/>
        </w:rPr>
      </w:pPr>
      <w:r w:rsidRPr="00503DDB">
        <w:rPr>
          <w:rFonts w:ascii="Calibri" w:hAnsi="Calibri"/>
          <w:b/>
          <w:color w:val="FFFFFF"/>
          <w:sz w:val="96"/>
          <w:szCs w:val="48"/>
        </w:rPr>
        <w:t>SERVIZI</w:t>
      </w:r>
    </w:p>
    <w:p w:rsidR="00E924E9" w:rsidRDefault="00E924E9" w:rsidP="00E924E9">
      <w:pPr>
        <w:pStyle w:val="p2"/>
        <w:tabs>
          <w:tab w:val="clear" w:pos="720"/>
          <w:tab w:val="left" w:pos="142"/>
        </w:tabs>
        <w:spacing w:line="420" w:lineRule="exact"/>
        <w:ind w:right="-23"/>
        <w:rPr>
          <w:rFonts w:ascii="Calibri" w:hAnsi="Calibri"/>
          <w:b/>
          <w:sz w:val="22"/>
          <w:szCs w:val="22"/>
        </w:rPr>
      </w:pPr>
    </w:p>
    <w:p w:rsidR="00E924E9" w:rsidRDefault="00E924E9" w:rsidP="00E924E9">
      <w:pPr>
        <w:pStyle w:val="p2"/>
        <w:tabs>
          <w:tab w:val="clear" w:pos="720"/>
          <w:tab w:val="left" w:pos="142"/>
        </w:tabs>
        <w:spacing w:line="420" w:lineRule="exact"/>
        <w:ind w:right="-23"/>
        <w:rPr>
          <w:rFonts w:ascii="Calibri" w:hAnsi="Calibri"/>
          <w:b/>
          <w:sz w:val="22"/>
          <w:szCs w:val="22"/>
        </w:rPr>
      </w:pPr>
    </w:p>
    <w:p w:rsidR="00E924E9" w:rsidRPr="005F6F8F" w:rsidRDefault="00E924E9" w:rsidP="00E924E9"/>
    <w:p w:rsidR="00E924E9" w:rsidRPr="005F6F8F" w:rsidRDefault="00E924E9" w:rsidP="00E924E9"/>
    <w:p w:rsidR="00E924E9" w:rsidRPr="005F6F8F" w:rsidRDefault="00E924E9" w:rsidP="00E924E9"/>
    <w:p w:rsidR="00E924E9" w:rsidRPr="005F6F8F" w:rsidRDefault="00E924E9" w:rsidP="00E924E9"/>
    <w:p w:rsidR="00E924E9" w:rsidRDefault="00E924E9" w:rsidP="00E924E9"/>
    <w:p w:rsidR="00E924E9" w:rsidRDefault="00E924E9" w:rsidP="00E924E9"/>
    <w:p w:rsidR="00E924E9" w:rsidRPr="005F6F8F" w:rsidRDefault="00E924E9" w:rsidP="00E924E9"/>
    <w:p w:rsidR="00E924E9" w:rsidRPr="005F6F8F" w:rsidRDefault="00E924E9" w:rsidP="00E924E9"/>
    <w:p w:rsidR="00E924E9" w:rsidRPr="005F6F8F" w:rsidRDefault="00E924E9" w:rsidP="00E924E9"/>
    <w:p w:rsidR="00E924E9" w:rsidRDefault="00E924E9" w:rsidP="00E924E9">
      <w:pPr>
        <w:pStyle w:val="p2"/>
        <w:tabs>
          <w:tab w:val="clear" w:pos="720"/>
          <w:tab w:val="left" w:pos="142"/>
        </w:tabs>
        <w:spacing w:line="420" w:lineRule="exact"/>
        <w:ind w:right="-23"/>
        <w:rPr>
          <w:rFonts w:ascii="Calibri" w:hAnsi="Calibri"/>
          <w:b/>
          <w:sz w:val="22"/>
          <w:szCs w:val="22"/>
        </w:rPr>
      </w:pPr>
    </w:p>
    <w:p w:rsidR="00E924E9" w:rsidRDefault="00E924E9" w:rsidP="00E924E9">
      <w:pPr>
        <w:pStyle w:val="p2"/>
        <w:tabs>
          <w:tab w:val="clear" w:pos="720"/>
          <w:tab w:val="left" w:pos="142"/>
        </w:tabs>
        <w:spacing w:line="420" w:lineRule="exact"/>
        <w:ind w:right="-23"/>
        <w:rPr>
          <w:rFonts w:ascii="Calibri" w:hAnsi="Calibri"/>
          <w:b/>
          <w:sz w:val="22"/>
          <w:szCs w:val="22"/>
        </w:rPr>
      </w:pPr>
    </w:p>
    <w:p w:rsidR="00E924E9" w:rsidRDefault="00E924E9" w:rsidP="00E924E9">
      <w:pPr>
        <w:pStyle w:val="p2"/>
        <w:tabs>
          <w:tab w:val="clear" w:pos="720"/>
          <w:tab w:val="left" w:pos="142"/>
        </w:tabs>
        <w:spacing w:line="420" w:lineRule="exact"/>
        <w:ind w:right="-23"/>
        <w:rPr>
          <w:rFonts w:ascii="Calibri" w:hAnsi="Calibri"/>
          <w:b/>
          <w:sz w:val="22"/>
          <w:szCs w:val="22"/>
        </w:rPr>
      </w:pPr>
    </w:p>
    <w:p w:rsidR="00E924E9" w:rsidRDefault="00E924E9" w:rsidP="00E924E9"/>
    <w:p w:rsidR="00E924E9" w:rsidRDefault="00E924E9" w:rsidP="00E924E9"/>
    <w:p w:rsidR="00E924E9" w:rsidRDefault="00E924E9" w:rsidP="00E924E9"/>
    <w:p w:rsidR="002D2A9C" w:rsidRDefault="00E924E9" w:rsidP="00E924E9">
      <w:pPr>
        <w:tabs>
          <w:tab w:val="left" w:pos="2415"/>
        </w:tabs>
        <w:spacing w:line="276" w:lineRule="auto"/>
        <w:jc w:val="both"/>
        <w:rPr>
          <w:rFonts w:ascii="Calibri" w:eastAsia="Arial Unicode MS" w:hAnsi="Calibri" w:cs="Tahoma"/>
          <w:sz w:val="20"/>
          <w:lang w:eastAsia="it-IT" w:bidi="it-IT"/>
        </w:rPr>
      </w:pPr>
      <w:r>
        <w:rPr>
          <w:rFonts w:ascii="Calibri" w:eastAsia="Arial Unicode MS" w:hAnsi="Calibri" w:cs="Tahoma"/>
          <w:sz w:val="20"/>
          <w:lang w:eastAsia="it-IT" w:bidi="it-IT"/>
        </w:rPr>
        <w:tab/>
      </w:r>
    </w:p>
    <w:p w:rsidR="002D2A9C" w:rsidRPr="002D2A9C" w:rsidRDefault="002D2A9C" w:rsidP="002D2A9C">
      <w:pPr>
        <w:rPr>
          <w:rFonts w:ascii="Calibri" w:eastAsia="Arial Unicode MS" w:hAnsi="Calibri" w:cs="Tahoma"/>
          <w:sz w:val="20"/>
          <w:lang w:eastAsia="it-IT" w:bidi="it-IT"/>
        </w:rPr>
      </w:pPr>
    </w:p>
    <w:p w:rsidR="002D2A9C" w:rsidRDefault="002D2A9C" w:rsidP="002D2A9C">
      <w:pPr>
        <w:tabs>
          <w:tab w:val="left" w:pos="2324"/>
        </w:tabs>
        <w:spacing w:line="276" w:lineRule="auto"/>
        <w:jc w:val="both"/>
        <w:rPr>
          <w:rFonts w:ascii="Calibri" w:eastAsia="Arial Unicode MS" w:hAnsi="Calibri" w:cs="Tahoma"/>
          <w:sz w:val="20"/>
          <w:lang w:eastAsia="it-IT" w:bidi="it-IT"/>
        </w:rPr>
      </w:pPr>
      <w:r>
        <w:rPr>
          <w:rFonts w:ascii="Calibri" w:eastAsia="Arial Unicode MS" w:hAnsi="Calibri" w:cs="Tahoma"/>
          <w:sz w:val="20"/>
          <w:lang w:eastAsia="it-IT" w:bidi="it-IT"/>
        </w:rPr>
        <w:tab/>
      </w:r>
    </w:p>
    <w:p w:rsidR="002D2A9C" w:rsidRDefault="002D2A9C" w:rsidP="00E924E9">
      <w:pPr>
        <w:tabs>
          <w:tab w:val="left" w:pos="2415"/>
        </w:tabs>
        <w:spacing w:line="276" w:lineRule="auto"/>
        <w:jc w:val="both"/>
        <w:rPr>
          <w:rFonts w:ascii="Calibri" w:eastAsia="Arial Unicode MS" w:hAnsi="Calibri" w:cs="Tahoma"/>
          <w:sz w:val="20"/>
          <w:lang w:eastAsia="it-IT" w:bidi="it-IT"/>
        </w:rPr>
      </w:pPr>
    </w:p>
    <w:p w:rsidR="00E924E9" w:rsidRPr="007349C4" w:rsidRDefault="00E924E9" w:rsidP="00E924E9">
      <w:pPr>
        <w:tabs>
          <w:tab w:val="left" w:pos="2415"/>
        </w:tabs>
        <w:spacing w:line="276" w:lineRule="auto"/>
        <w:jc w:val="both"/>
        <w:rPr>
          <w:rFonts w:ascii="Calibri" w:eastAsia="Arial Unicode MS" w:hAnsi="Calibri" w:cs="Tahoma"/>
          <w:kern w:val="1"/>
          <w:sz w:val="20"/>
          <w:lang w:eastAsia="it-IT" w:bidi="it-IT"/>
        </w:rPr>
      </w:pPr>
      <w:r w:rsidRPr="002D2A9C">
        <w:rPr>
          <w:rFonts w:ascii="Calibri" w:eastAsia="Arial Unicode MS" w:hAnsi="Calibri" w:cs="Tahoma"/>
          <w:sz w:val="20"/>
          <w:lang w:eastAsia="it-IT" w:bidi="it-IT"/>
        </w:rPr>
        <w:br w:type="page"/>
      </w:r>
      <w:r w:rsidRPr="007349C4">
        <w:rPr>
          <w:rFonts w:ascii="Calibri" w:eastAsia="Arial Unicode MS" w:hAnsi="Calibri" w:cs="Tahoma"/>
          <w:kern w:val="1"/>
          <w:sz w:val="20"/>
          <w:lang w:eastAsia="it-IT" w:bidi="it-IT"/>
        </w:rPr>
        <w:lastRenderedPageBreak/>
        <w:t>Gentile Signore, Gentile Signora,</w:t>
      </w:r>
    </w:p>
    <w:p w:rsidR="00E924E9" w:rsidRDefault="00E924E9" w:rsidP="00E924E9">
      <w:pPr>
        <w:spacing w:line="276" w:lineRule="auto"/>
        <w:ind w:firstLine="720"/>
        <w:jc w:val="both"/>
        <w:rPr>
          <w:rFonts w:ascii="Calibri" w:eastAsia="Arial Unicode MS" w:hAnsi="Calibri" w:cs="Tahoma"/>
          <w:kern w:val="1"/>
          <w:sz w:val="20"/>
          <w:lang w:eastAsia="it-IT" w:bidi="it-IT"/>
        </w:rPr>
      </w:pPr>
      <w:r w:rsidRPr="007349C4">
        <w:rPr>
          <w:rFonts w:ascii="Calibri" w:eastAsia="Arial Unicode MS" w:hAnsi="Calibri" w:cs="Tahoma"/>
          <w:kern w:val="1"/>
          <w:sz w:val="20"/>
          <w:lang w:eastAsia="it-IT" w:bidi="it-IT"/>
        </w:rPr>
        <w:t>Le diamo il benvenuto/ a in questa casa.</w:t>
      </w:r>
    </w:p>
    <w:p w:rsidR="00E924E9" w:rsidRDefault="00E924E9" w:rsidP="00E924E9">
      <w:pPr>
        <w:spacing w:line="276" w:lineRule="auto"/>
        <w:jc w:val="both"/>
        <w:rPr>
          <w:rFonts w:ascii="Calibri" w:eastAsia="Arial Unicode MS" w:hAnsi="Calibri" w:cs="Tahoma"/>
          <w:kern w:val="1"/>
          <w:sz w:val="20"/>
          <w:lang w:eastAsia="it-IT" w:bidi="it-IT"/>
        </w:rPr>
      </w:pPr>
      <w:r w:rsidRPr="007349C4">
        <w:rPr>
          <w:rFonts w:ascii="Calibri" w:eastAsia="Arial Unicode MS" w:hAnsi="Calibri" w:cs="Tahoma"/>
          <w:kern w:val="1"/>
          <w:sz w:val="20"/>
          <w:lang w:eastAsia="it-IT" w:bidi="it-IT"/>
        </w:rPr>
        <w:t>Certo</w:t>
      </w:r>
      <w:r>
        <w:rPr>
          <w:rFonts w:ascii="Calibri" w:eastAsia="Arial Unicode MS" w:hAnsi="Calibri" w:cs="Tahoma"/>
          <w:kern w:val="1"/>
          <w:sz w:val="20"/>
          <w:lang w:eastAsia="it-IT" w:bidi="it-IT"/>
        </w:rPr>
        <w:t>,</w:t>
      </w:r>
      <w:r w:rsidRPr="007349C4">
        <w:rPr>
          <w:rFonts w:ascii="Calibri" w:eastAsia="Arial Unicode MS" w:hAnsi="Calibri" w:cs="Tahoma"/>
          <w:kern w:val="1"/>
          <w:sz w:val="20"/>
          <w:lang w:eastAsia="it-IT" w:bidi="it-IT"/>
        </w:rPr>
        <w:t xml:space="preserve"> non eguaglierà </w:t>
      </w:r>
      <w:r>
        <w:rPr>
          <w:rFonts w:ascii="Calibri" w:eastAsia="Arial Unicode MS" w:hAnsi="Calibri" w:cs="Tahoma"/>
          <w:kern w:val="1"/>
          <w:sz w:val="20"/>
          <w:lang w:eastAsia="it-IT" w:bidi="it-IT"/>
        </w:rPr>
        <w:t xml:space="preserve">MAI </w:t>
      </w:r>
      <w:r w:rsidRPr="007349C4">
        <w:rPr>
          <w:rFonts w:ascii="Calibri" w:eastAsia="Arial Unicode MS" w:hAnsi="Calibri" w:cs="Tahoma"/>
          <w:kern w:val="1"/>
          <w:sz w:val="20"/>
          <w:lang w:eastAsia="it-IT" w:bidi="it-IT"/>
        </w:rPr>
        <w:t>la Sua, ma stiamo tentando in tutti modi di renderla confortevole, accogliente e ospitale, sia come struttura, sia come personale qualificato a livello professionale e umano.</w:t>
      </w:r>
      <w:r>
        <w:rPr>
          <w:rFonts w:ascii="Calibri" w:eastAsia="Arial Unicode MS" w:hAnsi="Calibri" w:cs="Tahoma"/>
          <w:kern w:val="1"/>
          <w:sz w:val="20"/>
          <w:lang w:eastAsia="it-IT" w:bidi="it-IT"/>
        </w:rPr>
        <w:t xml:space="preserve"> </w:t>
      </w:r>
      <w:r w:rsidRPr="007349C4">
        <w:rPr>
          <w:rFonts w:ascii="Calibri" w:eastAsia="Arial Unicode MS" w:hAnsi="Calibri" w:cs="Tahoma"/>
          <w:kern w:val="1"/>
          <w:sz w:val="20"/>
          <w:lang w:eastAsia="it-IT" w:bidi="it-IT"/>
        </w:rPr>
        <w:t>Vorremmo che questa fosse una casa</w:t>
      </w:r>
      <w:r>
        <w:rPr>
          <w:rFonts w:ascii="Calibri" w:eastAsia="Arial Unicode MS" w:hAnsi="Calibri" w:cs="Tahoma"/>
          <w:kern w:val="1"/>
          <w:sz w:val="20"/>
          <w:lang w:eastAsia="it-IT" w:bidi="it-IT"/>
        </w:rPr>
        <w:t>, c</w:t>
      </w:r>
      <w:r w:rsidRPr="007349C4">
        <w:rPr>
          <w:rFonts w:ascii="Calibri" w:eastAsia="Arial Unicode MS" w:hAnsi="Calibri" w:cs="Tahoma"/>
          <w:kern w:val="1"/>
          <w:sz w:val="20"/>
          <w:lang w:eastAsia="it-IT" w:bidi="it-IT"/>
        </w:rPr>
        <w:t xml:space="preserve">i piace immaginare che Lei possa un giorno pensare </w:t>
      </w:r>
      <w:r>
        <w:rPr>
          <w:rFonts w:ascii="Calibri" w:eastAsia="Arial Unicode MS" w:hAnsi="Calibri" w:cs="Tahoma"/>
          <w:kern w:val="1"/>
          <w:sz w:val="20"/>
          <w:lang w:eastAsia="it-IT" w:bidi="it-IT"/>
        </w:rPr>
        <w:t xml:space="preserve">QUESTA </w:t>
      </w:r>
      <w:r w:rsidRPr="007349C4">
        <w:rPr>
          <w:rFonts w:ascii="Calibri" w:eastAsia="Arial Unicode MS" w:hAnsi="Calibri" w:cs="Tahoma"/>
          <w:kern w:val="1"/>
          <w:sz w:val="20"/>
          <w:lang w:eastAsia="it-IT" w:bidi="it-IT"/>
        </w:rPr>
        <w:t xml:space="preserve">come la </w:t>
      </w:r>
      <w:r>
        <w:rPr>
          <w:rFonts w:ascii="Calibri" w:eastAsia="Arial Unicode MS" w:hAnsi="Calibri" w:cs="Tahoma"/>
          <w:kern w:val="1"/>
          <w:sz w:val="20"/>
          <w:lang w:eastAsia="it-IT" w:bidi="it-IT"/>
        </w:rPr>
        <w:t>SUA casa.</w:t>
      </w:r>
    </w:p>
    <w:p w:rsidR="00E924E9" w:rsidRPr="007349C4" w:rsidRDefault="00E924E9" w:rsidP="00E924E9">
      <w:pPr>
        <w:spacing w:line="276" w:lineRule="auto"/>
        <w:jc w:val="both"/>
        <w:rPr>
          <w:rFonts w:ascii="Calibri" w:eastAsia="Arial Unicode MS" w:hAnsi="Calibri" w:cs="Tahoma"/>
          <w:kern w:val="1"/>
          <w:sz w:val="20"/>
          <w:lang w:eastAsia="it-IT" w:bidi="it-IT"/>
        </w:rPr>
      </w:pPr>
    </w:p>
    <w:p w:rsidR="00E924E9" w:rsidRPr="007349C4" w:rsidRDefault="00E924E9" w:rsidP="00E924E9">
      <w:pPr>
        <w:spacing w:line="276" w:lineRule="auto"/>
        <w:jc w:val="center"/>
        <w:outlineLvl w:val="0"/>
        <w:rPr>
          <w:rFonts w:ascii="Calibri" w:eastAsia="Arial Unicode MS" w:hAnsi="Calibri" w:cs="Tahoma"/>
          <w:kern w:val="1"/>
          <w:sz w:val="20"/>
          <w:lang w:eastAsia="it-IT" w:bidi="it-IT"/>
        </w:rPr>
      </w:pPr>
      <w:r>
        <w:rPr>
          <w:rFonts w:ascii="Calibri" w:eastAsia="Arial Unicode MS" w:hAnsi="Calibri" w:cs="Tahoma"/>
          <w:b/>
          <w:kern w:val="1"/>
          <w:sz w:val="20"/>
          <w:u w:val="single"/>
          <w:lang w:eastAsia="it-IT" w:bidi="it-IT"/>
        </w:rPr>
        <w:t>QUESTO È IL NOSTRO OB</w:t>
      </w:r>
      <w:r w:rsidRPr="009B4D47">
        <w:rPr>
          <w:rFonts w:ascii="Calibri" w:eastAsia="Arial Unicode MS" w:hAnsi="Calibri" w:cs="Tahoma"/>
          <w:b/>
          <w:kern w:val="1"/>
          <w:sz w:val="20"/>
          <w:u w:val="single"/>
          <w:lang w:eastAsia="it-IT" w:bidi="it-IT"/>
        </w:rPr>
        <w:t>IETTIVO ED IL NOSTRO IMPEGNO</w:t>
      </w:r>
      <w:r>
        <w:rPr>
          <w:rFonts w:ascii="Calibri" w:eastAsia="Arial Unicode MS" w:hAnsi="Calibri" w:cs="Tahoma"/>
          <w:b/>
          <w:kern w:val="1"/>
          <w:sz w:val="20"/>
          <w:u w:val="single"/>
          <w:lang w:eastAsia="it-IT" w:bidi="it-IT"/>
        </w:rPr>
        <w:t>!</w:t>
      </w:r>
    </w:p>
    <w:p w:rsidR="00E924E9" w:rsidRDefault="00E924E9" w:rsidP="00E924E9">
      <w:pPr>
        <w:spacing w:line="276" w:lineRule="auto"/>
        <w:jc w:val="both"/>
        <w:rPr>
          <w:rFonts w:ascii="Calibri" w:eastAsia="Arial Unicode MS" w:hAnsi="Calibri" w:cs="Tahoma"/>
          <w:kern w:val="1"/>
          <w:sz w:val="20"/>
          <w:lang w:eastAsia="it-IT" w:bidi="it-IT"/>
        </w:rPr>
      </w:pPr>
    </w:p>
    <w:p w:rsidR="00E924E9" w:rsidRDefault="00E924E9" w:rsidP="00E924E9">
      <w:pPr>
        <w:spacing w:line="276" w:lineRule="auto"/>
        <w:jc w:val="both"/>
        <w:outlineLvl w:val="0"/>
        <w:rPr>
          <w:rFonts w:ascii="Calibri" w:eastAsia="Arial Unicode MS" w:hAnsi="Calibri" w:cs="Tahoma"/>
          <w:kern w:val="1"/>
          <w:sz w:val="20"/>
          <w:lang w:eastAsia="it-IT" w:bidi="it-IT"/>
        </w:rPr>
      </w:pPr>
      <w:r>
        <w:rPr>
          <w:rFonts w:ascii="Calibri" w:eastAsia="Arial Unicode MS" w:hAnsi="Calibri" w:cs="Tahoma"/>
          <w:kern w:val="1"/>
          <w:sz w:val="20"/>
          <w:lang w:eastAsia="it-IT" w:bidi="it-IT"/>
        </w:rPr>
        <w:t>A</w:t>
      </w:r>
      <w:r w:rsidRPr="007349C4">
        <w:rPr>
          <w:rFonts w:ascii="Calibri" w:eastAsia="Arial Unicode MS" w:hAnsi="Calibri" w:cs="Tahoma"/>
          <w:kern w:val="1"/>
          <w:sz w:val="20"/>
          <w:lang w:eastAsia="it-IT" w:bidi="it-IT"/>
        </w:rPr>
        <w:t xml:space="preserve">ttraverso questa Carta dei Servizi </w:t>
      </w:r>
      <w:r>
        <w:rPr>
          <w:rFonts w:ascii="Calibri" w:eastAsia="Arial Unicode MS" w:hAnsi="Calibri" w:cs="Tahoma"/>
          <w:kern w:val="1"/>
          <w:sz w:val="20"/>
          <w:lang w:eastAsia="it-IT" w:bidi="it-IT"/>
        </w:rPr>
        <w:t>Le offriamo qualche informazione per renderL</w:t>
      </w:r>
      <w:r w:rsidRPr="007349C4">
        <w:rPr>
          <w:rFonts w:ascii="Calibri" w:eastAsia="Arial Unicode MS" w:hAnsi="Calibri" w:cs="Tahoma"/>
          <w:kern w:val="1"/>
          <w:sz w:val="20"/>
          <w:lang w:eastAsia="it-IT" w:bidi="it-IT"/>
        </w:rPr>
        <w:t>e più facile la nostra conoscenza.</w:t>
      </w:r>
    </w:p>
    <w:p w:rsidR="00E924E9" w:rsidRPr="007349C4" w:rsidRDefault="00E924E9" w:rsidP="00E924E9">
      <w:pPr>
        <w:spacing w:line="276" w:lineRule="auto"/>
        <w:ind w:firstLine="720"/>
        <w:jc w:val="both"/>
        <w:rPr>
          <w:rFonts w:ascii="Calibri" w:eastAsia="Arial Unicode MS" w:hAnsi="Calibri" w:cs="Tahoma"/>
          <w:kern w:val="1"/>
          <w:sz w:val="20"/>
          <w:lang w:eastAsia="it-IT" w:bidi="it-IT"/>
        </w:rPr>
      </w:pPr>
    </w:p>
    <w:p w:rsidR="00E924E9" w:rsidRPr="007349C4" w:rsidRDefault="00E924E9" w:rsidP="00E924E9">
      <w:pPr>
        <w:spacing w:line="276" w:lineRule="auto"/>
        <w:jc w:val="both"/>
        <w:rPr>
          <w:rFonts w:ascii="Calibri" w:eastAsia="Arial Unicode MS" w:hAnsi="Calibri" w:cs="Tahoma"/>
          <w:kern w:val="1"/>
          <w:sz w:val="20"/>
          <w:lang w:eastAsia="it-IT" w:bidi="it-IT"/>
        </w:rPr>
      </w:pPr>
      <w:r w:rsidRPr="007349C4">
        <w:rPr>
          <w:rFonts w:ascii="Calibri" w:eastAsia="Arial Unicode MS" w:hAnsi="Calibri" w:cs="Tahoma"/>
          <w:kern w:val="1"/>
          <w:sz w:val="20"/>
          <w:lang w:eastAsia="it-IT" w:bidi="it-IT"/>
        </w:rPr>
        <w:t xml:space="preserve">La presente “Carta dei Servizi” contiene i principi sui quali si basa la </w:t>
      </w:r>
      <w:r w:rsidRPr="007349C4">
        <w:rPr>
          <w:rFonts w:ascii="Calibri" w:eastAsia="Arial Unicode MS" w:hAnsi="Calibri" w:cs="Tahoma"/>
          <w:i/>
          <w:kern w:val="1"/>
          <w:sz w:val="20"/>
          <w:lang w:eastAsia="it-IT" w:bidi="it-IT"/>
        </w:rPr>
        <w:t>mission</w:t>
      </w:r>
      <w:r w:rsidRPr="007349C4">
        <w:rPr>
          <w:rFonts w:ascii="Calibri" w:eastAsia="Arial Unicode MS" w:hAnsi="Calibri" w:cs="Tahoma"/>
          <w:kern w:val="1"/>
          <w:sz w:val="20"/>
          <w:lang w:eastAsia="it-IT" w:bidi="it-IT"/>
        </w:rPr>
        <w:t xml:space="preserve"> del</w:t>
      </w:r>
      <w:r>
        <w:rPr>
          <w:rFonts w:ascii="Calibri" w:eastAsia="Arial Unicode MS" w:hAnsi="Calibri" w:cs="Tahoma"/>
          <w:kern w:val="1"/>
          <w:sz w:val="20"/>
          <w:lang w:eastAsia="it-IT" w:bidi="it-IT"/>
        </w:rPr>
        <w:t>la</w:t>
      </w:r>
      <w:r w:rsidRPr="007349C4">
        <w:rPr>
          <w:rFonts w:ascii="Calibri" w:eastAsia="Arial Unicode MS" w:hAnsi="Calibri" w:cs="Tahoma"/>
          <w:kern w:val="1"/>
          <w:sz w:val="20"/>
          <w:lang w:eastAsia="it-IT" w:bidi="it-IT"/>
        </w:rPr>
        <w:t xml:space="preserve"> R.S.A </w:t>
      </w:r>
      <w:r>
        <w:rPr>
          <w:rFonts w:ascii="Calibri" w:eastAsia="Arial Unicode MS" w:hAnsi="Calibri" w:cs="Tahoma"/>
          <w:kern w:val="1"/>
          <w:sz w:val="20"/>
          <w:lang w:eastAsia="it-IT" w:bidi="it-IT"/>
        </w:rPr>
        <w:t xml:space="preserve">“Beato Innocenzo” </w:t>
      </w:r>
      <w:r w:rsidRPr="007349C4">
        <w:rPr>
          <w:rFonts w:ascii="Calibri" w:eastAsia="Arial Unicode MS" w:hAnsi="Calibri" w:cs="Tahoma"/>
          <w:kern w:val="1"/>
          <w:sz w:val="20"/>
          <w:lang w:eastAsia="it-IT" w:bidi="it-IT"/>
        </w:rPr>
        <w:t>che, nell'erogazione dei vari servizi, tiene conto di:</w:t>
      </w:r>
    </w:p>
    <w:p w:rsidR="00E924E9" w:rsidRPr="007349C4" w:rsidRDefault="00E924E9" w:rsidP="00E924E9">
      <w:pPr>
        <w:widowControl w:val="0"/>
        <w:numPr>
          <w:ilvl w:val="0"/>
          <w:numId w:val="23"/>
        </w:numPr>
        <w:tabs>
          <w:tab w:val="clear" w:pos="360"/>
          <w:tab w:val="num" w:pos="284"/>
        </w:tabs>
        <w:suppressAutoHyphens/>
        <w:spacing w:line="276" w:lineRule="auto"/>
        <w:ind w:left="284" w:hanging="284"/>
        <w:jc w:val="both"/>
        <w:rPr>
          <w:rFonts w:ascii="Calibri" w:eastAsia="Arial Unicode MS" w:hAnsi="Calibri" w:cs="Tahoma"/>
          <w:kern w:val="1"/>
          <w:sz w:val="20"/>
          <w:lang w:eastAsia="it-IT" w:bidi="it-IT"/>
        </w:rPr>
      </w:pPr>
      <w:r w:rsidRPr="007349C4">
        <w:rPr>
          <w:rFonts w:ascii="Calibri" w:eastAsia="Arial Unicode MS" w:hAnsi="Calibri" w:cs="Tahoma"/>
          <w:b/>
          <w:bCs/>
          <w:kern w:val="1"/>
          <w:sz w:val="20"/>
          <w:lang w:eastAsia="it-IT" w:bidi="it-IT"/>
        </w:rPr>
        <w:t>EGUAGLIANZA:</w:t>
      </w:r>
      <w:r w:rsidRPr="007349C4">
        <w:rPr>
          <w:rFonts w:ascii="Calibri" w:eastAsia="Arial Unicode MS" w:hAnsi="Calibri" w:cs="Tahoma"/>
          <w:kern w:val="1"/>
          <w:sz w:val="20"/>
          <w:lang w:eastAsia="it-IT" w:bidi="it-IT"/>
        </w:rPr>
        <w:t xml:space="preserve"> ogni perso</w:t>
      </w:r>
      <w:r>
        <w:rPr>
          <w:rFonts w:ascii="Calibri" w:eastAsia="Arial Unicode MS" w:hAnsi="Calibri" w:cs="Tahoma"/>
          <w:kern w:val="1"/>
          <w:sz w:val="20"/>
          <w:lang w:eastAsia="it-IT" w:bidi="it-IT"/>
        </w:rPr>
        <w:t>na ha il diritto di ricevere l'</w:t>
      </w:r>
      <w:r w:rsidRPr="007349C4">
        <w:rPr>
          <w:rFonts w:ascii="Calibri" w:eastAsia="Arial Unicode MS" w:hAnsi="Calibri" w:cs="Tahoma"/>
          <w:kern w:val="1"/>
          <w:sz w:val="20"/>
          <w:lang w:eastAsia="it-IT" w:bidi="it-IT"/>
        </w:rPr>
        <w:t xml:space="preserve">assistenza e le cure mediche più appropriate, senza discriminazioni di qualsiasi </w:t>
      </w:r>
      <w:r>
        <w:rPr>
          <w:rFonts w:ascii="Calibri" w:eastAsia="Arial Unicode MS" w:hAnsi="Calibri" w:cs="Tahoma"/>
          <w:kern w:val="1"/>
          <w:sz w:val="20"/>
          <w:lang w:eastAsia="it-IT" w:bidi="it-IT"/>
        </w:rPr>
        <w:t>genere, tenendo ben presente l'</w:t>
      </w:r>
      <w:r w:rsidRPr="007349C4">
        <w:rPr>
          <w:rFonts w:ascii="Calibri" w:eastAsia="Arial Unicode MS" w:hAnsi="Calibri" w:cs="Tahoma"/>
          <w:kern w:val="1"/>
          <w:sz w:val="20"/>
          <w:lang w:eastAsia="it-IT" w:bidi="it-IT"/>
        </w:rPr>
        <w:t>unicità di ogni Ospite presente all' interno della struttura</w:t>
      </w:r>
    </w:p>
    <w:p w:rsidR="00E924E9" w:rsidRPr="007349C4" w:rsidRDefault="00E924E9" w:rsidP="00E924E9">
      <w:pPr>
        <w:widowControl w:val="0"/>
        <w:numPr>
          <w:ilvl w:val="0"/>
          <w:numId w:val="23"/>
        </w:numPr>
        <w:tabs>
          <w:tab w:val="clear" w:pos="360"/>
          <w:tab w:val="num" w:pos="284"/>
        </w:tabs>
        <w:suppressAutoHyphens/>
        <w:spacing w:line="276" w:lineRule="auto"/>
        <w:ind w:left="284" w:hanging="284"/>
        <w:jc w:val="both"/>
        <w:rPr>
          <w:rFonts w:ascii="Calibri" w:eastAsia="Arial Unicode MS" w:hAnsi="Calibri" w:cs="Tahoma"/>
          <w:kern w:val="1"/>
          <w:sz w:val="20"/>
          <w:lang w:eastAsia="it-IT" w:bidi="it-IT"/>
        </w:rPr>
      </w:pPr>
      <w:r w:rsidRPr="007349C4">
        <w:rPr>
          <w:rFonts w:ascii="Calibri" w:eastAsia="Arial Unicode MS" w:hAnsi="Calibri" w:cs="Tahoma"/>
          <w:b/>
          <w:bCs/>
          <w:kern w:val="1"/>
          <w:sz w:val="20"/>
          <w:lang w:eastAsia="it-IT" w:bidi="it-IT"/>
        </w:rPr>
        <w:t>IMPARZIALITA'</w:t>
      </w:r>
      <w:r w:rsidRPr="007349C4">
        <w:rPr>
          <w:rFonts w:ascii="Calibri" w:eastAsia="Arial Unicode MS" w:hAnsi="Calibri" w:cs="Tahoma"/>
          <w:kern w:val="1"/>
          <w:sz w:val="20"/>
          <w:lang w:eastAsia="it-IT" w:bidi="it-IT"/>
        </w:rPr>
        <w:t>: i comportamenti degli operatori verso gli utenti sono ispirati a criteri di obiettività, giustizia ed imparzialità</w:t>
      </w:r>
    </w:p>
    <w:p w:rsidR="00E924E9" w:rsidRPr="007349C4" w:rsidRDefault="00E924E9" w:rsidP="00E924E9">
      <w:pPr>
        <w:widowControl w:val="0"/>
        <w:numPr>
          <w:ilvl w:val="0"/>
          <w:numId w:val="23"/>
        </w:numPr>
        <w:tabs>
          <w:tab w:val="clear" w:pos="360"/>
          <w:tab w:val="num" w:pos="284"/>
        </w:tabs>
        <w:suppressAutoHyphens/>
        <w:spacing w:line="276" w:lineRule="auto"/>
        <w:ind w:left="284" w:hanging="284"/>
        <w:jc w:val="both"/>
        <w:rPr>
          <w:rFonts w:ascii="Calibri" w:eastAsia="Arial Unicode MS" w:hAnsi="Calibri" w:cs="Tahoma"/>
          <w:kern w:val="1"/>
          <w:sz w:val="20"/>
          <w:lang w:eastAsia="it-IT" w:bidi="it-IT"/>
        </w:rPr>
      </w:pPr>
      <w:r w:rsidRPr="007349C4">
        <w:rPr>
          <w:rFonts w:ascii="Calibri" w:eastAsia="Arial Unicode MS" w:hAnsi="Calibri" w:cs="Tahoma"/>
          <w:b/>
          <w:bCs/>
          <w:kern w:val="1"/>
          <w:sz w:val="20"/>
          <w:lang w:eastAsia="it-IT" w:bidi="it-IT"/>
        </w:rPr>
        <w:t>PARTECIPAZIONE</w:t>
      </w:r>
      <w:r w:rsidRPr="007349C4">
        <w:rPr>
          <w:rFonts w:ascii="Calibri" w:eastAsia="Arial Unicode MS" w:hAnsi="Calibri" w:cs="Tahoma"/>
          <w:kern w:val="1"/>
          <w:sz w:val="20"/>
          <w:lang w:eastAsia="it-IT" w:bidi="it-IT"/>
        </w:rPr>
        <w:t xml:space="preserve">: l'utente è parte attiva della struttura e deve esprimere la propria valutazione sia essa negativa o positiva. La partecipazione deve coinvolgere anche i familiari, punto di riferimento dei nostri </w:t>
      </w:r>
      <w:r>
        <w:rPr>
          <w:rFonts w:ascii="Calibri" w:eastAsia="Arial Unicode MS" w:hAnsi="Calibri" w:cs="Tahoma"/>
          <w:kern w:val="1"/>
          <w:sz w:val="20"/>
          <w:lang w:eastAsia="it-IT" w:bidi="it-IT"/>
        </w:rPr>
        <w:t>Ospiti</w:t>
      </w:r>
      <w:r w:rsidRPr="007349C4">
        <w:rPr>
          <w:rFonts w:ascii="Calibri" w:eastAsia="Arial Unicode MS" w:hAnsi="Calibri" w:cs="Tahoma"/>
          <w:kern w:val="1"/>
          <w:sz w:val="20"/>
          <w:lang w:eastAsia="it-IT" w:bidi="it-IT"/>
        </w:rPr>
        <w:t>, dando tutte le informazioni riguardanti gli obiettivi che riguardano il loro congiunto e la struttura</w:t>
      </w:r>
    </w:p>
    <w:p w:rsidR="00E924E9" w:rsidRPr="007349C4" w:rsidRDefault="00E924E9" w:rsidP="00E924E9">
      <w:pPr>
        <w:widowControl w:val="0"/>
        <w:numPr>
          <w:ilvl w:val="0"/>
          <w:numId w:val="23"/>
        </w:numPr>
        <w:tabs>
          <w:tab w:val="clear" w:pos="360"/>
          <w:tab w:val="num" w:pos="284"/>
        </w:tabs>
        <w:suppressAutoHyphens/>
        <w:spacing w:line="276" w:lineRule="auto"/>
        <w:ind w:left="284" w:hanging="284"/>
        <w:jc w:val="both"/>
        <w:rPr>
          <w:rFonts w:ascii="Calibri" w:eastAsia="Arial Unicode MS" w:hAnsi="Calibri" w:cs="Tahoma"/>
          <w:kern w:val="1"/>
          <w:sz w:val="20"/>
          <w:lang w:eastAsia="it-IT" w:bidi="it-IT"/>
        </w:rPr>
      </w:pPr>
      <w:r w:rsidRPr="007349C4">
        <w:rPr>
          <w:rFonts w:ascii="Calibri" w:eastAsia="Arial Unicode MS" w:hAnsi="Calibri" w:cs="Tahoma"/>
          <w:b/>
          <w:bCs/>
          <w:kern w:val="1"/>
          <w:sz w:val="20"/>
          <w:lang w:eastAsia="it-IT" w:bidi="it-IT"/>
        </w:rPr>
        <w:t xml:space="preserve">EFFICIENZA ED EFFICACIA: </w:t>
      </w:r>
      <w:r w:rsidRPr="007349C4">
        <w:rPr>
          <w:rFonts w:ascii="Calibri" w:eastAsia="Arial Unicode MS" w:hAnsi="Calibri" w:cs="Tahoma"/>
          <w:kern w:val="1"/>
          <w:sz w:val="20"/>
          <w:lang w:eastAsia="it-IT" w:bidi="it-IT"/>
        </w:rPr>
        <w:t xml:space="preserve">per efficienza ed efficacia si intendono le capacità di un sistema organizzato nel realizzare i fini attraverso il miglior utilizzo delle risorse. </w:t>
      </w:r>
    </w:p>
    <w:p w:rsidR="00E924E9" w:rsidRPr="007349C4" w:rsidRDefault="00E924E9" w:rsidP="00E924E9">
      <w:pPr>
        <w:widowControl w:val="0"/>
        <w:numPr>
          <w:ilvl w:val="0"/>
          <w:numId w:val="9"/>
        </w:numPr>
        <w:tabs>
          <w:tab w:val="left" w:pos="-1407"/>
        </w:tabs>
        <w:suppressAutoHyphens/>
        <w:spacing w:line="276" w:lineRule="auto"/>
        <w:ind w:left="-1407"/>
        <w:jc w:val="both"/>
        <w:rPr>
          <w:rFonts w:ascii="Calibri" w:eastAsia="Arial Unicode MS" w:hAnsi="Calibri" w:cs="Tahoma"/>
          <w:kern w:val="1"/>
          <w:sz w:val="20"/>
          <w:lang w:eastAsia="it-IT" w:bidi="it-IT"/>
        </w:rPr>
      </w:pPr>
    </w:p>
    <w:p w:rsidR="00E924E9" w:rsidRPr="007349C4" w:rsidRDefault="00E924E9" w:rsidP="00E924E9">
      <w:pPr>
        <w:spacing w:line="276" w:lineRule="auto"/>
        <w:jc w:val="both"/>
        <w:rPr>
          <w:rFonts w:ascii="Calibri" w:eastAsia="Arial Unicode MS" w:hAnsi="Calibri" w:cs="Tahoma"/>
          <w:kern w:val="1"/>
          <w:sz w:val="20"/>
          <w:lang w:eastAsia="it-IT" w:bidi="it-IT"/>
        </w:rPr>
      </w:pPr>
      <w:r>
        <w:rPr>
          <w:rFonts w:ascii="Calibri" w:eastAsia="Arial Unicode MS" w:hAnsi="Calibri" w:cs="Tahoma"/>
          <w:kern w:val="1"/>
          <w:sz w:val="20"/>
          <w:lang w:eastAsia="it-IT" w:bidi="it-IT"/>
        </w:rPr>
        <w:t xml:space="preserve">La </w:t>
      </w:r>
      <w:r w:rsidRPr="007349C4">
        <w:rPr>
          <w:rFonts w:ascii="Calibri" w:eastAsia="Arial Unicode MS" w:hAnsi="Calibri" w:cs="Tahoma"/>
          <w:kern w:val="1"/>
          <w:sz w:val="20"/>
          <w:lang w:eastAsia="it-IT" w:bidi="it-IT"/>
        </w:rPr>
        <w:t>R.S.A</w:t>
      </w:r>
      <w:r>
        <w:rPr>
          <w:rFonts w:ascii="Calibri" w:eastAsia="Arial Unicode MS" w:hAnsi="Calibri" w:cs="Tahoma"/>
          <w:kern w:val="1"/>
          <w:sz w:val="20"/>
          <w:lang w:eastAsia="it-IT" w:bidi="it-IT"/>
        </w:rPr>
        <w:t xml:space="preserve">. “Beato Innocenzo” </w:t>
      </w:r>
      <w:r w:rsidRPr="007349C4">
        <w:rPr>
          <w:rFonts w:ascii="Calibri" w:eastAsia="Arial Unicode MS" w:hAnsi="Calibri" w:cs="Tahoma"/>
          <w:kern w:val="1"/>
          <w:sz w:val="20"/>
          <w:lang w:eastAsia="it-IT" w:bidi="it-IT"/>
        </w:rPr>
        <w:t xml:space="preserve">è di proprietà del Comune di </w:t>
      </w:r>
      <w:r>
        <w:rPr>
          <w:rFonts w:ascii="Calibri" w:eastAsia="Arial Unicode MS" w:hAnsi="Calibri" w:cs="Tahoma"/>
          <w:kern w:val="1"/>
          <w:sz w:val="20"/>
          <w:lang w:eastAsia="it-IT" w:bidi="it-IT"/>
        </w:rPr>
        <w:t xml:space="preserve">Berzo Inferiore (Bs) </w:t>
      </w:r>
      <w:r w:rsidRPr="007349C4">
        <w:rPr>
          <w:rFonts w:ascii="Calibri" w:eastAsia="Arial Unicode MS" w:hAnsi="Calibri" w:cs="Tahoma"/>
          <w:kern w:val="1"/>
          <w:sz w:val="20"/>
          <w:lang w:eastAsia="it-IT" w:bidi="it-IT"/>
        </w:rPr>
        <w:t xml:space="preserve">ed è gestita dalla società </w:t>
      </w:r>
      <w:r>
        <w:rPr>
          <w:rFonts w:ascii="Calibri" w:eastAsia="Arial Unicode MS" w:hAnsi="Calibri" w:cs="Tahoma"/>
          <w:kern w:val="1"/>
          <w:sz w:val="20"/>
          <w:lang w:eastAsia="it-IT" w:bidi="it-IT"/>
        </w:rPr>
        <w:t>RSA BERZO INFERIORE S.R.L.</w:t>
      </w:r>
      <w:r w:rsidRPr="007349C4">
        <w:rPr>
          <w:rFonts w:ascii="Calibri" w:eastAsia="Arial Unicode MS" w:hAnsi="Calibri" w:cs="Tahoma"/>
          <w:kern w:val="1"/>
          <w:sz w:val="20"/>
          <w:lang w:eastAsia="it-IT" w:bidi="it-IT"/>
        </w:rPr>
        <w:t xml:space="preserve">, </w:t>
      </w:r>
      <w:r>
        <w:rPr>
          <w:rFonts w:ascii="Calibri" w:eastAsia="Arial Unicode MS" w:hAnsi="Calibri" w:cs="Tahoma"/>
          <w:kern w:val="1"/>
          <w:sz w:val="20"/>
          <w:lang w:eastAsia="it-IT" w:bidi="it-IT"/>
        </w:rPr>
        <w:t>società di progetto costituita con l’obiettivo di gestire questa struttura e</w:t>
      </w:r>
      <w:r w:rsidRPr="007349C4">
        <w:rPr>
          <w:rFonts w:ascii="Calibri" w:eastAsia="Arial Unicode MS" w:hAnsi="Calibri" w:cs="Tahoma"/>
          <w:kern w:val="1"/>
          <w:sz w:val="20"/>
          <w:lang w:eastAsia="it-IT" w:bidi="it-IT"/>
        </w:rPr>
        <w:t xml:space="preserve"> di fornire servizi assistenziali</w:t>
      </w:r>
      <w:r>
        <w:rPr>
          <w:rFonts w:ascii="Calibri" w:eastAsia="Arial Unicode MS" w:hAnsi="Calibri" w:cs="Tahoma"/>
          <w:kern w:val="1"/>
          <w:sz w:val="20"/>
          <w:lang w:eastAsia="it-IT" w:bidi="it-IT"/>
        </w:rPr>
        <w:t xml:space="preserve">, </w:t>
      </w:r>
      <w:r w:rsidRPr="007349C4">
        <w:rPr>
          <w:rFonts w:ascii="Calibri" w:eastAsia="Arial Unicode MS" w:hAnsi="Calibri" w:cs="Tahoma"/>
          <w:kern w:val="1"/>
          <w:sz w:val="20"/>
          <w:lang w:eastAsia="it-IT" w:bidi="it-IT"/>
        </w:rPr>
        <w:t xml:space="preserve">sanitari </w:t>
      </w:r>
      <w:r>
        <w:rPr>
          <w:rFonts w:ascii="Calibri" w:eastAsia="Arial Unicode MS" w:hAnsi="Calibri" w:cs="Tahoma"/>
          <w:kern w:val="1"/>
          <w:sz w:val="20"/>
          <w:lang w:eastAsia="it-IT" w:bidi="it-IT"/>
        </w:rPr>
        <w:t xml:space="preserve">ed alberghieri </w:t>
      </w:r>
      <w:r w:rsidRPr="007349C4">
        <w:rPr>
          <w:rFonts w:ascii="Calibri" w:eastAsia="Arial Unicode MS" w:hAnsi="Calibri" w:cs="Tahoma"/>
          <w:kern w:val="1"/>
          <w:sz w:val="20"/>
          <w:lang w:eastAsia="it-IT" w:bidi="it-IT"/>
        </w:rPr>
        <w:t>a favore della popolazio</w:t>
      </w:r>
      <w:r>
        <w:rPr>
          <w:rFonts w:ascii="Calibri" w:eastAsia="Arial Unicode MS" w:hAnsi="Calibri" w:cs="Tahoma"/>
          <w:kern w:val="1"/>
          <w:sz w:val="20"/>
          <w:lang w:eastAsia="it-IT" w:bidi="it-IT"/>
        </w:rPr>
        <w:t>ne anziana non autosufficiente.</w:t>
      </w:r>
    </w:p>
    <w:p w:rsidR="00E924E9" w:rsidRPr="007349C4" w:rsidRDefault="00E924E9" w:rsidP="00E924E9">
      <w:pPr>
        <w:spacing w:line="276" w:lineRule="auto"/>
        <w:jc w:val="both"/>
        <w:rPr>
          <w:rFonts w:ascii="Calibri" w:eastAsia="Arial Unicode MS" w:hAnsi="Calibri" w:cs="Tahoma"/>
          <w:kern w:val="1"/>
          <w:sz w:val="20"/>
          <w:lang w:eastAsia="it-IT" w:bidi="it-IT"/>
        </w:rPr>
      </w:pPr>
      <w:r>
        <w:rPr>
          <w:rFonts w:ascii="Calibri" w:eastAsia="Arial Unicode MS" w:hAnsi="Calibri" w:cs="Tahoma"/>
          <w:kern w:val="1"/>
          <w:sz w:val="20"/>
          <w:lang w:eastAsia="it-IT" w:bidi="it-IT"/>
        </w:rPr>
        <w:t xml:space="preserve">La struttura </w:t>
      </w:r>
      <w:r w:rsidRPr="007349C4">
        <w:rPr>
          <w:rFonts w:ascii="Calibri" w:eastAsia="Arial Unicode MS" w:hAnsi="Calibri" w:cs="Tahoma"/>
          <w:kern w:val="1"/>
          <w:sz w:val="20"/>
          <w:lang w:eastAsia="it-IT" w:bidi="it-IT"/>
        </w:rPr>
        <w:t>opera nel rispetto di quanto previsto dal contratto, per la definizione dei rapporti giuridici ed economici, stipulato con l'</w:t>
      </w:r>
      <w:r>
        <w:rPr>
          <w:rFonts w:ascii="Calibri" w:eastAsia="Arial Unicode MS" w:hAnsi="Calibri" w:cs="Tahoma"/>
          <w:kern w:val="1"/>
          <w:sz w:val="20"/>
          <w:lang w:eastAsia="it-IT" w:bidi="it-IT"/>
        </w:rPr>
        <w:t>ATS</w:t>
      </w:r>
      <w:r w:rsidRPr="007349C4">
        <w:rPr>
          <w:rFonts w:ascii="Calibri" w:eastAsia="Arial Unicode MS" w:hAnsi="Calibri" w:cs="Tahoma"/>
          <w:kern w:val="1"/>
          <w:sz w:val="20"/>
          <w:lang w:eastAsia="it-IT" w:bidi="it-IT"/>
        </w:rPr>
        <w:t xml:space="preserve"> </w:t>
      </w:r>
      <w:r>
        <w:rPr>
          <w:rFonts w:ascii="Calibri" w:eastAsia="Arial Unicode MS" w:hAnsi="Calibri" w:cs="Tahoma"/>
          <w:kern w:val="1"/>
          <w:sz w:val="20"/>
          <w:lang w:eastAsia="it-IT" w:bidi="it-IT"/>
        </w:rPr>
        <w:t>della Montagna</w:t>
      </w:r>
      <w:r w:rsidRPr="007349C4">
        <w:rPr>
          <w:rFonts w:ascii="Calibri" w:eastAsia="Arial Unicode MS" w:hAnsi="Calibri" w:cs="Tahoma"/>
          <w:kern w:val="1"/>
          <w:sz w:val="20"/>
          <w:lang w:eastAsia="it-IT" w:bidi="it-IT"/>
        </w:rPr>
        <w:t xml:space="preserve"> e nel rispetto della vige</w:t>
      </w:r>
      <w:r>
        <w:rPr>
          <w:rFonts w:ascii="Calibri" w:eastAsia="Arial Unicode MS" w:hAnsi="Calibri" w:cs="Tahoma"/>
          <w:kern w:val="1"/>
          <w:sz w:val="20"/>
          <w:lang w:eastAsia="it-IT" w:bidi="it-IT"/>
        </w:rPr>
        <w:t>nte normativa regionale.</w:t>
      </w:r>
    </w:p>
    <w:p w:rsidR="00E924E9" w:rsidRDefault="00E924E9" w:rsidP="00E924E9">
      <w:pPr>
        <w:spacing w:line="276" w:lineRule="auto"/>
        <w:jc w:val="both"/>
        <w:rPr>
          <w:rFonts w:ascii="Calibri" w:eastAsia="Arial Unicode MS" w:hAnsi="Calibri" w:cs="Tahoma"/>
          <w:b/>
          <w:bCs/>
          <w:kern w:val="1"/>
          <w:sz w:val="20"/>
          <w:u w:val="single"/>
          <w:lang w:eastAsia="it-IT" w:bidi="it-IT"/>
        </w:rPr>
      </w:pPr>
    </w:p>
    <w:p w:rsidR="00E924E9" w:rsidRPr="007349C4" w:rsidRDefault="00E924E9" w:rsidP="00E924E9">
      <w:pPr>
        <w:spacing w:line="276" w:lineRule="auto"/>
        <w:jc w:val="both"/>
        <w:outlineLvl w:val="0"/>
        <w:rPr>
          <w:rFonts w:ascii="Calibri" w:eastAsia="Arial Unicode MS" w:hAnsi="Calibri" w:cs="Tahoma"/>
          <w:b/>
          <w:bCs/>
          <w:kern w:val="1"/>
          <w:sz w:val="20"/>
          <w:u w:val="single"/>
          <w:lang w:eastAsia="it-IT" w:bidi="it-IT"/>
        </w:rPr>
      </w:pPr>
      <w:r w:rsidRPr="007349C4">
        <w:rPr>
          <w:rFonts w:ascii="Calibri" w:eastAsia="Arial Unicode MS" w:hAnsi="Calibri" w:cs="Tahoma"/>
          <w:b/>
          <w:bCs/>
          <w:kern w:val="1"/>
          <w:sz w:val="20"/>
          <w:u w:val="single"/>
          <w:lang w:eastAsia="it-IT" w:bidi="it-IT"/>
        </w:rPr>
        <w:t>LA  PERSONA ANZIANA AL CENTRO DEI DIRITTI E DEI DOVERI</w:t>
      </w:r>
    </w:p>
    <w:p w:rsidR="00E924E9" w:rsidRPr="007349C4" w:rsidRDefault="00E924E9" w:rsidP="00E924E9">
      <w:pPr>
        <w:widowControl w:val="0"/>
        <w:numPr>
          <w:ilvl w:val="0"/>
          <w:numId w:val="24"/>
        </w:numPr>
        <w:tabs>
          <w:tab w:val="left" w:pos="284"/>
        </w:tabs>
        <w:suppressAutoHyphens/>
        <w:spacing w:line="276" w:lineRule="auto"/>
        <w:ind w:left="284" w:hanging="284"/>
        <w:jc w:val="both"/>
        <w:rPr>
          <w:rFonts w:ascii="Calibri" w:eastAsia="Arial Unicode MS" w:hAnsi="Calibri" w:cs="Tahoma"/>
          <w:kern w:val="1"/>
          <w:sz w:val="20"/>
          <w:lang w:eastAsia="it-IT" w:bidi="it-IT"/>
        </w:rPr>
      </w:pPr>
      <w:r w:rsidRPr="007349C4">
        <w:rPr>
          <w:rFonts w:ascii="Calibri" w:eastAsia="Arial Unicode MS" w:hAnsi="Calibri" w:cs="Tahoma"/>
          <w:b/>
          <w:bCs/>
          <w:i/>
          <w:iCs/>
          <w:kern w:val="1"/>
          <w:sz w:val="20"/>
          <w:lang w:eastAsia="it-IT" w:bidi="it-IT"/>
        </w:rPr>
        <w:t xml:space="preserve">garantire il principio di “giustizia sociale” </w:t>
      </w:r>
      <w:r w:rsidRPr="007349C4">
        <w:rPr>
          <w:rFonts w:ascii="Calibri" w:eastAsia="Arial Unicode MS" w:hAnsi="Calibri" w:cs="Tahoma"/>
          <w:kern w:val="1"/>
          <w:sz w:val="20"/>
          <w:lang w:eastAsia="it-IT" w:bidi="it-IT"/>
        </w:rPr>
        <w:t>(art.</w:t>
      </w:r>
      <w:r>
        <w:rPr>
          <w:rFonts w:ascii="Calibri" w:eastAsia="Arial Unicode MS" w:hAnsi="Calibri" w:cs="Tahoma"/>
          <w:kern w:val="1"/>
          <w:sz w:val="20"/>
          <w:lang w:eastAsia="it-IT" w:bidi="it-IT"/>
        </w:rPr>
        <w:t xml:space="preserve"> </w:t>
      </w:r>
      <w:r w:rsidRPr="007349C4">
        <w:rPr>
          <w:rFonts w:ascii="Calibri" w:eastAsia="Arial Unicode MS" w:hAnsi="Calibri" w:cs="Tahoma"/>
          <w:kern w:val="1"/>
          <w:sz w:val="20"/>
          <w:lang w:eastAsia="it-IT" w:bidi="it-IT"/>
        </w:rPr>
        <w:t>3 Costituzione italiana) mediante la rimozione degli ostacoli che possono limitare la libertà e l'uguaglianza dei cittadini, impedendo il pieno sviluppo della persona;</w:t>
      </w:r>
    </w:p>
    <w:p w:rsidR="00E924E9" w:rsidRPr="007349C4" w:rsidRDefault="00E924E9" w:rsidP="00E924E9">
      <w:pPr>
        <w:widowControl w:val="0"/>
        <w:numPr>
          <w:ilvl w:val="0"/>
          <w:numId w:val="24"/>
        </w:numPr>
        <w:tabs>
          <w:tab w:val="left" w:pos="284"/>
        </w:tabs>
        <w:suppressAutoHyphens/>
        <w:spacing w:line="276" w:lineRule="auto"/>
        <w:ind w:left="284" w:hanging="284"/>
        <w:jc w:val="both"/>
        <w:rPr>
          <w:rFonts w:ascii="Calibri" w:eastAsia="Arial Unicode MS" w:hAnsi="Calibri" w:cs="Tahoma"/>
          <w:kern w:val="1"/>
          <w:sz w:val="20"/>
          <w:lang w:eastAsia="it-IT" w:bidi="it-IT"/>
        </w:rPr>
      </w:pPr>
      <w:r w:rsidRPr="007349C4">
        <w:rPr>
          <w:rFonts w:ascii="Calibri" w:eastAsia="Arial Unicode MS" w:hAnsi="Calibri" w:cs="Tahoma"/>
          <w:b/>
          <w:bCs/>
          <w:i/>
          <w:iCs/>
          <w:kern w:val="1"/>
          <w:sz w:val="20"/>
          <w:lang w:eastAsia="it-IT" w:bidi="it-IT"/>
        </w:rPr>
        <w:t>garantire il principio “di solidarietà”</w:t>
      </w:r>
      <w:r w:rsidRPr="007349C4">
        <w:rPr>
          <w:rFonts w:ascii="Calibri" w:eastAsia="Arial Unicode MS" w:hAnsi="Calibri" w:cs="Tahoma"/>
          <w:kern w:val="1"/>
          <w:sz w:val="20"/>
          <w:lang w:eastAsia="it-IT" w:bidi="it-IT"/>
        </w:rPr>
        <w:t xml:space="preserve"> (art.</w:t>
      </w:r>
      <w:r>
        <w:rPr>
          <w:rFonts w:ascii="Calibri" w:eastAsia="Arial Unicode MS" w:hAnsi="Calibri" w:cs="Tahoma"/>
          <w:kern w:val="1"/>
          <w:sz w:val="20"/>
          <w:lang w:eastAsia="it-IT" w:bidi="it-IT"/>
        </w:rPr>
        <w:t xml:space="preserve"> </w:t>
      </w:r>
      <w:r w:rsidRPr="007349C4">
        <w:rPr>
          <w:rFonts w:ascii="Calibri" w:eastAsia="Arial Unicode MS" w:hAnsi="Calibri" w:cs="Tahoma"/>
          <w:kern w:val="1"/>
          <w:sz w:val="20"/>
          <w:lang w:eastAsia="it-IT" w:bidi="it-IT"/>
        </w:rPr>
        <w:t xml:space="preserve">2 Costituzione italiana) riconoscendo e garantendo i diritti inviolabili dell'uomo; </w:t>
      </w:r>
    </w:p>
    <w:p w:rsidR="00E924E9" w:rsidRPr="007349C4" w:rsidRDefault="00E924E9" w:rsidP="00E924E9">
      <w:pPr>
        <w:widowControl w:val="0"/>
        <w:numPr>
          <w:ilvl w:val="0"/>
          <w:numId w:val="24"/>
        </w:numPr>
        <w:tabs>
          <w:tab w:val="left" w:pos="284"/>
        </w:tabs>
        <w:suppressAutoHyphens/>
        <w:spacing w:line="276" w:lineRule="auto"/>
        <w:ind w:left="284" w:hanging="284"/>
        <w:jc w:val="both"/>
        <w:rPr>
          <w:rFonts w:ascii="Calibri" w:eastAsia="Arial Unicode MS" w:hAnsi="Calibri" w:cs="Tahoma"/>
          <w:kern w:val="1"/>
          <w:sz w:val="20"/>
          <w:lang w:eastAsia="it-IT" w:bidi="it-IT"/>
        </w:rPr>
      </w:pPr>
      <w:r w:rsidRPr="007349C4">
        <w:rPr>
          <w:rFonts w:ascii="Calibri" w:eastAsia="Arial Unicode MS" w:hAnsi="Calibri" w:cs="Tahoma"/>
          <w:b/>
          <w:bCs/>
          <w:i/>
          <w:iCs/>
          <w:kern w:val="1"/>
          <w:sz w:val="20"/>
          <w:lang w:eastAsia="it-IT" w:bidi="it-IT"/>
        </w:rPr>
        <w:t>garantire il principio “di salute"</w:t>
      </w:r>
      <w:r w:rsidRPr="007349C4">
        <w:rPr>
          <w:rFonts w:ascii="Calibri" w:eastAsia="Arial Unicode MS" w:hAnsi="Calibri" w:cs="Tahoma"/>
          <w:kern w:val="1"/>
          <w:sz w:val="20"/>
          <w:lang w:eastAsia="it-IT" w:bidi="it-IT"/>
        </w:rPr>
        <w:t>(art.</w:t>
      </w:r>
      <w:r>
        <w:rPr>
          <w:rFonts w:ascii="Calibri" w:eastAsia="Arial Unicode MS" w:hAnsi="Calibri" w:cs="Tahoma"/>
          <w:kern w:val="1"/>
          <w:sz w:val="20"/>
          <w:lang w:eastAsia="it-IT" w:bidi="it-IT"/>
        </w:rPr>
        <w:t xml:space="preserve"> </w:t>
      </w:r>
      <w:r w:rsidRPr="007349C4">
        <w:rPr>
          <w:rFonts w:ascii="Calibri" w:eastAsia="Arial Unicode MS" w:hAnsi="Calibri" w:cs="Tahoma"/>
          <w:kern w:val="1"/>
          <w:sz w:val="20"/>
          <w:lang w:eastAsia="it-IT" w:bidi="it-IT"/>
        </w:rPr>
        <w:t>32 Costituzione italiana) tutelando la salute intesa come equilibrio fisico, psichico e sociale e promuovere il concetto stesso (OMS);</w:t>
      </w:r>
    </w:p>
    <w:p w:rsidR="00E924E9" w:rsidRPr="007349C4" w:rsidRDefault="00E924E9" w:rsidP="00E924E9">
      <w:pPr>
        <w:widowControl w:val="0"/>
        <w:numPr>
          <w:ilvl w:val="0"/>
          <w:numId w:val="24"/>
        </w:numPr>
        <w:tabs>
          <w:tab w:val="left" w:pos="284"/>
        </w:tabs>
        <w:suppressAutoHyphens/>
        <w:spacing w:line="276" w:lineRule="auto"/>
        <w:ind w:left="284" w:hanging="284"/>
        <w:jc w:val="both"/>
        <w:rPr>
          <w:rFonts w:ascii="Calibri" w:eastAsia="Arial Unicode MS" w:hAnsi="Calibri" w:cs="Tahoma"/>
          <w:kern w:val="1"/>
          <w:sz w:val="20"/>
          <w:lang w:eastAsia="it-IT" w:bidi="it-IT"/>
        </w:rPr>
      </w:pPr>
      <w:r w:rsidRPr="007349C4">
        <w:rPr>
          <w:rFonts w:ascii="Calibri" w:eastAsia="Arial Unicode MS" w:hAnsi="Calibri" w:cs="Tahoma"/>
          <w:b/>
          <w:bCs/>
          <w:i/>
          <w:iCs/>
          <w:kern w:val="1"/>
          <w:sz w:val="20"/>
          <w:lang w:eastAsia="it-IT" w:bidi="it-IT"/>
        </w:rPr>
        <w:t>rispettare l'individualità di ogni persona anziana,</w:t>
      </w:r>
      <w:r w:rsidRPr="007349C4">
        <w:rPr>
          <w:rFonts w:ascii="Calibri" w:eastAsia="Arial Unicode MS" w:hAnsi="Calibri" w:cs="Tahoma"/>
          <w:kern w:val="1"/>
          <w:sz w:val="20"/>
          <w:lang w:eastAsia="it-IT" w:bidi="it-IT"/>
        </w:rPr>
        <w:t xml:space="preserve"> riconoscendone i bisogni e realizzando gli interventi ad essi adeguati;</w:t>
      </w:r>
    </w:p>
    <w:p w:rsidR="00E924E9" w:rsidRPr="007349C4" w:rsidRDefault="00E924E9" w:rsidP="00E924E9">
      <w:pPr>
        <w:widowControl w:val="0"/>
        <w:numPr>
          <w:ilvl w:val="0"/>
          <w:numId w:val="24"/>
        </w:numPr>
        <w:tabs>
          <w:tab w:val="left" w:pos="284"/>
        </w:tabs>
        <w:suppressAutoHyphens/>
        <w:spacing w:line="276" w:lineRule="auto"/>
        <w:ind w:left="284" w:hanging="284"/>
        <w:jc w:val="both"/>
        <w:rPr>
          <w:rFonts w:ascii="Calibri" w:eastAsia="Arial Unicode MS" w:hAnsi="Calibri" w:cs="Tahoma"/>
          <w:kern w:val="1"/>
          <w:sz w:val="20"/>
          <w:lang w:eastAsia="it-IT" w:bidi="it-IT"/>
        </w:rPr>
      </w:pPr>
      <w:r w:rsidRPr="007349C4">
        <w:rPr>
          <w:rFonts w:ascii="Calibri" w:eastAsia="Arial Unicode MS" w:hAnsi="Calibri" w:cs="Tahoma"/>
          <w:b/>
          <w:bCs/>
          <w:i/>
          <w:iCs/>
          <w:kern w:val="1"/>
          <w:sz w:val="20"/>
          <w:lang w:eastAsia="it-IT" w:bidi="it-IT"/>
        </w:rPr>
        <w:t>rispettare credenze, opinioni e sentimenti</w:t>
      </w:r>
      <w:r w:rsidRPr="007349C4">
        <w:rPr>
          <w:rFonts w:ascii="Calibri" w:eastAsia="Arial Unicode MS" w:hAnsi="Calibri" w:cs="Tahoma"/>
          <w:kern w:val="1"/>
          <w:sz w:val="20"/>
          <w:lang w:eastAsia="it-IT" w:bidi="it-IT"/>
        </w:rPr>
        <w:t xml:space="preserve"> anche quando essi dovessero apparire anacronistici o in contrasto con la cultura dominate;</w:t>
      </w:r>
    </w:p>
    <w:p w:rsidR="00E924E9" w:rsidRPr="007349C4" w:rsidRDefault="00E924E9" w:rsidP="00E924E9">
      <w:pPr>
        <w:widowControl w:val="0"/>
        <w:numPr>
          <w:ilvl w:val="0"/>
          <w:numId w:val="24"/>
        </w:numPr>
        <w:tabs>
          <w:tab w:val="left" w:pos="284"/>
        </w:tabs>
        <w:suppressAutoHyphens/>
        <w:spacing w:line="276" w:lineRule="auto"/>
        <w:ind w:left="284" w:hanging="284"/>
        <w:jc w:val="both"/>
        <w:rPr>
          <w:rFonts w:ascii="Calibri" w:eastAsia="Arial Unicode MS" w:hAnsi="Calibri" w:cs="Tahoma"/>
          <w:kern w:val="1"/>
          <w:sz w:val="20"/>
          <w:lang w:eastAsia="it-IT" w:bidi="it-IT"/>
        </w:rPr>
      </w:pPr>
      <w:r w:rsidRPr="007349C4">
        <w:rPr>
          <w:rFonts w:ascii="Calibri" w:eastAsia="Arial Unicode MS" w:hAnsi="Calibri" w:cs="Tahoma"/>
          <w:b/>
          <w:bCs/>
          <w:i/>
          <w:iCs/>
          <w:kern w:val="1"/>
          <w:sz w:val="20"/>
          <w:lang w:eastAsia="it-IT" w:bidi="it-IT"/>
        </w:rPr>
        <w:t>rispettare le modalità di condotta della persona anziana</w:t>
      </w:r>
      <w:r w:rsidRPr="007349C4">
        <w:rPr>
          <w:rFonts w:ascii="Calibri" w:eastAsia="Arial Unicode MS" w:hAnsi="Calibri" w:cs="Tahoma"/>
          <w:kern w:val="1"/>
          <w:sz w:val="20"/>
          <w:lang w:eastAsia="it-IT" w:bidi="it-IT"/>
        </w:rPr>
        <w:t>, compatibili con le regole della convivenza sociale della casa;</w:t>
      </w:r>
    </w:p>
    <w:p w:rsidR="00E924E9" w:rsidRPr="007349C4" w:rsidRDefault="00E924E9" w:rsidP="00E924E9">
      <w:pPr>
        <w:widowControl w:val="0"/>
        <w:numPr>
          <w:ilvl w:val="0"/>
          <w:numId w:val="24"/>
        </w:numPr>
        <w:tabs>
          <w:tab w:val="left" w:pos="284"/>
        </w:tabs>
        <w:suppressAutoHyphens/>
        <w:spacing w:line="276" w:lineRule="auto"/>
        <w:ind w:left="284" w:hanging="284"/>
        <w:jc w:val="both"/>
        <w:rPr>
          <w:rFonts w:ascii="Calibri" w:eastAsia="Arial Unicode MS" w:hAnsi="Calibri" w:cs="Tahoma"/>
          <w:b/>
          <w:bCs/>
          <w:i/>
          <w:iCs/>
          <w:kern w:val="1"/>
          <w:sz w:val="20"/>
          <w:lang w:eastAsia="it-IT" w:bidi="it-IT"/>
        </w:rPr>
      </w:pPr>
      <w:r w:rsidRPr="007349C4">
        <w:rPr>
          <w:rFonts w:ascii="Calibri" w:eastAsia="Arial Unicode MS" w:hAnsi="Calibri" w:cs="Tahoma"/>
          <w:b/>
          <w:bCs/>
          <w:i/>
          <w:iCs/>
          <w:kern w:val="1"/>
          <w:sz w:val="20"/>
          <w:lang w:eastAsia="it-IT" w:bidi="it-IT"/>
        </w:rPr>
        <w:t>essere accudita e curata al meglio per il recupero delle funzioni;</w:t>
      </w:r>
    </w:p>
    <w:p w:rsidR="00E924E9" w:rsidRPr="007349C4" w:rsidRDefault="00E924E9" w:rsidP="00E924E9">
      <w:pPr>
        <w:widowControl w:val="0"/>
        <w:numPr>
          <w:ilvl w:val="0"/>
          <w:numId w:val="24"/>
        </w:numPr>
        <w:tabs>
          <w:tab w:val="left" w:pos="284"/>
        </w:tabs>
        <w:suppressAutoHyphens/>
        <w:spacing w:line="276" w:lineRule="auto"/>
        <w:ind w:left="284" w:hanging="284"/>
        <w:jc w:val="both"/>
        <w:rPr>
          <w:rFonts w:ascii="Calibri" w:eastAsia="Arial Unicode MS" w:hAnsi="Calibri" w:cs="Tahoma"/>
          <w:kern w:val="1"/>
          <w:sz w:val="20"/>
          <w:lang w:eastAsia="it-IT" w:bidi="it-IT"/>
        </w:rPr>
      </w:pPr>
      <w:r w:rsidRPr="007349C4">
        <w:rPr>
          <w:rFonts w:ascii="Calibri" w:eastAsia="Arial Unicode MS" w:hAnsi="Calibri" w:cs="Tahoma"/>
          <w:b/>
          <w:bCs/>
          <w:i/>
          <w:iCs/>
          <w:kern w:val="1"/>
          <w:sz w:val="20"/>
          <w:lang w:eastAsia="it-IT" w:bidi="it-IT"/>
        </w:rPr>
        <w:t>favorire la costruzione di relazioni sociali per l'anziano</w:t>
      </w:r>
      <w:r w:rsidRPr="007349C4">
        <w:rPr>
          <w:rFonts w:ascii="Calibri" w:eastAsia="Arial Unicode MS" w:hAnsi="Calibri" w:cs="Tahoma"/>
          <w:kern w:val="1"/>
          <w:sz w:val="20"/>
          <w:lang w:eastAsia="it-IT" w:bidi="it-IT"/>
        </w:rPr>
        <w:t xml:space="preserve"> all'interno e all'esterno della struttura;</w:t>
      </w:r>
    </w:p>
    <w:p w:rsidR="00E924E9" w:rsidRPr="007349C4" w:rsidRDefault="00E924E9" w:rsidP="00E924E9">
      <w:pPr>
        <w:widowControl w:val="0"/>
        <w:numPr>
          <w:ilvl w:val="0"/>
          <w:numId w:val="24"/>
        </w:numPr>
        <w:tabs>
          <w:tab w:val="left" w:pos="284"/>
        </w:tabs>
        <w:suppressAutoHyphens/>
        <w:spacing w:line="276" w:lineRule="auto"/>
        <w:ind w:left="284" w:hanging="284"/>
        <w:jc w:val="both"/>
        <w:rPr>
          <w:rFonts w:ascii="Calibri" w:eastAsia="Arial Unicode MS" w:hAnsi="Calibri" w:cs="Tahoma"/>
          <w:b/>
          <w:bCs/>
          <w:i/>
          <w:iCs/>
          <w:kern w:val="1"/>
          <w:sz w:val="20"/>
          <w:lang w:eastAsia="it-IT" w:bidi="it-IT"/>
        </w:rPr>
      </w:pPr>
      <w:r w:rsidRPr="007349C4">
        <w:rPr>
          <w:rFonts w:ascii="Calibri" w:eastAsia="Arial Unicode MS" w:hAnsi="Calibri" w:cs="Tahoma"/>
          <w:b/>
          <w:bCs/>
          <w:i/>
          <w:iCs/>
          <w:kern w:val="1"/>
          <w:sz w:val="20"/>
          <w:lang w:eastAsia="it-IT" w:bidi="it-IT"/>
        </w:rPr>
        <w:t>essere messa in condizione di esprimere le proprie attitudini personali, la propria originalità e creatività;</w:t>
      </w:r>
    </w:p>
    <w:p w:rsidR="00E924E9" w:rsidRPr="007349C4" w:rsidRDefault="00E924E9" w:rsidP="00E924E9">
      <w:pPr>
        <w:widowControl w:val="0"/>
        <w:numPr>
          <w:ilvl w:val="0"/>
          <w:numId w:val="24"/>
        </w:numPr>
        <w:tabs>
          <w:tab w:val="left" w:pos="284"/>
        </w:tabs>
        <w:suppressAutoHyphens/>
        <w:spacing w:line="276" w:lineRule="auto"/>
        <w:ind w:left="284" w:hanging="284"/>
        <w:jc w:val="both"/>
        <w:rPr>
          <w:rFonts w:ascii="Calibri" w:eastAsia="Arial Unicode MS" w:hAnsi="Calibri" w:cs="Tahoma"/>
          <w:b/>
          <w:bCs/>
          <w:i/>
          <w:iCs/>
          <w:kern w:val="1"/>
          <w:sz w:val="20"/>
          <w:lang w:eastAsia="it-IT" w:bidi="it-IT"/>
        </w:rPr>
      </w:pPr>
      <w:r w:rsidRPr="007349C4">
        <w:rPr>
          <w:rFonts w:ascii="Calibri" w:eastAsia="Arial Unicode MS" w:hAnsi="Calibri" w:cs="Tahoma"/>
          <w:b/>
          <w:bCs/>
          <w:i/>
          <w:iCs/>
          <w:kern w:val="1"/>
          <w:sz w:val="20"/>
          <w:lang w:eastAsia="it-IT" w:bidi="it-IT"/>
        </w:rPr>
        <w:t>essere salvaguardata da ogni forma di violenza fisica e morale.</w:t>
      </w:r>
    </w:p>
    <w:p w:rsidR="00E924E9" w:rsidRPr="007349C4" w:rsidRDefault="00E924E9" w:rsidP="00E924E9">
      <w:pPr>
        <w:spacing w:line="276" w:lineRule="auto"/>
        <w:jc w:val="both"/>
        <w:rPr>
          <w:rFonts w:ascii="Calibri" w:eastAsia="Arial Unicode MS" w:hAnsi="Calibri" w:cs="Tahoma"/>
          <w:b/>
          <w:bCs/>
          <w:i/>
          <w:iCs/>
          <w:kern w:val="1"/>
          <w:sz w:val="20"/>
          <w:lang w:eastAsia="it-IT" w:bidi="it-IT"/>
        </w:rPr>
      </w:pPr>
    </w:p>
    <w:p w:rsidR="00E924E9" w:rsidRDefault="00E924E9" w:rsidP="00E924E9">
      <w:pPr>
        <w:pStyle w:val="Corpotesto"/>
        <w:spacing w:line="276" w:lineRule="auto"/>
        <w:jc w:val="both"/>
        <w:rPr>
          <w:rFonts w:ascii="Calibri" w:hAnsi="Calibri"/>
          <w:b/>
          <w:bCs/>
          <w:sz w:val="20"/>
          <w:szCs w:val="20"/>
          <w:u w:val="single"/>
        </w:rPr>
      </w:pPr>
    </w:p>
    <w:p w:rsidR="00E924E9" w:rsidRPr="007349C4" w:rsidRDefault="00E924E9" w:rsidP="00E924E9">
      <w:pPr>
        <w:pStyle w:val="Corpotesto"/>
        <w:spacing w:after="0" w:line="276" w:lineRule="auto"/>
        <w:jc w:val="both"/>
        <w:outlineLvl w:val="0"/>
        <w:rPr>
          <w:rFonts w:ascii="Calibri" w:hAnsi="Calibri"/>
          <w:b/>
          <w:bCs/>
          <w:sz w:val="20"/>
          <w:szCs w:val="20"/>
          <w:u w:val="single"/>
        </w:rPr>
      </w:pPr>
      <w:r>
        <w:rPr>
          <w:rFonts w:ascii="Calibri" w:hAnsi="Calibri"/>
          <w:b/>
          <w:bCs/>
          <w:sz w:val="20"/>
          <w:szCs w:val="20"/>
          <w:u w:val="single"/>
        </w:rPr>
        <w:br w:type="page"/>
      </w:r>
      <w:r w:rsidRPr="007349C4">
        <w:rPr>
          <w:rFonts w:ascii="Calibri" w:hAnsi="Calibri"/>
          <w:b/>
          <w:bCs/>
          <w:sz w:val="20"/>
          <w:szCs w:val="20"/>
          <w:u w:val="single"/>
        </w:rPr>
        <w:lastRenderedPageBreak/>
        <w:t>PRESENTAZIONE DELLA STRUTTURA</w:t>
      </w:r>
    </w:p>
    <w:p w:rsidR="00E924E9" w:rsidRDefault="00E924E9" w:rsidP="00E924E9">
      <w:pPr>
        <w:pStyle w:val="Corpotesto"/>
        <w:spacing w:after="0" w:line="276" w:lineRule="auto"/>
        <w:jc w:val="both"/>
        <w:rPr>
          <w:rFonts w:ascii="Calibri" w:hAnsi="Calibri"/>
          <w:bCs/>
          <w:sz w:val="20"/>
          <w:szCs w:val="20"/>
        </w:rPr>
      </w:pPr>
      <w:r w:rsidRPr="007349C4">
        <w:rPr>
          <w:rFonts w:ascii="Calibri" w:hAnsi="Calibri"/>
          <w:bCs/>
          <w:sz w:val="20"/>
          <w:szCs w:val="20"/>
        </w:rPr>
        <w:t xml:space="preserve">La </w:t>
      </w:r>
      <w:r>
        <w:rPr>
          <w:rFonts w:ascii="Calibri" w:hAnsi="Calibri"/>
          <w:bCs/>
          <w:sz w:val="20"/>
          <w:szCs w:val="20"/>
        </w:rPr>
        <w:t xml:space="preserve">R.S.A. “Beato Innocenzo” </w:t>
      </w:r>
      <w:r w:rsidRPr="007349C4">
        <w:rPr>
          <w:rFonts w:ascii="Calibri" w:hAnsi="Calibri"/>
          <w:sz w:val="20"/>
          <w:szCs w:val="20"/>
        </w:rPr>
        <w:t xml:space="preserve">è </w:t>
      </w:r>
      <w:r w:rsidRPr="007349C4">
        <w:rPr>
          <w:rFonts w:ascii="Calibri" w:hAnsi="Calibri"/>
          <w:bCs/>
          <w:sz w:val="20"/>
          <w:szCs w:val="20"/>
        </w:rPr>
        <w:t xml:space="preserve">situata nel comune di </w:t>
      </w:r>
      <w:r>
        <w:rPr>
          <w:rFonts w:ascii="Calibri" w:hAnsi="Calibri"/>
          <w:bCs/>
          <w:sz w:val="20"/>
          <w:szCs w:val="20"/>
        </w:rPr>
        <w:t xml:space="preserve">Berzo Inferiore, in provincia di Brescia, ed </w:t>
      </w:r>
      <w:r w:rsidRPr="007349C4">
        <w:rPr>
          <w:rFonts w:ascii="Calibri" w:hAnsi="Calibri"/>
          <w:bCs/>
          <w:sz w:val="20"/>
          <w:szCs w:val="20"/>
        </w:rPr>
        <w:t>è facilmente raggiungibile con mezzi di trasporto privati e pubblici</w:t>
      </w:r>
      <w:r>
        <w:rPr>
          <w:rFonts w:ascii="Calibri" w:hAnsi="Calibri"/>
          <w:bCs/>
          <w:sz w:val="20"/>
          <w:szCs w:val="20"/>
        </w:rPr>
        <w:t>.</w:t>
      </w:r>
    </w:p>
    <w:p w:rsidR="00E924E9" w:rsidRPr="007349C4" w:rsidRDefault="00E924E9" w:rsidP="00E924E9">
      <w:pPr>
        <w:pStyle w:val="Corpotesto"/>
        <w:spacing w:after="0" w:line="276" w:lineRule="auto"/>
        <w:jc w:val="both"/>
        <w:rPr>
          <w:rFonts w:ascii="Calibri" w:hAnsi="Calibri"/>
          <w:bCs/>
          <w:sz w:val="20"/>
          <w:szCs w:val="20"/>
        </w:rPr>
      </w:pPr>
      <w:r>
        <w:rPr>
          <w:rFonts w:ascii="Calibri" w:hAnsi="Calibri"/>
          <w:bCs/>
          <w:sz w:val="20"/>
          <w:szCs w:val="20"/>
        </w:rPr>
        <w:t>Per il raggiungimento della struttura non è previsto un servizio di trasporto a cura della RSA</w:t>
      </w:r>
    </w:p>
    <w:p w:rsidR="00E924E9" w:rsidRPr="007349C4" w:rsidRDefault="00E924E9" w:rsidP="00E924E9">
      <w:pPr>
        <w:pStyle w:val="Corpotesto"/>
        <w:spacing w:after="0" w:line="276" w:lineRule="auto"/>
        <w:jc w:val="both"/>
        <w:rPr>
          <w:rFonts w:ascii="Calibri" w:hAnsi="Calibri"/>
          <w:sz w:val="20"/>
          <w:szCs w:val="20"/>
        </w:rPr>
      </w:pPr>
      <w:r>
        <w:rPr>
          <w:rFonts w:ascii="Calibri" w:hAnsi="Calibri"/>
          <w:sz w:val="20"/>
          <w:szCs w:val="20"/>
        </w:rPr>
        <w:t xml:space="preserve">Tre i </w:t>
      </w:r>
      <w:r w:rsidRPr="007349C4">
        <w:rPr>
          <w:rFonts w:ascii="Calibri" w:hAnsi="Calibri"/>
          <w:sz w:val="20"/>
          <w:szCs w:val="20"/>
        </w:rPr>
        <w:t>piani</w:t>
      </w:r>
      <w:r>
        <w:rPr>
          <w:rFonts w:ascii="Calibri" w:hAnsi="Calibri"/>
          <w:sz w:val="20"/>
          <w:szCs w:val="20"/>
        </w:rPr>
        <w:t xml:space="preserve"> sui quali si sviluppa la Residenza:</w:t>
      </w:r>
    </w:p>
    <w:p w:rsidR="00E924E9" w:rsidRDefault="00E924E9" w:rsidP="00E924E9">
      <w:pPr>
        <w:pStyle w:val="Corpotesto"/>
        <w:numPr>
          <w:ilvl w:val="0"/>
          <w:numId w:val="12"/>
        </w:numPr>
        <w:spacing w:after="0" w:line="276" w:lineRule="auto"/>
        <w:jc w:val="both"/>
        <w:rPr>
          <w:rFonts w:ascii="Calibri" w:hAnsi="Calibri"/>
          <w:sz w:val="20"/>
          <w:szCs w:val="20"/>
        </w:rPr>
      </w:pPr>
      <w:r>
        <w:rPr>
          <w:rFonts w:ascii="Calibri" w:hAnsi="Calibri"/>
          <w:sz w:val="20"/>
          <w:szCs w:val="20"/>
        </w:rPr>
        <w:t>a</w:t>
      </w:r>
      <w:r w:rsidRPr="007349C4">
        <w:rPr>
          <w:rFonts w:ascii="Calibri" w:hAnsi="Calibri"/>
          <w:sz w:val="20"/>
          <w:szCs w:val="20"/>
        </w:rPr>
        <w:t xml:space="preserve">l </w:t>
      </w:r>
      <w:r w:rsidRPr="009B4D47">
        <w:rPr>
          <w:rFonts w:ascii="Calibri" w:hAnsi="Calibri"/>
          <w:sz w:val="20"/>
          <w:szCs w:val="20"/>
          <w:u w:val="single"/>
        </w:rPr>
        <w:t>piano terra</w:t>
      </w:r>
      <w:r w:rsidRPr="007349C4">
        <w:rPr>
          <w:rFonts w:ascii="Calibri" w:hAnsi="Calibri"/>
          <w:sz w:val="20"/>
          <w:szCs w:val="20"/>
        </w:rPr>
        <w:t xml:space="preserve"> si collocano: la reception, gli uffici amministrativi</w:t>
      </w:r>
      <w:r>
        <w:rPr>
          <w:rFonts w:ascii="Calibri" w:hAnsi="Calibri"/>
          <w:sz w:val="20"/>
          <w:szCs w:val="20"/>
        </w:rPr>
        <w:t xml:space="preserve">, la direzione di struttura, la direzione sanitaria, una sala polivalente, gli spogliatoi del personale ed </w:t>
      </w:r>
      <w:r w:rsidRPr="007349C4">
        <w:rPr>
          <w:rFonts w:ascii="Calibri" w:hAnsi="Calibri"/>
          <w:sz w:val="20"/>
          <w:szCs w:val="20"/>
        </w:rPr>
        <w:t>un nucleo abitativo</w:t>
      </w:r>
      <w:r>
        <w:rPr>
          <w:rFonts w:ascii="Calibri" w:hAnsi="Calibri"/>
          <w:sz w:val="20"/>
          <w:szCs w:val="20"/>
        </w:rPr>
        <w:t xml:space="preserve"> (nucleo A), completo di camere singole e doppie, </w:t>
      </w:r>
      <w:r w:rsidRPr="007349C4">
        <w:rPr>
          <w:rFonts w:ascii="Calibri" w:hAnsi="Calibri"/>
          <w:sz w:val="20"/>
          <w:szCs w:val="20"/>
        </w:rPr>
        <w:t>un soggiorno</w:t>
      </w:r>
      <w:r>
        <w:rPr>
          <w:rFonts w:ascii="Calibri" w:hAnsi="Calibri"/>
          <w:sz w:val="20"/>
          <w:szCs w:val="20"/>
        </w:rPr>
        <w:t xml:space="preserve">, </w:t>
      </w:r>
      <w:r w:rsidRPr="007349C4">
        <w:rPr>
          <w:rFonts w:ascii="Calibri" w:hAnsi="Calibri"/>
          <w:sz w:val="20"/>
          <w:szCs w:val="20"/>
        </w:rPr>
        <w:t xml:space="preserve">la </w:t>
      </w:r>
      <w:r>
        <w:rPr>
          <w:rFonts w:ascii="Calibri" w:hAnsi="Calibri"/>
          <w:sz w:val="20"/>
          <w:szCs w:val="20"/>
        </w:rPr>
        <w:t>sala da pranzo, il bagno assistito, il locale per il personale di controllo e i depositi previsti dalla normativa.</w:t>
      </w:r>
    </w:p>
    <w:p w:rsidR="00E924E9" w:rsidRDefault="00E924E9" w:rsidP="00E924E9">
      <w:pPr>
        <w:pStyle w:val="Corpotesto"/>
        <w:numPr>
          <w:ilvl w:val="0"/>
          <w:numId w:val="12"/>
        </w:numPr>
        <w:spacing w:after="0" w:line="276" w:lineRule="auto"/>
        <w:jc w:val="both"/>
        <w:rPr>
          <w:rFonts w:ascii="Calibri" w:hAnsi="Calibri"/>
          <w:sz w:val="20"/>
          <w:szCs w:val="20"/>
        </w:rPr>
      </w:pPr>
      <w:r>
        <w:rPr>
          <w:rFonts w:ascii="Calibri" w:hAnsi="Calibri"/>
          <w:sz w:val="20"/>
          <w:szCs w:val="20"/>
        </w:rPr>
        <w:t>a</w:t>
      </w:r>
      <w:r w:rsidRPr="007349C4">
        <w:rPr>
          <w:rFonts w:ascii="Calibri" w:hAnsi="Calibri"/>
          <w:sz w:val="20"/>
          <w:szCs w:val="20"/>
        </w:rPr>
        <w:t xml:space="preserve">l </w:t>
      </w:r>
      <w:r w:rsidRPr="009B4D47">
        <w:rPr>
          <w:rFonts w:ascii="Calibri" w:hAnsi="Calibri"/>
          <w:sz w:val="20"/>
          <w:szCs w:val="20"/>
          <w:u w:val="single"/>
        </w:rPr>
        <w:t>primo piano</w:t>
      </w:r>
      <w:r>
        <w:rPr>
          <w:rFonts w:ascii="Calibri" w:hAnsi="Calibri"/>
          <w:sz w:val="20"/>
          <w:szCs w:val="20"/>
          <w:u w:val="single"/>
        </w:rPr>
        <w:t xml:space="preserve"> </w:t>
      </w:r>
      <w:r>
        <w:rPr>
          <w:rFonts w:ascii="Calibri" w:hAnsi="Calibri"/>
          <w:sz w:val="20"/>
          <w:szCs w:val="20"/>
        </w:rPr>
        <w:t xml:space="preserve">sono </w:t>
      </w:r>
      <w:r w:rsidRPr="007349C4">
        <w:rPr>
          <w:rFonts w:ascii="Calibri" w:hAnsi="Calibri"/>
          <w:sz w:val="20"/>
          <w:szCs w:val="20"/>
        </w:rPr>
        <w:t>ubic</w:t>
      </w:r>
      <w:r>
        <w:rPr>
          <w:rFonts w:ascii="Calibri" w:hAnsi="Calibri"/>
          <w:sz w:val="20"/>
          <w:szCs w:val="20"/>
        </w:rPr>
        <w:t xml:space="preserve">ati: la palestra di fisioterapia, la sala per le attività occupazionali, l’ambulatorio medico/infermieristico ed </w:t>
      </w:r>
      <w:r w:rsidRPr="007349C4">
        <w:rPr>
          <w:rFonts w:ascii="Calibri" w:hAnsi="Calibri"/>
          <w:sz w:val="20"/>
          <w:szCs w:val="20"/>
        </w:rPr>
        <w:t>un nucleo abitativo</w:t>
      </w:r>
      <w:r>
        <w:rPr>
          <w:rFonts w:ascii="Calibri" w:hAnsi="Calibri"/>
          <w:sz w:val="20"/>
          <w:szCs w:val="20"/>
        </w:rPr>
        <w:t xml:space="preserve"> (nucleo B), completo di camere singole e doppie, </w:t>
      </w:r>
      <w:r w:rsidRPr="007349C4">
        <w:rPr>
          <w:rFonts w:ascii="Calibri" w:hAnsi="Calibri"/>
          <w:sz w:val="20"/>
          <w:szCs w:val="20"/>
        </w:rPr>
        <w:t>un soggiorno</w:t>
      </w:r>
      <w:r>
        <w:rPr>
          <w:rFonts w:ascii="Calibri" w:hAnsi="Calibri"/>
          <w:sz w:val="20"/>
          <w:szCs w:val="20"/>
        </w:rPr>
        <w:t xml:space="preserve">, </w:t>
      </w:r>
      <w:r w:rsidRPr="007349C4">
        <w:rPr>
          <w:rFonts w:ascii="Calibri" w:hAnsi="Calibri"/>
          <w:sz w:val="20"/>
          <w:szCs w:val="20"/>
        </w:rPr>
        <w:t xml:space="preserve">la </w:t>
      </w:r>
      <w:r>
        <w:rPr>
          <w:rFonts w:ascii="Calibri" w:hAnsi="Calibri"/>
          <w:sz w:val="20"/>
          <w:szCs w:val="20"/>
        </w:rPr>
        <w:t>sala da pranzo, il bagno assistito, il locale per il personale di controllo e i depositi previsti dalla normativa</w:t>
      </w:r>
      <w:r w:rsidRPr="007349C4">
        <w:rPr>
          <w:rFonts w:ascii="Calibri" w:hAnsi="Calibri"/>
          <w:sz w:val="20"/>
          <w:szCs w:val="20"/>
        </w:rPr>
        <w:t>.</w:t>
      </w:r>
    </w:p>
    <w:p w:rsidR="00E924E9" w:rsidRDefault="00E924E9" w:rsidP="00E924E9">
      <w:pPr>
        <w:pStyle w:val="Corpotesto"/>
        <w:numPr>
          <w:ilvl w:val="0"/>
          <w:numId w:val="12"/>
        </w:numPr>
        <w:spacing w:after="0" w:line="276" w:lineRule="auto"/>
        <w:jc w:val="both"/>
        <w:rPr>
          <w:rFonts w:ascii="Calibri" w:hAnsi="Calibri"/>
          <w:sz w:val="20"/>
          <w:szCs w:val="20"/>
        </w:rPr>
      </w:pPr>
      <w:r>
        <w:rPr>
          <w:rFonts w:ascii="Calibri" w:hAnsi="Calibri"/>
          <w:sz w:val="20"/>
          <w:szCs w:val="20"/>
        </w:rPr>
        <w:t>a</w:t>
      </w:r>
      <w:r w:rsidRPr="007349C4">
        <w:rPr>
          <w:rFonts w:ascii="Calibri" w:hAnsi="Calibri"/>
          <w:sz w:val="20"/>
          <w:szCs w:val="20"/>
        </w:rPr>
        <w:t xml:space="preserve">l </w:t>
      </w:r>
      <w:r w:rsidRPr="009B4D47">
        <w:rPr>
          <w:rFonts w:ascii="Calibri" w:hAnsi="Calibri"/>
          <w:sz w:val="20"/>
          <w:szCs w:val="20"/>
          <w:u w:val="single"/>
        </w:rPr>
        <w:t>piano interrato</w:t>
      </w:r>
      <w:r w:rsidRPr="007349C4">
        <w:rPr>
          <w:rFonts w:ascii="Calibri" w:hAnsi="Calibri"/>
          <w:sz w:val="20"/>
          <w:szCs w:val="20"/>
        </w:rPr>
        <w:t xml:space="preserve"> trovano collocazione </w:t>
      </w:r>
      <w:r>
        <w:rPr>
          <w:rFonts w:ascii="Calibri" w:hAnsi="Calibri"/>
          <w:sz w:val="20"/>
          <w:szCs w:val="20"/>
        </w:rPr>
        <w:t xml:space="preserve">la camera ardente, la cappella, la cucina, </w:t>
      </w:r>
      <w:r w:rsidRPr="007349C4">
        <w:rPr>
          <w:rFonts w:ascii="Calibri" w:hAnsi="Calibri"/>
          <w:sz w:val="20"/>
          <w:szCs w:val="20"/>
        </w:rPr>
        <w:t>la lavanderia, i magazzini</w:t>
      </w:r>
      <w:r>
        <w:rPr>
          <w:rFonts w:ascii="Calibri" w:hAnsi="Calibri"/>
          <w:sz w:val="20"/>
          <w:szCs w:val="20"/>
        </w:rPr>
        <w:t xml:space="preserve"> ed</w:t>
      </w:r>
      <w:r w:rsidRPr="007349C4">
        <w:rPr>
          <w:rFonts w:ascii="Calibri" w:hAnsi="Calibri"/>
          <w:sz w:val="20"/>
          <w:szCs w:val="20"/>
        </w:rPr>
        <w:t xml:space="preserve"> i locali tecnici.</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 xml:space="preserve">Complessivamente la struttura accoglie </w:t>
      </w:r>
      <w:r>
        <w:rPr>
          <w:rFonts w:ascii="Calibri" w:hAnsi="Calibri"/>
          <w:sz w:val="20"/>
          <w:szCs w:val="20"/>
        </w:rPr>
        <w:t>62 Ospiti non autosufficienti, di cui 36 accreditati contrattualizzati e 26 accreditati senza contrattualizzazione regionale.</w:t>
      </w:r>
    </w:p>
    <w:p w:rsidR="00E924E9" w:rsidRDefault="00E924E9" w:rsidP="00E924E9">
      <w:pPr>
        <w:spacing w:line="276" w:lineRule="auto"/>
        <w:jc w:val="both"/>
        <w:rPr>
          <w:rFonts w:ascii="Calibri" w:eastAsia="Arial Unicode MS" w:hAnsi="Calibri" w:cs="Tahoma"/>
          <w:kern w:val="1"/>
          <w:sz w:val="20"/>
          <w:lang w:eastAsia="it-IT" w:bidi="it-IT"/>
        </w:rPr>
      </w:pPr>
      <w:r w:rsidRPr="007349C4">
        <w:rPr>
          <w:rFonts w:ascii="Calibri" w:eastAsia="Arial Unicode MS" w:hAnsi="Calibri" w:cs="Tahoma"/>
          <w:kern w:val="1"/>
          <w:sz w:val="20"/>
          <w:lang w:eastAsia="it-IT" w:bidi="it-IT"/>
        </w:rPr>
        <w:t xml:space="preserve">Tutte le camere sono predisposte per accogliere </w:t>
      </w:r>
      <w:r>
        <w:rPr>
          <w:rFonts w:ascii="Calibri" w:eastAsia="Arial Unicode MS" w:hAnsi="Calibri" w:cs="Tahoma"/>
          <w:kern w:val="1"/>
          <w:sz w:val="20"/>
          <w:lang w:eastAsia="it-IT" w:bidi="it-IT"/>
        </w:rPr>
        <w:t>1 o 2 persone. L'</w:t>
      </w:r>
      <w:r w:rsidRPr="007349C4">
        <w:rPr>
          <w:rFonts w:ascii="Calibri" w:eastAsia="Arial Unicode MS" w:hAnsi="Calibri" w:cs="Tahoma"/>
          <w:kern w:val="1"/>
          <w:sz w:val="20"/>
          <w:lang w:eastAsia="it-IT" w:bidi="it-IT"/>
        </w:rPr>
        <w:t>assegnazione della camera viene stabilita dalla Direzione</w:t>
      </w:r>
      <w:r>
        <w:rPr>
          <w:rFonts w:ascii="Calibri" w:eastAsia="Arial Unicode MS" w:hAnsi="Calibri" w:cs="Tahoma"/>
          <w:kern w:val="1"/>
          <w:sz w:val="20"/>
          <w:lang w:eastAsia="it-IT" w:bidi="it-IT"/>
        </w:rPr>
        <w:t>,</w:t>
      </w:r>
      <w:r w:rsidRPr="007349C4">
        <w:rPr>
          <w:rFonts w:ascii="Calibri" w:eastAsia="Arial Unicode MS" w:hAnsi="Calibri" w:cs="Tahoma"/>
          <w:kern w:val="1"/>
          <w:sz w:val="20"/>
          <w:lang w:eastAsia="it-IT" w:bidi="it-IT"/>
        </w:rPr>
        <w:t xml:space="preserve"> compatibilmente con la disponibilità di posti letto e con le esigenze di servizio. </w:t>
      </w:r>
      <w:r>
        <w:rPr>
          <w:rFonts w:ascii="Calibri" w:eastAsia="Arial Unicode MS" w:hAnsi="Calibri" w:cs="Tahoma"/>
          <w:kern w:val="1"/>
          <w:sz w:val="20"/>
          <w:lang w:eastAsia="it-IT" w:bidi="it-IT"/>
        </w:rPr>
        <w:t>Inoltre, q</w:t>
      </w:r>
      <w:r w:rsidRPr="007349C4">
        <w:rPr>
          <w:rFonts w:ascii="Calibri" w:eastAsia="Arial Unicode MS" w:hAnsi="Calibri" w:cs="Tahoma"/>
          <w:kern w:val="1"/>
          <w:sz w:val="20"/>
          <w:lang w:eastAsia="it-IT" w:bidi="it-IT"/>
        </w:rPr>
        <w:t>ualora lo ritenga, la Direzione si riserva la possibilità di effettuare degli spostamenti di camera.</w:t>
      </w:r>
    </w:p>
    <w:p w:rsidR="00E924E9" w:rsidRPr="007349C4" w:rsidRDefault="00E924E9" w:rsidP="00E924E9">
      <w:pPr>
        <w:spacing w:line="276" w:lineRule="auto"/>
        <w:jc w:val="both"/>
        <w:rPr>
          <w:rFonts w:ascii="Calibri" w:eastAsia="Arial Unicode MS" w:hAnsi="Calibri" w:cs="Tahoma"/>
          <w:kern w:val="1"/>
          <w:sz w:val="20"/>
          <w:lang w:eastAsia="it-IT" w:bidi="it-IT"/>
        </w:rPr>
      </w:pPr>
      <w:r>
        <w:rPr>
          <w:rFonts w:ascii="Calibri" w:eastAsia="Arial Unicode MS" w:hAnsi="Calibri" w:cs="Tahoma"/>
          <w:kern w:val="1"/>
          <w:sz w:val="20"/>
          <w:lang w:eastAsia="it-IT" w:bidi="it-IT"/>
        </w:rPr>
        <w:t>La Direttrice ed il Direttore Sanitario sono disponibili, a richiesta degli interessati, per far visitare la Residenza.</w:t>
      </w:r>
    </w:p>
    <w:p w:rsidR="00E924E9" w:rsidRPr="00615ED7" w:rsidRDefault="00E924E9" w:rsidP="00E924E9">
      <w:pPr>
        <w:spacing w:line="276" w:lineRule="auto"/>
        <w:jc w:val="both"/>
        <w:rPr>
          <w:rFonts w:ascii="Calibri" w:eastAsia="Arial Unicode MS" w:hAnsi="Calibri" w:cs="Tahoma"/>
          <w:b/>
          <w:bCs/>
          <w:kern w:val="1"/>
          <w:sz w:val="10"/>
          <w:szCs w:val="10"/>
          <w:u w:val="single"/>
          <w:lang w:eastAsia="it-IT" w:bidi="it-IT"/>
        </w:rPr>
      </w:pPr>
    </w:p>
    <w:p w:rsidR="00E924E9" w:rsidRPr="007349C4" w:rsidRDefault="00E924E9" w:rsidP="00E924E9">
      <w:pPr>
        <w:spacing w:line="276" w:lineRule="auto"/>
        <w:jc w:val="both"/>
        <w:outlineLvl w:val="0"/>
        <w:rPr>
          <w:rFonts w:ascii="Calibri" w:eastAsia="Arial Unicode MS" w:hAnsi="Calibri" w:cs="Tahoma"/>
          <w:b/>
          <w:bCs/>
          <w:kern w:val="1"/>
          <w:sz w:val="20"/>
          <w:u w:val="single"/>
          <w:lang w:eastAsia="it-IT" w:bidi="it-IT"/>
        </w:rPr>
      </w:pPr>
      <w:r w:rsidRPr="007349C4">
        <w:rPr>
          <w:rFonts w:ascii="Calibri" w:eastAsia="Arial Unicode MS" w:hAnsi="Calibri" w:cs="Tahoma"/>
          <w:b/>
          <w:bCs/>
          <w:kern w:val="1"/>
          <w:sz w:val="20"/>
          <w:u w:val="single"/>
          <w:lang w:eastAsia="it-IT" w:bidi="it-IT"/>
        </w:rPr>
        <w:t>MODALITA' DI ACCESSO ALLA STRUTTURA</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La domanda d'ammissione di un Ospite viene redatta su apposito modulo (domanda di ammissione mod.006) ed inviata alla Direzione della struttura, che provvederà al suo protocollo.</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 xml:space="preserve">Alla domanda di ammissione </w:t>
      </w:r>
      <w:r>
        <w:rPr>
          <w:rFonts w:ascii="Calibri" w:hAnsi="Calibri"/>
          <w:sz w:val="20"/>
          <w:szCs w:val="20"/>
        </w:rPr>
        <w:t>dovrà essere</w:t>
      </w:r>
      <w:r w:rsidRPr="007349C4">
        <w:rPr>
          <w:rFonts w:ascii="Calibri" w:hAnsi="Calibri"/>
          <w:sz w:val="20"/>
          <w:szCs w:val="20"/>
        </w:rPr>
        <w:t xml:space="preserve"> allegata la seguente documentazione:</w:t>
      </w:r>
    </w:p>
    <w:p w:rsidR="00E924E9" w:rsidRDefault="00E924E9" w:rsidP="00E924E9">
      <w:pPr>
        <w:pStyle w:val="Corpotesto"/>
        <w:numPr>
          <w:ilvl w:val="0"/>
          <w:numId w:val="10"/>
        </w:numPr>
        <w:tabs>
          <w:tab w:val="left" w:pos="720"/>
        </w:tabs>
        <w:spacing w:after="0" w:line="276" w:lineRule="auto"/>
        <w:jc w:val="both"/>
        <w:rPr>
          <w:rFonts w:ascii="Calibri" w:hAnsi="Calibri"/>
          <w:sz w:val="20"/>
          <w:szCs w:val="20"/>
        </w:rPr>
      </w:pPr>
      <w:r w:rsidRPr="007349C4">
        <w:rPr>
          <w:rFonts w:ascii="Calibri" w:hAnsi="Calibri"/>
          <w:sz w:val="20"/>
          <w:szCs w:val="20"/>
        </w:rPr>
        <w:t>consenso e autorizzazione dei dati sensibili (mod. 005),</w:t>
      </w:r>
    </w:p>
    <w:p w:rsidR="00E924E9" w:rsidRPr="007349C4" w:rsidRDefault="00E924E9" w:rsidP="00E924E9">
      <w:pPr>
        <w:pStyle w:val="Corpotesto"/>
        <w:numPr>
          <w:ilvl w:val="0"/>
          <w:numId w:val="10"/>
        </w:numPr>
        <w:tabs>
          <w:tab w:val="left" w:pos="720"/>
        </w:tabs>
        <w:spacing w:after="0" w:line="276" w:lineRule="auto"/>
        <w:jc w:val="both"/>
        <w:rPr>
          <w:rFonts w:ascii="Calibri" w:hAnsi="Calibri"/>
          <w:sz w:val="20"/>
          <w:szCs w:val="20"/>
        </w:rPr>
      </w:pPr>
      <w:r w:rsidRPr="007349C4">
        <w:rPr>
          <w:rFonts w:ascii="Calibri" w:hAnsi="Calibri"/>
          <w:sz w:val="20"/>
          <w:szCs w:val="20"/>
        </w:rPr>
        <w:t>scheda sanitaria (mod. 002), da compilarsi a cura del medico curante,</w:t>
      </w:r>
    </w:p>
    <w:p w:rsidR="00E924E9" w:rsidRPr="007349C4" w:rsidRDefault="00E924E9" w:rsidP="00E924E9">
      <w:pPr>
        <w:pStyle w:val="Corpotesto"/>
        <w:numPr>
          <w:ilvl w:val="0"/>
          <w:numId w:val="10"/>
        </w:numPr>
        <w:tabs>
          <w:tab w:val="left" w:pos="720"/>
        </w:tabs>
        <w:spacing w:after="0" w:line="276" w:lineRule="auto"/>
        <w:jc w:val="both"/>
        <w:rPr>
          <w:rFonts w:ascii="Calibri" w:hAnsi="Calibri"/>
          <w:sz w:val="20"/>
          <w:szCs w:val="20"/>
        </w:rPr>
      </w:pPr>
      <w:r w:rsidRPr="007349C4">
        <w:rPr>
          <w:rFonts w:ascii="Calibri" w:hAnsi="Calibri"/>
          <w:sz w:val="20"/>
          <w:szCs w:val="20"/>
        </w:rPr>
        <w:t>scheda sociale (mod. 003), da compilarsi a cura dell’assistente sociale del Comune di residenza,</w:t>
      </w:r>
    </w:p>
    <w:p w:rsidR="00E924E9" w:rsidRPr="007349C4" w:rsidRDefault="00E924E9" w:rsidP="00E924E9">
      <w:pPr>
        <w:pStyle w:val="Corpotesto"/>
        <w:numPr>
          <w:ilvl w:val="0"/>
          <w:numId w:val="10"/>
        </w:numPr>
        <w:tabs>
          <w:tab w:val="left" w:pos="720"/>
        </w:tabs>
        <w:spacing w:after="0" w:line="276" w:lineRule="auto"/>
        <w:jc w:val="both"/>
        <w:rPr>
          <w:rFonts w:ascii="Calibri" w:hAnsi="Calibri"/>
          <w:sz w:val="20"/>
          <w:szCs w:val="20"/>
        </w:rPr>
      </w:pPr>
      <w:r w:rsidRPr="007349C4">
        <w:rPr>
          <w:rFonts w:ascii="Calibri" w:hAnsi="Calibri"/>
          <w:sz w:val="20"/>
          <w:szCs w:val="20"/>
        </w:rPr>
        <w:t xml:space="preserve">impegnativa al pagamento retta mensile, </w:t>
      </w:r>
      <w:r>
        <w:rPr>
          <w:rFonts w:ascii="Calibri" w:hAnsi="Calibri"/>
          <w:sz w:val="20"/>
          <w:szCs w:val="20"/>
        </w:rPr>
        <w:t>versamento</w:t>
      </w:r>
      <w:r w:rsidRPr="007349C4">
        <w:rPr>
          <w:rFonts w:ascii="Calibri" w:hAnsi="Calibri"/>
          <w:sz w:val="20"/>
          <w:szCs w:val="20"/>
        </w:rPr>
        <w:t xml:space="preserve"> cauzione e fondo spese (mod. 004).</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La valutazione delle domande verrà effettuata dall’Unità di Valutazione Interna (U.V.I.), composta da direttore sanitario, medico di struttura, direttore di struttura ed infermiere professionale referente.</w:t>
      </w:r>
    </w:p>
    <w:p w:rsidR="00E924E9" w:rsidRPr="00615ED7" w:rsidRDefault="00E924E9" w:rsidP="00E924E9">
      <w:pPr>
        <w:pStyle w:val="Corpotesto"/>
        <w:spacing w:after="0" w:line="276" w:lineRule="auto"/>
        <w:jc w:val="both"/>
        <w:rPr>
          <w:rFonts w:ascii="Calibri" w:hAnsi="Calibri"/>
          <w:color w:val="000000" w:themeColor="text1"/>
          <w:sz w:val="20"/>
          <w:szCs w:val="20"/>
        </w:rPr>
      </w:pPr>
      <w:r w:rsidRPr="00615ED7">
        <w:rPr>
          <w:rFonts w:ascii="Calibri" w:hAnsi="Calibri"/>
          <w:color w:val="000000" w:themeColor="text1"/>
          <w:sz w:val="20"/>
          <w:szCs w:val="20"/>
        </w:rPr>
        <w:t>La valutazione delle condizioni di accesso alla struttura verrà effettuata in relazione ai seguenti criteri:</w:t>
      </w:r>
    </w:p>
    <w:p w:rsidR="00E924E9" w:rsidRPr="00615ED7" w:rsidRDefault="00E924E9" w:rsidP="00E924E9">
      <w:pPr>
        <w:pStyle w:val="Corpotesto"/>
        <w:numPr>
          <w:ilvl w:val="0"/>
          <w:numId w:val="10"/>
        </w:numPr>
        <w:tabs>
          <w:tab w:val="left" w:pos="720"/>
        </w:tabs>
        <w:spacing w:after="0" w:line="276" w:lineRule="auto"/>
        <w:jc w:val="both"/>
        <w:rPr>
          <w:rFonts w:ascii="Calibri" w:hAnsi="Calibri"/>
          <w:color w:val="000000" w:themeColor="text1"/>
          <w:sz w:val="20"/>
          <w:szCs w:val="20"/>
        </w:rPr>
      </w:pPr>
      <w:r w:rsidRPr="00615ED7">
        <w:rPr>
          <w:rFonts w:ascii="Calibri" w:hAnsi="Calibri"/>
          <w:color w:val="000000" w:themeColor="text1"/>
          <w:sz w:val="20"/>
          <w:szCs w:val="20"/>
        </w:rPr>
        <w:t>residenza del richiedente nel comune di BERZO INFERIORE da almeno 5 anni,</w:t>
      </w:r>
    </w:p>
    <w:p w:rsidR="00E924E9" w:rsidRPr="00615ED7" w:rsidRDefault="00E924E9" w:rsidP="00E924E9">
      <w:pPr>
        <w:pStyle w:val="Corpotesto"/>
        <w:numPr>
          <w:ilvl w:val="0"/>
          <w:numId w:val="10"/>
        </w:numPr>
        <w:tabs>
          <w:tab w:val="left" w:pos="720"/>
        </w:tabs>
        <w:spacing w:after="0" w:line="276" w:lineRule="auto"/>
        <w:jc w:val="both"/>
        <w:rPr>
          <w:rFonts w:ascii="Calibri" w:hAnsi="Calibri"/>
          <w:color w:val="000000" w:themeColor="text1"/>
          <w:sz w:val="20"/>
          <w:szCs w:val="20"/>
        </w:rPr>
      </w:pPr>
      <w:r w:rsidRPr="00615ED7">
        <w:rPr>
          <w:rFonts w:ascii="Calibri" w:hAnsi="Calibri"/>
          <w:color w:val="000000" w:themeColor="text1"/>
          <w:sz w:val="20"/>
          <w:szCs w:val="20"/>
        </w:rPr>
        <w:t>emergenza di gravità della situazione sanitaria segnalata dai servizi sociali ASST,</w:t>
      </w:r>
    </w:p>
    <w:p w:rsidR="00E924E9" w:rsidRPr="00615ED7" w:rsidRDefault="00E924E9" w:rsidP="00E924E9">
      <w:pPr>
        <w:pStyle w:val="Corpotesto"/>
        <w:numPr>
          <w:ilvl w:val="0"/>
          <w:numId w:val="10"/>
        </w:numPr>
        <w:tabs>
          <w:tab w:val="left" w:pos="720"/>
        </w:tabs>
        <w:spacing w:after="0" w:line="276" w:lineRule="auto"/>
        <w:jc w:val="both"/>
        <w:rPr>
          <w:rFonts w:ascii="Calibri" w:hAnsi="Calibri"/>
          <w:color w:val="000000" w:themeColor="text1"/>
          <w:sz w:val="20"/>
          <w:szCs w:val="20"/>
        </w:rPr>
      </w:pPr>
      <w:r w:rsidRPr="00615ED7">
        <w:rPr>
          <w:rFonts w:ascii="Calibri" w:hAnsi="Calibri"/>
          <w:color w:val="000000" w:themeColor="text1"/>
          <w:sz w:val="20"/>
          <w:szCs w:val="20"/>
        </w:rPr>
        <w:t>emergenza di gravità della situazione sociale segnalata dai servizi sociali ASST/ATSP</w:t>
      </w:r>
    </w:p>
    <w:p w:rsidR="00E924E9" w:rsidRPr="00615ED7" w:rsidRDefault="00E924E9" w:rsidP="00E924E9">
      <w:pPr>
        <w:pStyle w:val="Corpotesto"/>
        <w:numPr>
          <w:ilvl w:val="0"/>
          <w:numId w:val="10"/>
        </w:numPr>
        <w:tabs>
          <w:tab w:val="left" w:pos="720"/>
        </w:tabs>
        <w:spacing w:after="0" w:line="276" w:lineRule="auto"/>
        <w:jc w:val="both"/>
        <w:rPr>
          <w:rFonts w:ascii="Calibri" w:hAnsi="Calibri"/>
          <w:color w:val="000000" w:themeColor="text1"/>
          <w:sz w:val="20"/>
          <w:szCs w:val="20"/>
        </w:rPr>
      </w:pPr>
      <w:r w:rsidRPr="00615ED7">
        <w:rPr>
          <w:rFonts w:ascii="Calibri" w:hAnsi="Calibri"/>
          <w:color w:val="000000" w:themeColor="text1"/>
          <w:sz w:val="20"/>
          <w:szCs w:val="20"/>
        </w:rPr>
        <w:t>data di presentazione della domanda,</w:t>
      </w:r>
    </w:p>
    <w:p w:rsidR="00E924E9" w:rsidRPr="00615ED7" w:rsidRDefault="00E924E9" w:rsidP="00E924E9">
      <w:pPr>
        <w:pStyle w:val="Corpotesto"/>
        <w:numPr>
          <w:ilvl w:val="0"/>
          <w:numId w:val="10"/>
        </w:numPr>
        <w:tabs>
          <w:tab w:val="left" w:pos="720"/>
        </w:tabs>
        <w:spacing w:after="0" w:line="276" w:lineRule="auto"/>
        <w:jc w:val="both"/>
        <w:rPr>
          <w:rFonts w:ascii="Calibri" w:hAnsi="Calibri"/>
          <w:color w:val="000000" w:themeColor="text1"/>
          <w:sz w:val="20"/>
          <w:szCs w:val="20"/>
        </w:rPr>
      </w:pPr>
      <w:r w:rsidRPr="00615ED7">
        <w:rPr>
          <w:rFonts w:ascii="Calibri" w:hAnsi="Calibri"/>
          <w:color w:val="000000" w:themeColor="text1"/>
          <w:sz w:val="20"/>
          <w:szCs w:val="20"/>
        </w:rPr>
        <w:t>residenza nei comuni limitrofi della Valle Camonica</w:t>
      </w:r>
    </w:p>
    <w:p w:rsidR="00E924E9" w:rsidRPr="00615ED7" w:rsidRDefault="00E924E9" w:rsidP="00E924E9">
      <w:pPr>
        <w:pStyle w:val="Corpotesto"/>
        <w:numPr>
          <w:ilvl w:val="0"/>
          <w:numId w:val="10"/>
        </w:numPr>
        <w:tabs>
          <w:tab w:val="left" w:pos="720"/>
        </w:tabs>
        <w:spacing w:after="0" w:line="276" w:lineRule="auto"/>
        <w:jc w:val="both"/>
        <w:rPr>
          <w:rFonts w:ascii="Calibri" w:hAnsi="Calibri"/>
          <w:color w:val="000000" w:themeColor="text1"/>
          <w:sz w:val="20"/>
          <w:szCs w:val="20"/>
        </w:rPr>
      </w:pPr>
      <w:r w:rsidRPr="00615ED7">
        <w:rPr>
          <w:rFonts w:ascii="Calibri" w:hAnsi="Calibri"/>
          <w:color w:val="000000" w:themeColor="text1"/>
          <w:sz w:val="20"/>
          <w:szCs w:val="20"/>
        </w:rPr>
        <w:t xml:space="preserve">residenza nella provincia di BRESCIA e regione Lombardia </w:t>
      </w:r>
    </w:p>
    <w:p w:rsidR="00E924E9" w:rsidRPr="00615ED7" w:rsidRDefault="00E924E9" w:rsidP="00E924E9">
      <w:pPr>
        <w:pStyle w:val="Corpotesto"/>
        <w:spacing w:after="0" w:line="276" w:lineRule="auto"/>
        <w:jc w:val="both"/>
        <w:rPr>
          <w:rFonts w:ascii="Calibri" w:hAnsi="Calibri"/>
          <w:color w:val="000000" w:themeColor="text1"/>
          <w:sz w:val="20"/>
          <w:szCs w:val="20"/>
        </w:rPr>
      </w:pPr>
      <w:r w:rsidRPr="00615ED7">
        <w:rPr>
          <w:rFonts w:ascii="Calibri" w:hAnsi="Calibri"/>
          <w:color w:val="000000" w:themeColor="text1"/>
          <w:sz w:val="20"/>
          <w:szCs w:val="20"/>
        </w:rPr>
        <w:t xml:space="preserve">stabilendo contestualmente anche la graduatoria per l’ingresso che mensilmente viene aggiornata. </w:t>
      </w:r>
    </w:p>
    <w:p w:rsidR="00E924E9" w:rsidRPr="00615ED7" w:rsidRDefault="00E924E9" w:rsidP="00E924E9">
      <w:pPr>
        <w:pStyle w:val="Corpotesto"/>
        <w:spacing w:after="0" w:line="276" w:lineRule="auto"/>
        <w:jc w:val="both"/>
        <w:rPr>
          <w:rFonts w:ascii="Calibri" w:hAnsi="Calibri"/>
          <w:color w:val="000000" w:themeColor="text1"/>
          <w:sz w:val="20"/>
          <w:szCs w:val="20"/>
        </w:rPr>
      </w:pPr>
      <w:r w:rsidRPr="00615ED7">
        <w:rPr>
          <w:rFonts w:ascii="Calibri" w:hAnsi="Calibri"/>
          <w:color w:val="000000" w:themeColor="text1"/>
          <w:sz w:val="20"/>
          <w:szCs w:val="20"/>
        </w:rPr>
        <w:t>L’Ospite in posto accreditato non a contratto ha diritto ad essere accreditato a contratto, in relazione ai seguenti criteri:</w:t>
      </w:r>
    </w:p>
    <w:p w:rsidR="00E924E9" w:rsidRPr="00615ED7" w:rsidRDefault="00E924E9" w:rsidP="00E924E9">
      <w:pPr>
        <w:pStyle w:val="Corpotesto"/>
        <w:numPr>
          <w:ilvl w:val="0"/>
          <w:numId w:val="10"/>
        </w:numPr>
        <w:tabs>
          <w:tab w:val="left" w:pos="720"/>
        </w:tabs>
        <w:spacing w:after="0" w:line="276" w:lineRule="auto"/>
        <w:jc w:val="both"/>
        <w:rPr>
          <w:rFonts w:ascii="Calibri" w:hAnsi="Calibri"/>
          <w:color w:val="000000" w:themeColor="text1"/>
          <w:sz w:val="20"/>
          <w:szCs w:val="20"/>
        </w:rPr>
      </w:pPr>
      <w:r w:rsidRPr="00615ED7">
        <w:rPr>
          <w:rFonts w:ascii="Calibri" w:hAnsi="Calibri"/>
          <w:color w:val="000000" w:themeColor="text1"/>
          <w:sz w:val="20"/>
          <w:szCs w:val="20"/>
        </w:rPr>
        <w:t>residenza nel comune di BERZO INFERIORE</w:t>
      </w:r>
    </w:p>
    <w:p w:rsidR="00E924E9" w:rsidRPr="00615ED7" w:rsidRDefault="00E924E9" w:rsidP="00E924E9">
      <w:pPr>
        <w:pStyle w:val="Corpotesto"/>
        <w:numPr>
          <w:ilvl w:val="0"/>
          <w:numId w:val="10"/>
        </w:numPr>
        <w:tabs>
          <w:tab w:val="left" w:pos="720"/>
        </w:tabs>
        <w:spacing w:after="0" w:line="276" w:lineRule="auto"/>
        <w:jc w:val="both"/>
        <w:rPr>
          <w:rFonts w:ascii="Calibri" w:hAnsi="Calibri"/>
          <w:color w:val="000000" w:themeColor="text1"/>
          <w:sz w:val="20"/>
          <w:szCs w:val="20"/>
        </w:rPr>
      </w:pPr>
      <w:r w:rsidRPr="00615ED7">
        <w:rPr>
          <w:rFonts w:ascii="Calibri" w:hAnsi="Calibri"/>
          <w:color w:val="000000" w:themeColor="text1"/>
          <w:sz w:val="20"/>
          <w:szCs w:val="20"/>
        </w:rPr>
        <w:t>in base alla data di ingresso</w:t>
      </w:r>
    </w:p>
    <w:p w:rsidR="00E924E9" w:rsidRPr="00615ED7" w:rsidRDefault="00E924E9" w:rsidP="00E924E9">
      <w:pPr>
        <w:pStyle w:val="Corpotesto"/>
        <w:numPr>
          <w:ilvl w:val="0"/>
          <w:numId w:val="10"/>
        </w:numPr>
        <w:tabs>
          <w:tab w:val="left" w:pos="720"/>
        </w:tabs>
        <w:spacing w:after="0" w:line="276" w:lineRule="auto"/>
        <w:jc w:val="both"/>
        <w:rPr>
          <w:rFonts w:ascii="Calibri" w:hAnsi="Calibri"/>
          <w:color w:val="000000" w:themeColor="text1"/>
          <w:sz w:val="20"/>
          <w:szCs w:val="20"/>
        </w:rPr>
      </w:pPr>
      <w:r w:rsidRPr="00615ED7">
        <w:rPr>
          <w:rFonts w:ascii="Calibri" w:hAnsi="Calibri"/>
          <w:color w:val="000000" w:themeColor="text1"/>
          <w:sz w:val="20"/>
          <w:szCs w:val="20"/>
        </w:rPr>
        <w:t>in base alla classe SOSIA di appartenenza</w:t>
      </w:r>
    </w:p>
    <w:p w:rsidR="00E924E9" w:rsidRPr="00615ED7" w:rsidRDefault="00E924E9" w:rsidP="00E924E9">
      <w:pPr>
        <w:pStyle w:val="Corpotesto"/>
        <w:numPr>
          <w:ilvl w:val="0"/>
          <w:numId w:val="10"/>
        </w:numPr>
        <w:tabs>
          <w:tab w:val="left" w:pos="720"/>
        </w:tabs>
        <w:spacing w:after="0" w:line="276" w:lineRule="auto"/>
        <w:jc w:val="both"/>
        <w:rPr>
          <w:rFonts w:ascii="Calibri" w:hAnsi="Calibri"/>
          <w:color w:val="000000" w:themeColor="text1"/>
          <w:sz w:val="20"/>
          <w:szCs w:val="20"/>
        </w:rPr>
      </w:pPr>
      <w:r w:rsidRPr="00615ED7">
        <w:rPr>
          <w:rFonts w:ascii="Calibri" w:hAnsi="Calibri"/>
          <w:color w:val="000000" w:themeColor="text1"/>
          <w:sz w:val="20"/>
          <w:szCs w:val="20"/>
        </w:rPr>
        <w:t>residenza nei comuni della Valle Camonica e volontà di permanere nella struttura in forma definitiva</w:t>
      </w:r>
    </w:p>
    <w:p w:rsidR="00E924E9" w:rsidRPr="00615ED7" w:rsidRDefault="00E924E9" w:rsidP="00E924E9">
      <w:pPr>
        <w:pStyle w:val="Corpotesto"/>
        <w:numPr>
          <w:ilvl w:val="0"/>
          <w:numId w:val="10"/>
        </w:numPr>
        <w:tabs>
          <w:tab w:val="left" w:pos="720"/>
        </w:tabs>
        <w:spacing w:after="0" w:line="276" w:lineRule="auto"/>
        <w:jc w:val="both"/>
        <w:rPr>
          <w:rFonts w:ascii="Calibri" w:hAnsi="Calibri"/>
          <w:color w:val="000000" w:themeColor="text1"/>
          <w:sz w:val="20"/>
          <w:szCs w:val="20"/>
        </w:rPr>
      </w:pPr>
      <w:r w:rsidRPr="00615ED7">
        <w:rPr>
          <w:rFonts w:ascii="Calibri" w:hAnsi="Calibri"/>
          <w:color w:val="000000" w:themeColor="text1"/>
          <w:sz w:val="20"/>
          <w:szCs w:val="20"/>
        </w:rPr>
        <w:t>residenza nella provincia di BRESCIA e regione Lombardia e volontà di permanere nella struttura in forma definitiva</w:t>
      </w:r>
    </w:p>
    <w:p w:rsidR="00E924E9" w:rsidRDefault="00E924E9" w:rsidP="00E924E9">
      <w:pPr>
        <w:pStyle w:val="Corpotesto"/>
        <w:spacing w:after="0" w:line="276" w:lineRule="auto"/>
        <w:ind w:left="720"/>
        <w:jc w:val="both"/>
        <w:rPr>
          <w:rFonts w:ascii="Calibri" w:hAnsi="Calibri"/>
          <w:sz w:val="20"/>
          <w:szCs w:val="20"/>
        </w:rPr>
      </w:pPr>
    </w:p>
    <w:p w:rsidR="00E924E9" w:rsidRPr="007349C4" w:rsidRDefault="00E924E9" w:rsidP="00E924E9">
      <w:pPr>
        <w:pStyle w:val="Corpotesto"/>
        <w:spacing w:after="0" w:line="276" w:lineRule="auto"/>
        <w:ind w:left="720"/>
        <w:jc w:val="both"/>
        <w:rPr>
          <w:rFonts w:ascii="Calibri" w:hAnsi="Calibri"/>
          <w:sz w:val="20"/>
          <w:szCs w:val="20"/>
        </w:rPr>
      </w:pPr>
    </w:p>
    <w:p w:rsidR="00E924E9" w:rsidRPr="007349C4" w:rsidRDefault="00E924E9" w:rsidP="00E924E9">
      <w:pPr>
        <w:pStyle w:val="Corpotesto"/>
        <w:spacing w:after="0" w:line="276" w:lineRule="auto"/>
        <w:jc w:val="both"/>
        <w:rPr>
          <w:rFonts w:ascii="Calibri" w:hAnsi="Calibri"/>
          <w:sz w:val="20"/>
          <w:szCs w:val="20"/>
        </w:rPr>
      </w:pPr>
    </w:p>
    <w:p w:rsidR="00E924E9" w:rsidRDefault="00E924E9" w:rsidP="00E924E9">
      <w:pPr>
        <w:spacing w:line="276" w:lineRule="auto"/>
        <w:jc w:val="both"/>
        <w:rPr>
          <w:rFonts w:ascii="Calibri" w:eastAsia="Arial Unicode MS" w:hAnsi="Calibri" w:cs="Tahoma"/>
          <w:b/>
          <w:bCs/>
          <w:kern w:val="1"/>
          <w:sz w:val="20"/>
          <w:u w:val="single"/>
          <w:lang w:eastAsia="it-IT" w:bidi="it-IT"/>
        </w:rPr>
      </w:pPr>
    </w:p>
    <w:p w:rsidR="00E924E9" w:rsidRPr="00C806E5" w:rsidRDefault="00E924E9" w:rsidP="00E924E9">
      <w:pPr>
        <w:spacing w:line="276" w:lineRule="auto"/>
        <w:jc w:val="both"/>
        <w:outlineLvl w:val="0"/>
        <w:rPr>
          <w:rFonts w:ascii="Calibri" w:eastAsia="Arial Unicode MS" w:hAnsi="Calibri" w:cs="Tahoma"/>
          <w:b/>
          <w:bCs/>
          <w:kern w:val="1"/>
          <w:sz w:val="20"/>
          <w:u w:val="single"/>
          <w:lang w:eastAsia="it-IT" w:bidi="it-IT"/>
        </w:rPr>
      </w:pPr>
      <w:r w:rsidRPr="00C806E5">
        <w:rPr>
          <w:rFonts w:ascii="Calibri" w:eastAsia="Arial Unicode MS" w:hAnsi="Calibri" w:cs="Tahoma"/>
          <w:b/>
          <w:bCs/>
          <w:kern w:val="1"/>
          <w:sz w:val="20"/>
          <w:u w:val="single"/>
          <w:lang w:eastAsia="it-IT" w:bidi="it-IT"/>
        </w:rPr>
        <w:t>ACCOGLIENZA, PRESA IN CARICO DELL’OSPITE</w:t>
      </w:r>
    </w:p>
    <w:p w:rsidR="00E924E9"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La data dell’ingresso viene preventivamente stabilita dal Direttore in accordo con l’Ospite o con altra persona di riferimento. In tale occasione,</w:t>
      </w:r>
      <w:r>
        <w:rPr>
          <w:rFonts w:ascii="Calibri" w:hAnsi="Calibri"/>
          <w:sz w:val="20"/>
          <w:szCs w:val="20"/>
        </w:rPr>
        <w:t xml:space="preserve"> dopo un approfondito colloquio con lo stesso ospite ed i referenti familiari, vengono considerate le condizioni psico</w:t>
      </w:r>
      <w:r w:rsidRPr="007349C4">
        <w:rPr>
          <w:rFonts w:ascii="Calibri" w:hAnsi="Calibri"/>
          <w:sz w:val="20"/>
          <w:szCs w:val="20"/>
        </w:rPr>
        <w:t>fisiche</w:t>
      </w:r>
      <w:r>
        <w:rPr>
          <w:rFonts w:ascii="Calibri" w:hAnsi="Calibri"/>
          <w:sz w:val="20"/>
          <w:szCs w:val="20"/>
        </w:rPr>
        <w:t>, la situazione sanitaria e la situazione sociale</w:t>
      </w:r>
      <w:r w:rsidRPr="007349C4">
        <w:rPr>
          <w:rFonts w:ascii="Calibri" w:hAnsi="Calibri"/>
          <w:sz w:val="20"/>
          <w:szCs w:val="20"/>
        </w:rPr>
        <w:t xml:space="preserve"> dell’Ospite</w:t>
      </w:r>
      <w:r>
        <w:rPr>
          <w:rFonts w:ascii="Calibri" w:hAnsi="Calibri"/>
          <w:sz w:val="20"/>
          <w:szCs w:val="20"/>
        </w:rPr>
        <w:t xml:space="preserve"> e successivamente</w:t>
      </w:r>
      <w:r w:rsidRPr="007349C4">
        <w:rPr>
          <w:rFonts w:ascii="Calibri" w:hAnsi="Calibri"/>
          <w:sz w:val="20"/>
          <w:szCs w:val="20"/>
        </w:rPr>
        <w:t xml:space="preserve"> viene assegnata la stanza</w:t>
      </w:r>
      <w:r>
        <w:rPr>
          <w:rFonts w:ascii="Calibri" w:hAnsi="Calibri"/>
          <w:sz w:val="20"/>
          <w:szCs w:val="20"/>
        </w:rPr>
        <w:t xml:space="preserve"> in base ai bisogni espressi e alle necessità organizzative che la situazione richiede</w:t>
      </w:r>
      <w:r w:rsidRPr="007349C4">
        <w:rPr>
          <w:rFonts w:ascii="Calibri" w:hAnsi="Calibri"/>
          <w:sz w:val="20"/>
          <w:szCs w:val="20"/>
        </w:rPr>
        <w:t>.</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Documenti necessari per l’ingresso:</w:t>
      </w:r>
    </w:p>
    <w:p w:rsidR="00E924E9" w:rsidRPr="007349C4" w:rsidRDefault="00E924E9" w:rsidP="00E924E9">
      <w:pPr>
        <w:pStyle w:val="Corpotesto"/>
        <w:numPr>
          <w:ilvl w:val="0"/>
          <w:numId w:val="22"/>
        </w:numPr>
        <w:spacing w:after="0" w:line="276" w:lineRule="auto"/>
        <w:jc w:val="both"/>
        <w:rPr>
          <w:rFonts w:ascii="Calibri" w:hAnsi="Calibri"/>
          <w:sz w:val="20"/>
          <w:szCs w:val="20"/>
        </w:rPr>
      </w:pPr>
      <w:r w:rsidRPr="007349C4">
        <w:rPr>
          <w:rFonts w:ascii="Calibri" w:hAnsi="Calibri"/>
          <w:sz w:val="20"/>
          <w:szCs w:val="20"/>
        </w:rPr>
        <w:t>tessera sanitaria magnetica</w:t>
      </w:r>
    </w:p>
    <w:p w:rsidR="00E924E9" w:rsidRPr="007349C4" w:rsidRDefault="00E924E9" w:rsidP="00E924E9">
      <w:pPr>
        <w:pStyle w:val="Corpotesto"/>
        <w:numPr>
          <w:ilvl w:val="0"/>
          <w:numId w:val="22"/>
        </w:numPr>
        <w:spacing w:after="0" w:line="276" w:lineRule="auto"/>
        <w:jc w:val="both"/>
        <w:rPr>
          <w:rFonts w:ascii="Calibri" w:hAnsi="Calibri"/>
          <w:sz w:val="20"/>
          <w:szCs w:val="20"/>
        </w:rPr>
      </w:pPr>
      <w:r w:rsidRPr="007349C4">
        <w:rPr>
          <w:rFonts w:ascii="Calibri" w:hAnsi="Calibri"/>
          <w:sz w:val="20"/>
          <w:szCs w:val="20"/>
        </w:rPr>
        <w:t>certificato di residenza</w:t>
      </w:r>
    </w:p>
    <w:p w:rsidR="00E924E9" w:rsidRPr="007349C4" w:rsidRDefault="00E924E9" w:rsidP="00E924E9">
      <w:pPr>
        <w:pStyle w:val="Corpotesto"/>
        <w:numPr>
          <w:ilvl w:val="0"/>
          <w:numId w:val="22"/>
        </w:numPr>
        <w:spacing w:after="0" w:line="276" w:lineRule="auto"/>
        <w:jc w:val="both"/>
        <w:rPr>
          <w:rFonts w:ascii="Calibri" w:hAnsi="Calibri"/>
          <w:sz w:val="20"/>
          <w:szCs w:val="20"/>
        </w:rPr>
      </w:pPr>
      <w:r w:rsidRPr="007349C4">
        <w:rPr>
          <w:rFonts w:ascii="Calibri" w:hAnsi="Calibri"/>
          <w:sz w:val="20"/>
          <w:szCs w:val="20"/>
        </w:rPr>
        <w:t>carta d’identità</w:t>
      </w:r>
    </w:p>
    <w:p w:rsidR="00E924E9" w:rsidRPr="007349C4" w:rsidRDefault="00E924E9" w:rsidP="00E924E9">
      <w:pPr>
        <w:pStyle w:val="Corpotesto"/>
        <w:numPr>
          <w:ilvl w:val="0"/>
          <w:numId w:val="22"/>
        </w:numPr>
        <w:spacing w:after="0" w:line="276" w:lineRule="auto"/>
        <w:jc w:val="both"/>
        <w:rPr>
          <w:rFonts w:ascii="Calibri" w:hAnsi="Calibri"/>
          <w:sz w:val="20"/>
          <w:szCs w:val="20"/>
        </w:rPr>
      </w:pPr>
      <w:r w:rsidRPr="007349C4">
        <w:rPr>
          <w:rFonts w:ascii="Calibri" w:hAnsi="Calibri"/>
          <w:sz w:val="20"/>
          <w:szCs w:val="20"/>
        </w:rPr>
        <w:t>cartellino del codice fiscale</w:t>
      </w:r>
    </w:p>
    <w:p w:rsidR="00E924E9" w:rsidRPr="007349C4" w:rsidRDefault="00E924E9" w:rsidP="00E924E9">
      <w:pPr>
        <w:pStyle w:val="Corpotesto"/>
        <w:numPr>
          <w:ilvl w:val="0"/>
          <w:numId w:val="22"/>
        </w:numPr>
        <w:spacing w:after="0" w:line="276" w:lineRule="auto"/>
        <w:jc w:val="both"/>
        <w:rPr>
          <w:rFonts w:ascii="Calibri" w:hAnsi="Calibri"/>
          <w:sz w:val="20"/>
          <w:szCs w:val="20"/>
        </w:rPr>
      </w:pPr>
      <w:r w:rsidRPr="007349C4">
        <w:rPr>
          <w:rFonts w:ascii="Calibri" w:hAnsi="Calibri"/>
          <w:sz w:val="20"/>
          <w:szCs w:val="20"/>
        </w:rPr>
        <w:t>fotografia</w:t>
      </w:r>
    </w:p>
    <w:p w:rsidR="00E924E9" w:rsidRPr="007349C4" w:rsidRDefault="00E924E9" w:rsidP="00E924E9">
      <w:pPr>
        <w:pStyle w:val="Corpotesto"/>
        <w:numPr>
          <w:ilvl w:val="0"/>
          <w:numId w:val="22"/>
        </w:numPr>
        <w:spacing w:after="0" w:line="276" w:lineRule="auto"/>
        <w:jc w:val="both"/>
        <w:rPr>
          <w:rFonts w:ascii="Calibri" w:hAnsi="Calibri"/>
          <w:sz w:val="20"/>
          <w:szCs w:val="20"/>
        </w:rPr>
      </w:pPr>
      <w:r w:rsidRPr="007349C4">
        <w:rPr>
          <w:rFonts w:ascii="Calibri" w:hAnsi="Calibri"/>
          <w:sz w:val="20"/>
          <w:szCs w:val="20"/>
        </w:rPr>
        <w:t>cartelle cliniche precedenti</w:t>
      </w:r>
    </w:p>
    <w:p w:rsidR="00E924E9" w:rsidRPr="007349C4" w:rsidRDefault="00E924E9" w:rsidP="00E924E9">
      <w:pPr>
        <w:pStyle w:val="Corpotesto"/>
        <w:numPr>
          <w:ilvl w:val="0"/>
          <w:numId w:val="22"/>
        </w:numPr>
        <w:spacing w:after="0" w:line="276" w:lineRule="auto"/>
        <w:jc w:val="both"/>
        <w:rPr>
          <w:rFonts w:ascii="Calibri" w:hAnsi="Calibri"/>
          <w:sz w:val="20"/>
          <w:szCs w:val="20"/>
        </w:rPr>
      </w:pPr>
      <w:r w:rsidRPr="007349C4">
        <w:rPr>
          <w:rFonts w:ascii="Calibri" w:hAnsi="Calibri"/>
          <w:sz w:val="20"/>
          <w:szCs w:val="20"/>
        </w:rPr>
        <w:t>fotocopia carta identità, numeri telefonici ed indirizzo della/e persona/e di riferimento</w:t>
      </w:r>
    </w:p>
    <w:p w:rsidR="00E924E9" w:rsidRPr="007349C4" w:rsidRDefault="00E924E9" w:rsidP="00E924E9">
      <w:pPr>
        <w:pStyle w:val="Corpotesto"/>
        <w:numPr>
          <w:ilvl w:val="0"/>
          <w:numId w:val="22"/>
        </w:numPr>
        <w:spacing w:after="0" w:line="276" w:lineRule="auto"/>
        <w:jc w:val="both"/>
        <w:rPr>
          <w:rFonts w:ascii="Calibri" w:hAnsi="Calibri"/>
          <w:sz w:val="20"/>
          <w:szCs w:val="20"/>
        </w:rPr>
      </w:pPr>
      <w:r w:rsidRPr="007349C4">
        <w:rPr>
          <w:rFonts w:ascii="Calibri" w:hAnsi="Calibri"/>
          <w:sz w:val="20"/>
          <w:szCs w:val="20"/>
        </w:rPr>
        <w:t>verbale della commissione di invalidità (se presente)</w:t>
      </w:r>
    </w:p>
    <w:p w:rsidR="00E924E9" w:rsidRPr="007349C4" w:rsidRDefault="00E924E9" w:rsidP="00E924E9">
      <w:pPr>
        <w:pStyle w:val="Corpotesto"/>
        <w:numPr>
          <w:ilvl w:val="0"/>
          <w:numId w:val="22"/>
        </w:numPr>
        <w:spacing w:after="0" w:line="276" w:lineRule="auto"/>
        <w:jc w:val="both"/>
        <w:rPr>
          <w:rFonts w:ascii="Calibri" w:hAnsi="Calibri"/>
          <w:sz w:val="20"/>
          <w:szCs w:val="20"/>
        </w:rPr>
      </w:pPr>
      <w:r w:rsidRPr="007349C4">
        <w:rPr>
          <w:rFonts w:ascii="Calibri" w:hAnsi="Calibri"/>
          <w:sz w:val="20"/>
          <w:szCs w:val="20"/>
        </w:rPr>
        <w:t xml:space="preserve">aggiornamento della scheda sanitaria (se quella allegata alla domanda </w:t>
      </w:r>
      <w:r>
        <w:rPr>
          <w:rFonts w:ascii="Calibri" w:hAnsi="Calibri"/>
          <w:sz w:val="20"/>
          <w:szCs w:val="20"/>
        </w:rPr>
        <w:t>amm/ne è di data precedente a 6 mesi)</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 xml:space="preserve">Prima dell’ingresso, l'Ospite e/o i suoi familiari vengono accompagnati dalla direzione </w:t>
      </w:r>
      <w:r>
        <w:rPr>
          <w:rFonts w:ascii="Calibri" w:hAnsi="Calibri"/>
          <w:sz w:val="20"/>
          <w:szCs w:val="20"/>
        </w:rPr>
        <w:t>presso l’ufficio amministrazione, per le pratiche di accettazione (scheda accettazione mod. 022), quindi viene fatta una visita del</w:t>
      </w:r>
      <w:r w:rsidRPr="007349C4">
        <w:rPr>
          <w:rFonts w:ascii="Calibri" w:hAnsi="Calibri"/>
          <w:sz w:val="20"/>
          <w:szCs w:val="20"/>
        </w:rPr>
        <w:t>la struttura.</w:t>
      </w:r>
    </w:p>
    <w:p w:rsidR="00E924E9" w:rsidRPr="007349C4" w:rsidRDefault="00E924E9" w:rsidP="00E924E9">
      <w:pPr>
        <w:pStyle w:val="Corpotesto"/>
        <w:spacing w:after="0" w:line="276" w:lineRule="auto"/>
        <w:ind w:right="11"/>
        <w:jc w:val="both"/>
        <w:rPr>
          <w:rFonts w:ascii="Calibri" w:hAnsi="Calibri"/>
          <w:sz w:val="20"/>
          <w:szCs w:val="20"/>
        </w:rPr>
      </w:pPr>
      <w:r w:rsidRPr="007349C4">
        <w:rPr>
          <w:rFonts w:ascii="Calibri" w:hAnsi="Calibri"/>
          <w:sz w:val="20"/>
          <w:szCs w:val="20"/>
        </w:rPr>
        <w:t xml:space="preserve">L’Ospite e/o i suoi familiari vengono </w:t>
      </w:r>
      <w:r>
        <w:rPr>
          <w:rFonts w:ascii="Calibri" w:hAnsi="Calibri"/>
          <w:sz w:val="20"/>
          <w:szCs w:val="20"/>
        </w:rPr>
        <w:t xml:space="preserve">quindi </w:t>
      </w:r>
      <w:r w:rsidRPr="007349C4">
        <w:rPr>
          <w:rFonts w:ascii="Calibri" w:hAnsi="Calibri"/>
          <w:sz w:val="20"/>
          <w:szCs w:val="20"/>
        </w:rPr>
        <w:t>c</w:t>
      </w:r>
      <w:r>
        <w:rPr>
          <w:rFonts w:ascii="Calibri" w:hAnsi="Calibri"/>
          <w:sz w:val="20"/>
          <w:szCs w:val="20"/>
        </w:rPr>
        <w:t xml:space="preserve">ondotti nella camera assegnata dalla Direzione di struttura coadiuvata dall’infermiera di riferimento. </w:t>
      </w:r>
      <w:r w:rsidRPr="007349C4">
        <w:rPr>
          <w:rFonts w:ascii="Calibri" w:hAnsi="Calibri"/>
          <w:sz w:val="20"/>
          <w:szCs w:val="20"/>
        </w:rPr>
        <w:t xml:space="preserve">In questo momento si forniscono le prime informazioni relative al funzionamento delle apparecchiature presenti nella stanza e, in generale, alla vita nella Casa  (orario dei pasti,  programma delle attività di terapia occupazionale e animazione, attività di fisioterapia, funzioni religiose,…). Se la stanza è a </w:t>
      </w:r>
      <w:r>
        <w:rPr>
          <w:rFonts w:ascii="Calibri" w:hAnsi="Calibri"/>
          <w:sz w:val="20"/>
          <w:szCs w:val="20"/>
        </w:rPr>
        <w:t xml:space="preserve">due </w:t>
      </w:r>
      <w:r w:rsidRPr="007349C4">
        <w:rPr>
          <w:rFonts w:ascii="Calibri" w:hAnsi="Calibri"/>
          <w:sz w:val="20"/>
          <w:szCs w:val="20"/>
        </w:rPr>
        <w:t>letti, gli</w:t>
      </w:r>
      <w:r>
        <w:rPr>
          <w:rFonts w:ascii="Calibri" w:hAnsi="Calibri"/>
          <w:sz w:val="20"/>
          <w:szCs w:val="20"/>
        </w:rPr>
        <w:t>/le</w:t>
      </w:r>
      <w:r w:rsidRPr="007349C4">
        <w:rPr>
          <w:rFonts w:ascii="Calibri" w:hAnsi="Calibri"/>
          <w:sz w:val="20"/>
          <w:szCs w:val="20"/>
        </w:rPr>
        <w:t xml:space="preserve"> verrà presentato</w:t>
      </w:r>
      <w:r>
        <w:rPr>
          <w:rFonts w:ascii="Calibri" w:hAnsi="Calibri"/>
          <w:sz w:val="20"/>
          <w:szCs w:val="20"/>
        </w:rPr>
        <w:t>/a</w:t>
      </w:r>
      <w:r w:rsidRPr="007349C4">
        <w:rPr>
          <w:rFonts w:ascii="Calibri" w:hAnsi="Calibri"/>
          <w:sz w:val="20"/>
          <w:szCs w:val="20"/>
        </w:rPr>
        <w:t xml:space="preserve"> l'Ospite</w:t>
      </w:r>
      <w:r>
        <w:rPr>
          <w:rFonts w:ascii="Calibri" w:hAnsi="Calibri"/>
          <w:sz w:val="20"/>
          <w:szCs w:val="20"/>
        </w:rPr>
        <w:t xml:space="preserve"> </w:t>
      </w:r>
      <w:r w:rsidRPr="007349C4">
        <w:rPr>
          <w:rFonts w:ascii="Calibri" w:hAnsi="Calibri"/>
          <w:sz w:val="20"/>
          <w:szCs w:val="20"/>
        </w:rPr>
        <w:t>che già vi alloggia, quindi gli altri residenti nella struttura. Gli</w:t>
      </w:r>
      <w:r>
        <w:rPr>
          <w:rFonts w:ascii="Calibri" w:hAnsi="Calibri"/>
          <w:sz w:val="20"/>
          <w:szCs w:val="20"/>
        </w:rPr>
        <w:t>/Le</w:t>
      </w:r>
      <w:r w:rsidRPr="007349C4">
        <w:rPr>
          <w:rFonts w:ascii="Calibri" w:hAnsi="Calibri"/>
          <w:sz w:val="20"/>
          <w:szCs w:val="20"/>
        </w:rPr>
        <w:t xml:space="preserve"> verranno presentati gli operatori presenti e informato sul riconoscimento </w:t>
      </w:r>
      <w:r>
        <w:rPr>
          <w:rFonts w:ascii="Calibri" w:hAnsi="Calibri"/>
          <w:sz w:val="20"/>
          <w:szCs w:val="20"/>
        </w:rPr>
        <w:t xml:space="preserve">delle figure che operano in R.S.A., anche mediante il cartellino di riconoscimento che ogni dipendente è tenuto ad esibire. </w:t>
      </w:r>
      <w:r w:rsidRPr="007349C4">
        <w:rPr>
          <w:rFonts w:ascii="Calibri" w:hAnsi="Calibri"/>
          <w:sz w:val="20"/>
          <w:szCs w:val="20"/>
        </w:rPr>
        <w:t>Verrà esaminata tutta la documentazione sanitaria prodotta e stilato il fascicolo sociale</w:t>
      </w:r>
      <w:r>
        <w:rPr>
          <w:rFonts w:ascii="Calibri" w:hAnsi="Calibri"/>
          <w:sz w:val="20"/>
          <w:szCs w:val="20"/>
        </w:rPr>
        <w:t>,</w:t>
      </w:r>
      <w:r w:rsidRPr="007349C4">
        <w:rPr>
          <w:rFonts w:ascii="Calibri" w:hAnsi="Calibri"/>
          <w:sz w:val="20"/>
          <w:szCs w:val="20"/>
        </w:rPr>
        <w:t xml:space="preserve"> raccogliendo dai familiari e </w:t>
      </w:r>
      <w:r>
        <w:rPr>
          <w:rFonts w:ascii="Calibri" w:hAnsi="Calibri"/>
          <w:sz w:val="20"/>
          <w:szCs w:val="20"/>
        </w:rPr>
        <w:t>ospite</w:t>
      </w:r>
      <w:r w:rsidRPr="007349C4">
        <w:rPr>
          <w:rFonts w:ascii="Calibri" w:hAnsi="Calibri"/>
          <w:sz w:val="20"/>
          <w:szCs w:val="20"/>
        </w:rPr>
        <w:t xml:space="preserve"> tutte le informazioni riguardanti la vita al domicilio, le relazioni sociali, le attività nel tempo libero ed ogni informazione utile per conoscere al meglio la Persona che stiamo accogliendo.</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Al momento dell’ammissione presso la struttura, l’Ospite</w:t>
      </w:r>
      <w:r>
        <w:rPr>
          <w:rFonts w:ascii="Calibri" w:hAnsi="Calibri"/>
          <w:sz w:val="20"/>
          <w:szCs w:val="20"/>
        </w:rPr>
        <w:t xml:space="preserve"> </w:t>
      </w:r>
      <w:r w:rsidRPr="007349C4">
        <w:rPr>
          <w:rFonts w:ascii="Calibri" w:hAnsi="Calibri"/>
          <w:sz w:val="20"/>
          <w:szCs w:val="20"/>
        </w:rPr>
        <w:t xml:space="preserve">o il </w:t>
      </w:r>
      <w:r>
        <w:rPr>
          <w:rFonts w:ascii="Calibri" w:hAnsi="Calibri"/>
          <w:sz w:val="20"/>
          <w:szCs w:val="20"/>
        </w:rPr>
        <w:t>S</w:t>
      </w:r>
      <w:r w:rsidRPr="007349C4">
        <w:rPr>
          <w:rFonts w:ascii="Calibri" w:hAnsi="Calibri"/>
          <w:sz w:val="20"/>
          <w:szCs w:val="20"/>
        </w:rPr>
        <w:t xml:space="preserve">uo familiare vengono invitati a firmare un modulo di consenso al trattamento dei dati in conformità alle vigenti </w:t>
      </w:r>
      <w:r>
        <w:rPr>
          <w:rFonts w:ascii="Calibri" w:hAnsi="Calibri"/>
          <w:sz w:val="20"/>
          <w:szCs w:val="20"/>
        </w:rPr>
        <w:t xml:space="preserve">disposizioni di legge (decreto legislativo n. </w:t>
      </w:r>
      <w:r w:rsidRPr="007349C4">
        <w:rPr>
          <w:rFonts w:ascii="Calibri" w:hAnsi="Calibri"/>
          <w:sz w:val="20"/>
          <w:szCs w:val="20"/>
        </w:rPr>
        <w:t xml:space="preserve">196 del 30.06.2003). Si informa che non verranno fornite telefonicamente informazioni sanitarie relative alle condizioni dell’Ospite, se non autorizzate dallo stesso o dai familiari. Tutti gli operatori socio sanitari e comunque impegnati nella </w:t>
      </w:r>
      <w:r>
        <w:rPr>
          <w:rFonts w:ascii="Calibri" w:hAnsi="Calibri"/>
          <w:sz w:val="20"/>
          <w:szCs w:val="20"/>
        </w:rPr>
        <w:t>R.S.A.</w:t>
      </w:r>
      <w:r w:rsidRPr="007349C4">
        <w:rPr>
          <w:rFonts w:ascii="Calibri" w:hAnsi="Calibri"/>
          <w:sz w:val="20"/>
          <w:szCs w:val="20"/>
        </w:rPr>
        <w:t xml:space="preserve"> sono tenuti al segreto d'ufficio ed al segreto professionale ed impegnati a garantire la privacy dell'Ospite.</w:t>
      </w:r>
    </w:p>
    <w:p w:rsidR="00E924E9" w:rsidRDefault="00E924E9" w:rsidP="00E924E9">
      <w:pPr>
        <w:pStyle w:val="Corpotesto"/>
        <w:spacing w:after="0" w:line="276" w:lineRule="auto"/>
        <w:jc w:val="both"/>
        <w:rPr>
          <w:rFonts w:ascii="Calibri" w:hAnsi="Calibri"/>
          <w:sz w:val="20"/>
          <w:szCs w:val="20"/>
          <w:u w:val="single"/>
        </w:rPr>
      </w:pPr>
    </w:p>
    <w:p w:rsidR="00E924E9" w:rsidRPr="007149AA" w:rsidRDefault="00E924E9" w:rsidP="00E924E9">
      <w:pPr>
        <w:pStyle w:val="Corpotesto"/>
        <w:spacing w:after="0" w:line="276" w:lineRule="auto"/>
        <w:jc w:val="both"/>
        <w:outlineLvl w:val="0"/>
        <w:rPr>
          <w:rFonts w:ascii="Calibri" w:hAnsi="Calibri"/>
          <w:b/>
          <w:sz w:val="20"/>
          <w:szCs w:val="20"/>
          <w:u w:val="single"/>
        </w:rPr>
      </w:pPr>
      <w:r w:rsidRPr="007149AA">
        <w:rPr>
          <w:rFonts w:ascii="Calibri" w:hAnsi="Calibri"/>
          <w:b/>
          <w:sz w:val="20"/>
          <w:szCs w:val="20"/>
          <w:u w:val="single"/>
        </w:rPr>
        <w:t>Piano assistenziale individualizzato (P.A.I.)</w:t>
      </w:r>
    </w:p>
    <w:p w:rsidR="00E924E9" w:rsidRPr="007349C4" w:rsidRDefault="00E924E9" w:rsidP="00E924E9">
      <w:pPr>
        <w:pStyle w:val="Corpotesto"/>
        <w:spacing w:after="0" w:line="276" w:lineRule="auto"/>
        <w:jc w:val="both"/>
        <w:rPr>
          <w:rFonts w:ascii="Calibri" w:hAnsi="Calibri"/>
          <w:sz w:val="20"/>
          <w:szCs w:val="20"/>
        </w:rPr>
      </w:pPr>
      <w:r w:rsidRPr="0025711D">
        <w:rPr>
          <w:rFonts w:ascii="Calibri" w:hAnsi="Calibri"/>
          <w:sz w:val="20"/>
          <w:szCs w:val="20"/>
        </w:rPr>
        <w:t>In occasione dell’ingresso in struttura, l’Ospite è al centro dell’attenzione di tutti gli operatori, nel rispetto della sua</w:t>
      </w:r>
      <w:r w:rsidRPr="007349C4">
        <w:rPr>
          <w:rFonts w:ascii="Calibri" w:hAnsi="Calibri"/>
          <w:sz w:val="20"/>
          <w:szCs w:val="20"/>
        </w:rPr>
        <w:t xml:space="preserve"> dignità personale e della sua privacy.</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Un accurato periodo di osservazione, permette all’</w:t>
      </w:r>
      <w:r>
        <w:rPr>
          <w:rFonts w:ascii="Calibri" w:hAnsi="Calibri"/>
          <w:sz w:val="20"/>
          <w:szCs w:val="20"/>
        </w:rPr>
        <w:t>é</w:t>
      </w:r>
      <w:r w:rsidRPr="007349C4">
        <w:rPr>
          <w:rFonts w:ascii="Calibri" w:hAnsi="Calibri"/>
          <w:sz w:val="20"/>
          <w:szCs w:val="20"/>
        </w:rPr>
        <w:t>quip</w:t>
      </w:r>
      <w:r>
        <w:rPr>
          <w:rFonts w:ascii="Calibri" w:hAnsi="Calibri"/>
          <w:sz w:val="20"/>
          <w:szCs w:val="20"/>
        </w:rPr>
        <w:t>e</w:t>
      </w:r>
      <w:r w:rsidRPr="007349C4">
        <w:rPr>
          <w:rFonts w:ascii="Calibri" w:hAnsi="Calibri"/>
          <w:sz w:val="20"/>
          <w:szCs w:val="20"/>
        </w:rPr>
        <w:t xml:space="preserve"> socio sanitaria di comprendere quale sia il performance status dell’Ospite.</w:t>
      </w:r>
      <w:r>
        <w:rPr>
          <w:rFonts w:ascii="Calibri" w:hAnsi="Calibri"/>
          <w:sz w:val="20"/>
          <w:szCs w:val="20"/>
        </w:rPr>
        <w:t xml:space="preserve"> </w:t>
      </w:r>
      <w:r w:rsidRPr="007349C4">
        <w:rPr>
          <w:rFonts w:ascii="Calibri" w:hAnsi="Calibri"/>
          <w:sz w:val="20"/>
          <w:szCs w:val="20"/>
        </w:rPr>
        <w:t>L’obiettivo è quello di giungere ad una visione olistica dell’Ospite stesso, attraverso un’osservazione a 360° ed adeguata, in termini di tempo, alla tipologia dell’anziano.</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L’équipe di lavoro procede quindi alla stesura di un Piano Assistenziale Individualizzato, ponendo obiettivi realistici e verificabili nel tempo per ciascun Ospite. In considerazione delle condizioni generali iniziali dell’Ospite, il P.A.I. è volto al mantenimento delle capacità psico</w:t>
      </w:r>
      <w:r>
        <w:rPr>
          <w:rFonts w:ascii="Calibri" w:hAnsi="Calibri"/>
          <w:sz w:val="20"/>
          <w:szCs w:val="20"/>
        </w:rPr>
        <w:t>-</w:t>
      </w:r>
      <w:r w:rsidRPr="007349C4">
        <w:rPr>
          <w:rFonts w:ascii="Calibri" w:hAnsi="Calibri"/>
          <w:sz w:val="20"/>
          <w:szCs w:val="20"/>
        </w:rPr>
        <w:t>fisiche residue e/o alla riabilitazione delle stesse, utilizzando procedure diversificate ma ugualmente empatiche nei confronti dell’Ospite.</w:t>
      </w:r>
      <w:r>
        <w:rPr>
          <w:rFonts w:ascii="Calibri" w:hAnsi="Calibri"/>
          <w:sz w:val="20"/>
          <w:szCs w:val="20"/>
        </w:rPr>
        <w:t xml:space="preserve"> </w:t>
      </w:r>
      <w:r w:rsidRPr="007349C4">
        <w:rPr>
          <w:rFonts w:ascii="Calibri" w:hAnsi="Calibri"/>
          <w:sz w:val="20"/>
          <w:szCs w:val="20"/>
        </w:rPr>
        <w:t>Le diverse figure professionali, per tutto il periodo di permanenza dell’Ospite presso la struttura, si confronteranno in merito alla gestione dello stesso, modificando, quando necessario, il P.A.I.</w:t>
      </w:r>
    </w:p>
    <w:p w:rsidR="00E924E9" w:rsidRPr="007349C4" w:rsidRDefault="00E924E9" w:rsidP="00E924E9">
      <w:pPr>
        <w:pStyle w:val="Corpotesto"/>
        <w:spacing w:after="0" w:line="276" w:lineRule="auto"/>
        <w:jc w:val="both"/>
        <w:rPr>
          <w:rFonts w:ascii="Calibri" w:hAnsi="Calibri"/>
          <w:b/>
          <w:bCs/>
          <w:sz w:val="20"/>
          <w:szCs w:val="20"/>
          <w:u w:val="single"/>
        </w:rPr>
      </w:pPr>
    </w:p>
    <w:p w:rsidR="00E924E9" w:rsidRDefault="00E924E9" w:rsidP="00E924E9">
      <w:pPr>
        <w:spacing w:line="276" w:lineRule="auto"/>
        <w:jc w:val="both"/>
        <w:outlineLvl w:val="0"/>
        <w:rPr>
          <w:rFonts w:ascii="Calibri" w:eastAsia="Arial Unicode MS" w:hAnsi="Calibri" w:cs="Tahoma"/>
          <w:b/>
          <w:bCs/>
          <w:kern w:val="1"/>
          <w:sz w:val="20"/>
          <w:u w:val="single"/>
          <w:lang w:eastAsia="it-IT" w:bidi="it-IT"/>
        </w:rPr>
      </w:pPr>
    </w:p>
    <w:p w:rsidR="00E924E9" w:rsidRPr="00C806E5" w:rsidRDefault="00E924E9" w:rsidP="00E924E9">
      <w:pPr>
        <w:spacing w:line="276" w:lineRule="auto"/>
        <w:jc w:val="both"/>
        <w:outlineLvl w:val="0"/>
        <w:rPr>
          <w:rFonts w:ascii="Calibri" w:eastAsia="Arial Unicode MS" w:hAnsi="Calibri" w:cs="Tahoma"/>
          <w:b/>
          <w:bCs/>
          <w:kern w:val="1"/>
          <w:sz w:val="20"/>
          <w:u w:val="single"/>
          <w:lang w:eastAsia="it-IT" w:bidi="it-IT"/>
        </w:rPr>
      </w:pPr>
      <w:r w:rsidRPr="00C806E5">
        <w:rPr>
          <w:rFonts w:ascii="Calibri" w:eastAsia="Arial Unicode MS" w:hAnsi="Calibri" w:cs="Tahoma"/>
          <w:b/>
          <w:bCs/>
          <w:kern w:val="1"/>
          <w:sz w:val="20"/>
          <w:u w:val="single"/>
          <w:lang w:eastAsia="it-IT" w:bidi="it-IT"/>
        </w:rPr>
        <w:t>LA VITA NELLA STRUTTURA</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lastRenderedPageBreak/>
        <w:t>La giornata, anche qui come a casa, incomincia con l</w:t>
      </w:r>
      <w:r>
        <w:rPr>
          <w:rFonts w:ascii="Calibri" w:hAnsi="Calibri"/>
          <w:sz w:val="20"/>
          <w:szCs w:val="20"/>
        </w:rPr>
        <w:t>a sveglia a partire dalle ore 06</w:t>
      </w:r>
      <w:r w:rsidRPr="007349C4">
        <w:rPr>
          <w:rFonts w:ascii="Calibri" w:hAnsi="Calibri"/>
          <w:sz w:val="20"/>
          <w:szCs w:val="20"/>
        </w:rPr>
        <w:t>.00. Dopo l’igiene quotidiana e la colazione, servita nella sala da pranzo o in camera, l’Ospite entra nel vivo della giornata con le attività, la terapia occupazionale e la riabilitazione motoria.</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L’Ospite è libero di scegliere le attività a cui desidera partecipare.</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La giornata prosegue con il pranzo, che viene consumato nella sala da pranzo, che costituisce un momento di vita relazionale molto importante. E’ cura dell’</w:t>
      </w:r>
      <w:r>
        <w:rPr>
          <w:rFonts w:ascii="Calibri" w:hAnsi="Calibri"/>
          <w:sz w:val="20"/>
          <w:szCs w:val="20"/>
        </w:rPr>
        <w:t>é</w:t>
      </w:r>
      <w:r w:rsidRPr="007349C4">
        <w:rPr>
          <w:rFonts w:ascii="Calibri" w:hAnsi="Calibri"/>
          <w:sz w:val="20"/>
          <w:szCs w:val="20"/>
        </w:rPr>
        <w:t xml:space="preserve">quipe promuovere la socializzazione anche in questo contesto. </w:t>
      </w:r>
    </w:p>
    <w:p w:rsidR="00E924E9"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 xml:space="preserve">Il pomeriggio, dopo il riposo facoltativo, prosegue con attività di animazione; tuttavia non mancano i momenti privati per le visite dei parenti, per la lettura di </w:t>
      </w:r>
      <w:r>
        <w:rPr>
          <w:rFonts w:ascii="Calibri" w:hAnsi="Calibri"/>
          <w:sz w:val="20"/>
          <w:szCs w:val="20"/>
        </w:rPr>
        <w:t xml:space="preserve">un </w:t>
      </w:r>
      <w:r w:rsidRPr="007349C4">
        <w:rPr>
          <w:rFonts w:ascii="Calibri" w:hAnsi="Calibri"/>
          <w:sz w:val="20"/>
          <w:szCs w:val="20"/>
        </w:rPr>
        <w:t>libro o di un quotidiano o semplicemente per ritirarsi nella propria stanza.</w:t>
      </w:r>
    </w:p>
    <w:p w:rsidR="00E924E9"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All’interno della nostra struttura è garantita la celebrazione della Santa Messa, con i sacerdoti della parrocchia.</w:t>
      </w:r>
    </w:p>
    <w:p w:rsidR="00E924E9" w:rsidRPr="007349C4" w:rsidRDefault="00E924E9" w:rsidP="00E924E9">
      <w:pPr>
        <w:pStyle w:val="Corpotesto"/>
        <w:spacing w:after="0" w:line="276" w:lineRule="auto"/>
        <w:jc w:val="both"/>
        <w:rPr>
          <w:rFonts w:ascii="Calibri" w:hAnsi="Calibri"/>
          <w:sz w:val="20"/>
          <w:szCs w:val="20"/>
        </w:rPr>
      </w:pPr>
    </w:p>
    <w:p w:rsidR="00E924E9" w:rsidRPr="00C806E5" w:rsidRDefault="00E924E9" w:rsidP="00E924E9">
      <w:pPr>
        <w:widowControl w:val="0"/>
        <w:numPr>
          <w:ilvl w:val="1"/>
          <w:numId w:val="13"/>
        </w:numPr>
        <w:suppressAutoHyphens/>
        <w:spacing w:line="276" w:lineRule="auto"/>
        <w:jc w:val="both"/>
        <w:rPr>
          <w:rFonts w:ascii="Calibri" w:eastAsia="Arial Unicode MS" w:hAnsi="Calibri" w:cs="Tahoma"/>
          <w:b/>
          <w:bCs/>
          <w:kern w:val="1"/>
          <w:sz w:val="20"/>
          <w:u w:val="single"/>
          <w:lang w:eastAsia="it-IT" w:bidi="it-IT"/>
        </w:rPr>
      </w:pPr>
      <w:r>
        <w:rPr>
          <w:rFonts w:ascii="Calibri" w:eastAsia="Arial Unicode MS" w:hAnsi="Calibri" w:cs="Tahoma"/>
          <w:b/>
          <w:bCs/>
          <w:kern w:val="1"/>
          <w:sz w:val="20"/>
          <w:u w:val="single"/>
          <w:lang w:eastAsia="it-IT" w:bidi="it-IT"/>
        </w:rPr>
        <w:t>L</w:t>
      </w:r>
      <w:r w:rsidRPr="00C806E5">
        <w:rPr>
          <w:rFonts w:ascii="Calibri" w:eastAsia="Arial Unicode MS" w:hAnsi="Calibri" w:cs="Tahoma"/>
          <w:b/>
          <w:bCs/>
          <w:kern w:val="1"/>
          <w:sz w:val="20"/>
          <w:u w:val="single"/>
          <w:lang w:eastAsia="it-IT" w:bidi="it-IT"/>
        </w:rPr>
        <w:t>e visite</w:t>
      </w:r>
    </w:p>
    <w:p w:rsidR="00E924E9" w:rsidRPr="007349C4" w:rsidRDefault="00E924E9" w:rsidP="00E924E9">
      <w:pPr>
        <w:pStyle w:val="Corpotesto"/>
        <w:spacing w:after="0" w:line="276" w:lineRule="auto"/>
        <w:ind w:left="426"/>
        <w:jc w:val="both"/>
        <w:rPr>
          <w:rFonts w:ascii="Calibri" w:hAnsi="Calibri"/>
          <w:sz w:val="20"/>
          <w:szCs w:val="20"/>
        </w:rPr>
      </w:pPr>
      <w:r w:rsidRPr="007349C4">
        <w:rPr>
          <w:rFonts w:ascii="Calibri" w:hAnsi="Calibri"/>
          <w:sz w:val="20"/>
          <w:szCs w:val="20"/>
        </w:rPr>
        <w:t xml:space="preserve">Le visite agli </w:t>
      </w:r>
      <w:r>
        <w:rPr>
          <w:rFonts w:ascii="Calibri" w:hAnsi="Calibri"/>
          <w:sz w:val="20"/>
          <w:szCs w:val="20"/>
        </w:rPr>
        <w:t>Ospiti</w:t>
      </w:r>
      <w:r w:rsidRPr="007349C4">
        <w:rPr>
          <w:rFonts w:ascii="Calibri" w:hAnsi="Calibri"/>
          <w:sz w:val="20"/>
          <w:szCs w:val="20"/>
        </w:rPr>
        <w:t xml:space="preserve"> possono essere effettuate nell' arco di tutta la giornata</w:t>
      </w:r>
      <w:r>
        <w:rPr>
          <w:rFonts w:ascii="Calibri" w:hAnsi="Calibri"/>
          <w:sz w:val="20"/>
          <w:szCs w:val="20"/>
        </w:rPr>
        <w:t xml:space="preserve"> e per tutti i giorni dell’anno,</w:t>
      </w:r>
      <w:r w:rsidRPr="007349C4">
        <w:rPr>
          <w:rFonts w:ascii="Calibri" w:hAnsi="Calibri"/>
          <w:sz w:val="20"/>
          <w:szCs w:val="20"/>
        </w:rPr>
        <w:t xml:space="preserve"> evitando gli orari dei pasti e del riposo pomeridiano (dalle ore 11,30 alle ore 1</w:t>
      </w:r>
      <w:r>
        <w:rPr>
          <w:rFonts w:ascii="Calibri" w:hAnsi="Calibri"/>
          <w:sz w:val="20"/>
          <w:szCs w:val="20"/>
        </w:rPr>
        <w:t>4</w:t>
      </w:r>
      <w:r w:rsidRPr="007349C4">
        <w:rPr>
          <w:rFonts w:ascii="Calibri" w:hAnsi="Calibri"/>
          <w:sz w:val="20"/>
          <w:szCs w:val="20"/>
        </w:rPr>
        <w:t>,00). Negli orari serali (dalle ore 20,00 alle ore 0</w:t>
      </w:r>
      <w:r>
        <w:rPr>
          <w:rFonts w:ascii="Calibri" w:hAnsi="Calibri"/>
          <w:sz w:val="20"/>
          <w:szCs w:val="20"/>
        </w:rPr>
        <w:t>8</w:t>
      </w:r>
      <w:r w:rsidRPr="007349C4">
        <w:rPr>
          <w:rFonts w:ascii="Calibri" w:hAnsi="Calibri"/>
          <w:sz w:val="20"/>
          <w:szCs w:val="20"/>
        </w:rPr>
        <w:t xml:space="preserve">,00 del mattino successivo) non sono previste le visite agli </w:t>
      </w:r>
      <w:r>
        <w:rPr>
          <w:rFonts w:ascii="Calibri" w:hAnsi="Calibri"/>
          <w:sz w:val="20"/>
          <w:szCs w:val="20"/>
        </w:rPr>
        <w:t>Ospiti</w:t>
      </w:r>
      <w:r w:rsidRPr="007349C4">
        <w:rPr>
          <w:rFonts w:ascii="Calibri" w:hAnsi="Calibri"/>
          <w:sz w:val="20"/>
          <w:szCs w:val="20"/>
        </w:rPr>
        <w:t xml:space="preserve"> per non compromettere il riposo notturno e l'attività assistenziale del mattino (igiene dell'Ospite, sistemazione delle stanze).</w:t>
      </w:r>
    </w:p>
    <w:p w:rsidR="00E924E9" w:rsidRPr="007349C4" w:rsidRDefault="00E924E9" w:rsidP="00E924E9">
      <w:pPr>
        <w:pStyle w:val="Corpotesto"/>
        <w:spacing w:after="0" w:line="276" w:lineRule="auto"/>
        <w:ind w:left="426"/>
        <w:jc w:val="both"/>
        <w:rPr>
          <w:rFonts w:ascii="Calibri" w:hAnsi="Calibri"/>
          <w:sz w:val="20"/>
          <w:szCs w:val="20"/>
        </w:rPr>
      </w:pPr>
      <w:r w:rsidRPr="009178DE">
        <w:rPr>
          <w:rFonts w:ascii="Calibri" w:hAnsi="Calibri"/>
          <w:spacing w:val="-6"/>
          <w:kern w:val="20"/>
          <w:sz w:val="20"/>
          <w:szCs w:val="20"/>
        </w:rPr>
        <w:t>Prima di entrare nella stanza dell'Ospite si consiglia di bussare per verificare che non siano in corso attività assistenzial</w:t>
      </w:r>
      <w:r>
        <w:rPr>
          <w:rFonts w:ascii="Calibri" w:hAnsi="Calibri"/>
          <w:spacing w:val="-6"/>
          <w:kern w:val="20"/>
          <w:sz w:val="20"/>
          <w:szCs w:val="20"/>
        </w:rPr>
        <w:t>i</w:t>
      </w:r>
      <w:r w:rsidRPr="007349C4">
        <w:rPr>
          <w:rFonts w:ascii="Calibri" w:hAnsi="Calibri"/>
          <w:sz w:val="20"/>
          <w:szCs w:val="20"/>
        </w:rPr>
        <w:t>.</w:t>
      </w:r>
    </w:p>
    <w:p w:rsidR="00E924E9" w:rsidRPr="00C806E5" w:rsidRDefault="00E924E9" w:rsidP="00E924E9">
      <w:pPr>
        <w:widowControl w:val="0"/>
        <w:numPr>
          <w:ilvl w:val="1"/>
          <w:numId w:val="13"/>
        </w:numPr>
        <w:suppressAutoHyphens/>
        <w:spacing w:line="276" w:lineRule="auto"/>
        <w:jc w:val="both"/>
        <w:rPr>
          <w:rFonts w:ascii="Calibri" w:eastAsia="Arial Unicode MS" w:hAnsi="Calibri" w:cs="Tahoma"/>
          <w:b/>
          <w:bCs/>
          <w:kern w:val="1"/>
          <w:sz w:val="20"/>
          <w:u w:val="single"/>
          <w:lang w:eastAsia="it-IT" w:bidi="it-IT"/>
        </w:rPr>
      </w:pPr>
      <w:r>
        <w:rPr>
          <w:rFonts w:ascii="Calibri" w:eastAsia="Arial Unicode MS" w:hAnsi="Calibri" w:cs="Tahoma"/>
          <w:b/>
          <w:bCs/>
          <w:kern w:val="1"/>
          <w:sz w:val="20"/>
          <w:u w:val="single"/>
          <w:lang w:eastAsia="it-IT" w:bidi="it-IT"/>
        </w:rPr>
        <w:t>Le uscite</w:t>
      </w:r>
    </w:p>
    <w:p w:rsidR="00E924E9" w:rsidRPr="0025711D" w:rsidRDefault="00E924E9" w:rsidP="00E924E9">
      <w:pPr>
        <w:pStyle w:val="Corpotesto"/>
        <w:spacing w:after="0" w:line="276" w:lineRule="auto"/>
        <w:ind w:left="426"/>
        <w:jc w:val="both"/>
        <w:rPr>
          <w:rFonts w:ascii="Calibri" w:hAnsi="Calibri"/>
          <w:sz w:val="20"/>
          <w:szCs w:val="20"/>
        </w:rPr>
      </w:pPr>
      <w:r w:rsidRPr="0025711D">
        <w:rPr>
          <w:rFonts w:ascii="Calibri" w:hAnsi="Calibri"/>
          <w:sz w:val="20"/>
          <w:szCs w:val="20"/>
        </w:rPr>
        <w:t>L'Ospite che desiderasse lasciare la struttura, per un certo periodo di tempo, è obbligato ad informare la Direzione compilando l'apposito modulo, sul quale preciserà il tempo di assenza, il nominativo ed il recapito telefonico di coloro presso i quali alloggerà. Tale assenza non comporterà alcuna riduzione di retta.</w:t>
      </w:r>
    </w:p>
    <w:p w:rsidR="00E924E9" w:rsidRPr="0025711D" w:rsidRDefault="00E924E9" w:rsidP="00E924E9">
      <w:pPr>
        <w:pStyle w:val="Corpotesto"/>
        <w:spacing w:after="0" w:line="276" w:lineRule="auto"/>
        <w:ind w:left="426"/>
        <w:jc w:val="both"/>
        <w:rPr>
          <w:rFonts w:ascii="Calibri" w:hAnsi="Calibri"/>
          <w:sz w:val="20"/>
          <w:szCs w:val="20"/>
        </w:rPr>
      </w:pPr>
      <w:r w:rsidRPr="0025711D">
        <w:rPr>
          <w:rFonts w:ascii="Calibri" w:hAnsi="Calibri"/>
          <w:sz w:val="20"/>
          <w:szCs w:val="20"/>
        </w:rPr>
        <w:t>Sono consentite uscite, previa autorizzazione del medico della struttura, a condizion</w:t>
      </w:r>
      <w:r>
        <w:rPr>
          <w:rFonts w:ascii="Calibri" w:hAnsi="Calibri"/>
          <w:sz w:val="20"/>
          <w:szCs w:val="20"/>
        </w:rPr>
        <w:t>e</w:t>
      </w:r>
      <w:r w:rsidRPr="0025711D">
        <w:rPr>
          <w:rFonts w:ascii="Calibri" w:hAnsi="Calibri"/>
          <w:sz w:val="20"/>
          <w:szCs w:val="20"/>
        </w:rPr>
        <w:t>:</w:t>
      </w:r>
    </w:p>
    <w:p w:rsidR="00E924E9" w:rsidRPr="00036266" w:rsidRDefault="00E924E9" w:rsidP="00E924E9">
      <w:pPr>
        <w:pStyle w:val="p5"/>
        <w:numPr>
          <w:ilvl w:val="1"/>
          <w:numId w:val="11"/>
        </w:numPr>
        <w:tabs>
          <w:tab w:val="num" w:pos="709"/>
          <w:tab w:val="right" w:pos="3969"/>
        </w:tabs>
        <w:suppressAutoHyphens w:val="0"/>
        <w:spacing w:line="276" w:lineRule="auto"/>
        <w:ind w:left="709" w:hanging="283"/>
        <w:jc w:val="both"/>
        <w:rPr>
          <w:rFonts w:ascii="Calibri" w:hAnsi="Calibri"/>
          <w:sz w:val="20"/>
        </w:rPr>
      </w:pPr>
      <w:r w:rsidRPr="00036266">
        <w:rPr>
          <w:rFonts w:ascii="Calibri" w:hAnsi="Calibri"/>
          <w:sz w:val="20"/>
        </w:rPr>
        <w:t>che l'Ospite sia accompagnato da familiari o amici</w:t>
      </w:r>
    </w:p>
    <w:p w:rsidR="00E924E9" w:rsidRPr="00036266" w:rsidRDefault="00E924E9" w:rsidP="00E924E9">
      <w:pPr>
        <w:pStyle w:val="p5"/>
        <w:numPr>
          <w:ilvl w:val="1"/>
          <w:numId w:val="11"/>
        </w:numPr>
        <w:tabs>
          <w:tab w:val="num" w:pos="709"/>
          <w:tab w:val="right" w:pos="3969"/>
        </w:tabs>
        <w:suppressAutoHyphens w:val="0"/>
        <w:spacing w:line="276" w:lineRule="auto"/>
        <w:ind w:left="709" w:hanging="283"/>
        <w:jc w:val="both"/>
        <w:rPr>
          <w:rFonts w:ascii="Calibri" w:hAnsi="Calibri"/>
          <w:sz w:val="20"/>
        </w:rPr>
      </w:pPr>
      <w:r w:rsidRPr="00036266">
        <w:rPr>
          <w:rFonts w:ascii="Calibri" w:hAnsi="Calibri"/>
          <w:sz w:val="20"/>
        </w:rPr>
        <w:t>che sia informata preventivamente la Direzione, con compilazione di apposito modulo.</w:t>
      </w:r>
    </w:p>
    <w:p w:rsidR="00E924E9" w:rsidRPr="00C806E5" w:rsidRDefault="00E924E9" w:rsidP="00E924E9">
      <w:pPr>
        <w:pStyle w:val="Corpotesto"/>
        <w:spacing w:after="0" w:line="276" w:lineRule="auto"/>
        <w:ind w:left="426"/>
        <w:jc w:val="both"/>
        <w:rPr>
          <w:rFonts w:ascii="Calibri" w:hAnsi="Calibri"/>
          <w:sz w:val="20"/>
          <w:szCs w:val="20"/>
        </w:rPr>
      </w:pPr>
      <w:r>
        <w:rPr>
          <w:rFonts w:ascii="Calibri" w:hAnsi="Calibri"/>
          <w:sz w:val="20"/>
          <w:szCs w:val="20"/>
        </w:rPr>
        <w:t xml:space="preserve">La Direzione o il personale incaricato </w:t>
      </w:r>
      <w:r w:rsidRPr="00C806E5">
        <w:rPr>
          <w:rFonts w:ascii="Calibri" w:hAnsi="Calibri"/>
          <w:sz w:val="20"/>
          <w:szCs w:val="20"/>
        </w:rPr>
        <w:t xml:space="preserve">provvederà a far firmare </w:t>
      </w:r>
      <w:r>
        <w:rPr>
          <w:rFonts w:ascii="Calibri" w:hAnsi="Calibri"/>
          <w:sz w:val="20"/>
          <w:szCs w:val="20"/>
        </w:rPr>
        <w:t xml:space="preserve">il </w:t>
      </w:r>
      <w:r w:rsidRPr="00C806E5">
        <w:rPr>
          <w:rFonts w:ascii="Calibri" w:hAnsi="Calibri"/>
          <w:sz w:val="20"/>
          <w:szCs w:val="20"/>
        </w:rPr>
        <w:t>modulo al familiare, anche in caso di uscita breve.</w:t>
      </w:r>
    </w:p>
    <w:p w:rsidR="00E924E9" w:rsidRPr="007349C4" w:rsidRDefault="00E924E9" w:rsidP="00E924E9">
      <w:pPr>
        <w:pStyle w:val="Corpotesto"/>
        <w:spacing w:after="0" w:line="276" w:lineRule="auto"/>
        <w:jc w:val="both"/>
        <w:rPr>
          <w:rFonts w:ascii="Calibri" w:hAnsi="Calibri"/>
          <w:b/>
          <w:bCs/>
          <w:sz w:val="20"/>
          <w:szCs w:val="20"/>
          <w:u w:val="single"/>
        </w:rPr>
      </w:pPr>
    </w:p>
    <w:p w:rsidR="00E924E9" w:rsidRPr="007349C4" w:rsidRDefault="00E924E9" w:rsidP="00E924E9">
      <w:pPr>
        <w:pStyle w:val="Corpotesto"/>
        <w:spacing w:after="0" w:line="276" w:lineRule="auto"/>
        <w:jc w:val="both"/>
        <w:outlineLvl w:val="0"/>
        <w:rPr>
          <w:rFonts w:ascii="Calibri" w:hAnsi="Calibri"/>
          <w:b/>
          <w:bCs/>
          <w:sz w:val="20"/>
          <w:szCs w:val="20"/>
          <w:u w:val="single"/>
        </w:rPr>
      </w:pPr>
      <w:r w:rsidRPr="007349C4">
        <w:rPr>
          <w:rFonts w:ascii="Calibri" w:hAnsi="Calibri"/>
          <w:b/>
          <w:bCs/>
          <w:sz w:val="20"/>
          <w:szCs w:val="20"/>
          <w:u w:val="single"/>
        </w:rPr>
        <w:t>LA DIREZIONE</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La Direzione assume la responsabilità complessiva della struttura, fornisce le direttive principali sull'organizzazione sociosanitaria ed assistenziale, sugli aspetti finanziari e di comunicazione esterna. La Direzione si connota come riferimento sia per norme che disciplinano i rapporti istituzionali, sia per la gestione complessiva della residenza. Essa mette a disposizione tutte le risorse tecniche, strumentali ed umane previste dalla legislazione regionale.</w:t>
      </w:r>
    </w:p>
    <w:p w:rsidR="00E924E9" w:rsidRPr="00602E9F" w:rsidRDefault="00E924E9" w:rsidP="00E924E9">
      <w:pPr>
        <w:pStyle w:val="Corpotesto"/>
        <w:spacing w:after="0" w:line="276" w:lineRule="auto"/>
        <w:jc w:val="both"/>
        <w:rPr>
          <w:rFonts w:ascii="Calibri" w:hAnsi="Calibri"/>
          <w:b/>
          <w:bCs/>
          <w:sz w:val="20"/>
          <w:szCs w:val="20"/>
          <w:u w:val="single"/>
        </w:rPr>
      </w:pPr>
    </w:p>
    <w:p w:rsidR="00E924E9" w:rsidRDefault="00E924E9" w:rsidP="00E924E9">
      <w:pPr>
        <w:spacing w:line="276" w:lineRule="auto"/>
        <w:jc w:val="both"/>
        <w:outlineLvl w:val="0"/>
        <w:rPr>
          <w:rFonts w:ascii="Calibri" w:eastAsia="Arial Unicode MS" w:hAnsi="Calibri" w:cs="Tahoma"/>
          <w:b/>
          <w:bCs/>
          <w:kern w:val="1"/>
          <w:sz w:val="20"/>
          <w:u w:val="single"/>
          <w:lang w:eastAsia="it-IT" w:bidi="it-IT"/>
        </w:rPr>
      </w:pPr>
      <w:r w:rsidRPr="00C806E5">
        <w:rPr>
          <w:rFonts w:ascii="Calibri" w:eastAsia="Arial Unicode MS" w:hAnsi="Calibri" w:cs="Tahoma"/>
          <w:b/>
          <w:bCs/>
          <w:kern w:val="1"/>
          <w:sz w:val="20"/>
          <w:u w:val="single"/>
          <w:lang w:eastAsia="it-IT" w:bidi="it-IT"/>
        </w:rPr>
        <w:t xml:space="preserve">SERVIZI </w:t>
      </w:r>
      <w:r>
        <w:rPr>
          <w:rFonts w:ascii="Calibri" w:eastAsia="Arial Unicode MS" w:hAnsi="Calibri" w:cs="Tahoma"/>
          <w:b/>
          <w:bCs/>
          <w:kern w:val="1"/>
          <w:sz w:val="20"/>
          <w:u w:val="single"/>
          <w:lang w:eastAsia="it-IT" w:bidi="it-IT"/>
        </w:rPr>
        <w:t>ALBERGHIERI</w:t>
      </w:r>
    </w:p>
    <w:p w:rsidR="00E924E9" w:rsidRPr="00C806E5" w:rsidRDefault="00E924E9" w:rsidP="00E924E9">
      <w:pPr>
        <w:widowControl w:val="0"/>
        <w:numPr>
          <w:ilvl w:val="1"/>
          <w:numId w:val="13"/>
        </w:numPr>
        <w:suppressAutoHyphens/>
        <w:spacing w:line="276" w:lineRule="auto"/>
        <w:jc w:val="both"/>
        <w:rPr>
          <w:rFonts w:ascii="Calibri" w:eastAsia="Arial Unicode MS" w:hAnsi="Calibri" w:cs="Tahoma"/>
          <w:b/>
          <w:bCs/>
          <w:kern w:val="1"/>
          <w:sz w:val="20"/>
          <w:u w:val="single"/>
          <w:lang w:eastAsia="it-IT" w:bidi="it-IT"/>
        </w:rPr>
      </w:pPr>
      <w:r>
        <w:rPr>
          <w:rFonts w:ascii="Calibri" w:eastAsia="Arial Unicode MS" w:hAnsi="Calibri" w:cs="Tahoma"/>
          <w:b/>
          <w:bCs/>
          <w:kern w:val="1"/>
          <w:sz w:val="20"/>
          <w:u w:val="single"/>
          <w:lang w:eastAsia="it-IT" w:bidi="it-IT"/>
        </w:rPr>
        <w:t>Ristorazione</w:t>
      </w:r>
    </w:p>
    <w:p w:rsidR="00E924E9" w:rsidRDefault="00E924E9" w:rsidP="00E924E9">
      <w:pPr>
        <w:pStyle w:val="Corpotesto"/>
        <w:spacing w:after="0" w:line="276" w:lineRule="auto"/>
        <w:ind w:left="426"/>
        <w:jc w:val="both"/>
        <w:rPr>
          <w:rFonts w:ascii="Calibri" w:hAnsi="Calibri"/>
          <w:sz w:val="20"/>
          <w:szCs w:val="20"/>
        </w:rPr>
      </w:pPr>
      <w:r w:rsidRPr="007349C4">
        <w:rPr>
          <w:rFonts w:ascii="Calibri" w:hAnsi="Calibri"/>
          <w:sz w:val="20"/>
          <w:szCs w:val="20"/>
        </w:rPr>
        <w:t xml:space="preserve">Il servizio di </w:t>
      </w:r>
      <w:r>
        <w:rPr>
          <w:rFonts w:ascii="Calibri" w:hAnsi="Calibri"/>
          <w:sz w:val="20"/>
          <w:szCs w:val="20"/>
        </w:rPr>
        <w:t xml:space="preserve">ristorazione </w:t>
      </w:r>
      <w:r w:rsidRPr="007349C4">
        <w:rPr>
          <w:rFonts w:ascii="Calibri" w:hAnsi="Calibri"/>
          <w:sz w:val="20"/>
          <w:szCs w:val="20"/>
        </w:rPr>
        <w:t xml:space="preserve">garantisce la preparazione giornaliera </w:t>
      </w:r>
      <w:r>
        <w:rPr>
          <w:rFonts w:ascii="Calibri" w:hAnsi="Calibri"/>
          <w:sz w:val="20"/>
          <w:szCs w:val="20"/>
        </w:rPr>
        <w:t xml:space="preserve">delle colazioni, delle merende e </w:t>
      </w:r>
      <w:r w:rsidRPr="007349C4">
        <w:rPr>
          <w:rFonts w:ascii="Calibri" w:hAnsi="Calibri"/>
          <w:sz w:val="20"/>
          <w:szCs w:val="20"/>
        </w:rPr>
        <w:t>dei pasti</w:t>
      </w:r>
      <w:r>
        <w:rPr>
          <w:rFonts w:ascii="Calibri" w:hAnsi="Calibri"/>
          <w:sz w:val="20"/>
          <w:szCs w:val="20"/>
        </w:rPr>
        <w:t xml:space="preserve"> principali,</w:t>
      </w:r>
      <w:r w:rsidRPr="007349C4">
        <w:rPr>
          <w:rFonts w:ascii="Calibri" w:hAnsi="Calibri"/>
          <w:sz w:val="20"/>
          <w:szCs w:val="20"/>
        </w:rPr>
        <w:t xml:space="preserve"> che vengono distribuiti dallo staff assistenziale.</w:t>
      </w:r>
      <w:r>
        <w:rPr>
          <w:rFonts w:ascii="Calibri" w:hAnsi="Calibri"/>
          <w:sz w:val="20"/>
          <w:szCs w:val="20"/>
        </w:rPr>
        <w:t xml:space="preserve"> </w:t>
      </w:r>
      <w:r w:rsidRPr="007349C4">
        <w:rPr>
          <w:rFonts w:ascii="Calibri" w:hAnsi="Calibri"/>
          <w:sz w:val="20"/>
          <w:szCs w:val="20"/>
        </w:rPr>
        <w:t>Il personale addetto a questo servizio è costituito da</w:t>
      </w:r>
      <w:r>
        <w:rPr>
          <w:rFonts w:ascii="Calibri" w:hAnsi="Calibri"/>
          <w:sz w:val="20"/>
          <w:szCs w:val="20"/>
        </w:rPr>
        <w:t xml:space="preserve"> cuochi, aiuto cuochi e </w:t>
      </w:r>
      <w:r w:rsidRPr="007349C4">
        <w:rPr>
          <w:rFonts w:ascii="Calibri" w:hAnsi="Calibri"/>
          <w:sz w:val="20"/>
          <w:szCs w:val="20"/>
        </w:rPr>
        <w:t>personale generico.</w:t>
      </w:r>
    </w:p>
    <w:p w:rsidR="00E924E9" w:rsidRDefault="00E924E9" w:rsidP="00E924E9">
      <w:pPr>
        <w:pStyle w:val="Corpotesto"/>
        <w:spacing w:after="0" w:line="276" w:lineRule="auto"/>
        <w:ind w:left="426"/>
        <w:jc w:val="both"/>
        <w:rPr>
          <w:rFonts w:ascii="Calibri" w:hAnsi="Calibri"/>
          <w:sz w:val="20"/>
        </w:rPr>
      </w:pPr>
      <w:r w:rsidRPr="007349C4">
        <w:rPr>
          <w:rFonts w:ascii="Calibri" w:hAnsi="Calibri"/>
          <w:sz w:val="20"/>
        </w:rPr>
        <w:t xml:space="preserve">Salvo i casi di dieta prescritta dal medico, </w:t>
      </w:r>
      <w:r>
        <w:rPr>
          <w:rFonts w:ascii="Calibri" w:hAnsi="Calibri"/>
          <w:sz w:val="20"/>
        </w:rPr>
        <w:t xml:space="preserve">le portate sono uguali per tutti gli Ospiti, con menù quadri settimanali e diversi per i periodi estivo ed invernale. Viene sempre proposta </w:t>
      </w:r>
      <w:r w:rsidRPr="007349C4">
        <w:rPr>
          <w:rFonts w:ascii="Calibri" w:hAnsi="Calibri"/>
          <w:sz w:val="20"/>
        </w:rPr>
        <w:t>la poss</w:t>
      </w:r>
      <w:r>
        <w:rPr>
          <w:rFonts w:ascii="Calibri" w:hAnsi="Calibri"/>
          <w:sz w:val="20"/>
        </w:rPr>
        <w:t>ibilità di scelta tra diversi piatti (primi, secondi, contorni, dolci, bevande, ecc.)</w:t>
      </w:r>
      <w:r w:rsidRPr="007349C4">
        <w:rPr>
          <w:rFonts w:ascii="Calibri" w:hAnsi="Calibri"/>
          <w:sz w:val="20"/>
        </w:rPr>
        <w:t>.</w:t>
      </w:r>
    </w:p>
    <w:p w:rsidR="00E924E9" w:rsidRPr="007349C4" w:rsidRDefault="00E924E9" w:rsidP="00E924E9">
      <w:pPr>
        <w:pStyle w:val="Corpotesto"/>
        <w:spacing w:after="0" w:line="276" w:lineRule="auto"/>
        <w:ind w:left="426"/>
        <w:jc w:val="both"/>
        <w:rPr>
          <w:rFonts w:ascii="Calibri" w:hAnsi="Calibri"/>
          <w:sz w:val="20"/>
          <w:szCs w:val="20"/>
        </w:rPr>
      </w:pPr>
      <w:r>
        <w:rPr>
          <w:rFonts w:ascii="Calibri" w:hAnsi="Calibri"/>
          <w:sz w:val="20"/>
          <w:szCs w:val="20"/>
        </w:rPr>
        <w:t xml:space="preserve">La garanzia di qualità e freschezza del servizio di ristorazione è garantito dalla scelta di </w:t>
      </w:r>
      <w:r w:rsidRPr="007349C4">
        <w:rPr>
          <w:rFonts w:ascii="Calibri" w:hAnsi="Calibri"/>
          <w:sz w:val="20"/>
          <w:szCs w:val="20"/>
        </w:rPr>
        <w:t>prodotti di marca</w:t>
      </w:r>
      <w:r>
        <w:rPr>
          <w:rFonts w:ascii="Calibri" w:hAnsi="Calibri"/>
          <w:sz w:val="20"/>
          <w:szCs w:val="20"/>
        </w:rPr>
        <w:t xml:space="preserve"> e primari </w:t>
      </w:r>
      <w:r w:rsidRPr="007349C4">
        <w:rPr>
          <w:rFonts w:ascii="Calibri" w:hAnsi="Calibri"/>
          <w:sz w:val="20"/>
          <w:szCs w:val="20"/>
        </w:rPr>
        <w:t>fornitori</w:t>
      </w:r>
      <w:r>
        <w:rPr>
          <w:rFonts w:ascii="Calibri" w:hAnsi="Calibri"/>
          <w:sz w:val="20"/>
          <w:szCs w:val="20"/>
        </w:rPr>
        <w:t xml:space="preserve">, oltre che dal controllo </w:t>
      </w:r>
      <w:r w:rsidRPr="007349C4">
        <w:rPr>
          <w:rFonts w:ascii="Calibri" w:hAnsi="Calibri"/>
          <w:sz w:val="20"/>
          <w:szCs w:val="20"/>
        </w:rPr>
        <w:t>attraverso il sistema HACCP</w:t>
      </w:r>
      <w:r>
        <w:rPr>
          <w:rFonts w:ascii="Calibri" w:hAnsi="Calibri"/>
          <w:sz w:val="20"/>
          <w:szCs w:val="20"/>
        </w:rPr>
        <w:t>, con verifiche e controlli periodici da parte di personale specializzato (direttore sanitario, tecnologo alimentare), nel rispetto di tutte le normative in materia</w:t>
      </w:r>
      <w:r w:rsidRPr="007349C4">
        <w:rPr>
          <w:rFonts w:ascii="Calibri" w:hAnsi="Calibri"/>
          <w:sz w:val="20"/>
          <w:szCs w:val="20"/>
        </w:rPr>
        <w:t>.</w:t>
      </w:r>
    </w:p>
    <w:p w:rsidR="00E924E9" w:rsidRPr="007349C4" w:rsidRDefault="00E924E9" w:rsidP="00E924E9">
      <w:pPr>
        <w:pStyle w:val="Corpotesto"/>
        <w:spacing w:after="0" w:line="276" w:lineRule="auto"/>
        <w:ind w:left="426"/>
        <w:jc w:val="both"/>
        <w:rPr>
          <w:rFonts w:ascii="Calibri" w:hAnsi="Calibri"/>
          <w:sz w:val="20"/>
          <w:szCs w:val="20"/>
        </w:rPr>
      </w:pPr>
      <w:r>
        <w:rPr>
          <w:rFonts w:ascii="Calibri" w:hAnsi="Calibri"/>
          <w:sz w:val="20"/>
          <w:szCs w:val="20"/>
        </w:rPr>
        <w:t xml:space="preserve">Gli orari per le consumazioni sono indicativamente i </w:t>
      </w:r>
      <w:r w:rsidRPr="007349C4">
        <w:rPr>
          <w:rFonts w:ascii="Calibri" w:hAnsi="Calibri"/>
          <w:sz w:val="20"/>
          <w:szCs w:val="20"/>
        </w:rPr>
        <w:t>seguenti:</w:t>
      </w:r>
    </w:p>
    <w:p w:rsidR="00E924E9" w:rsidRDefault="00E924E9" w:rsidP="00E924E9">
      <w:pPr>
        <w:pStyle w:val="p5"/>
        <w:numPr>
          <w:ilvl w:val="0"/>
          <w:numId w:val="11"/>
        </w:numPr>
        <w:tabs>
          <w:tab w:val="left" w:pos="320"/>
          <w:tab w:val="left" w:pos="3544"/>
        </w:tabs>
        <w:suppressAutoHyphens w:val="0"/>
        <w:spacing w:line="276" w:lineRule="auto"/>
        <w:jc w:val="both"/>
        <w:rPr>
          <w:rFonts w:ascii="Calibri" w:hAnsi="Calibri"/>
          <w:sz w:val="20"/>
        </w:rPr>
      </w:pPr>
      <w:r>
        <w:rPr>
          <w:rFonts w:ascii="Calibri" w:hAnsi="Calibri"/>
          <w:sz w:val="20"/>
        </w:rPr>
        <w:t>prima colazione</w:t>
      </w:r>
      <w:r>
        <w:rPr>
          <w:rFonts w:ascii="Calibri" w:hAnsi="Calibri"/>
          <w:sz w:val="20"/>
        </w:rPr>
        <w:tab/>
      </w:r>
      <w:r w:rsidRPr="00DC7070">
        <w:rPr>
          <w:rFonts w:ascii="Calibri" w:hAnsi="Calibri"/>
          <w:sz w:val="20"/>
        </w:rPr>
        <w:t>ore     08.00</w:t>
      </w:r>
    </w:p>
    <w:p w:rsidR="00E924E9" w:rsidRPr="00DC7070" w:rsidRDefault="00E924E9" w:rsidP="00E924E9">
      <w:pPr>
        <w:pStyle w:val="p5"/>
        <w:numPr>
          <w:ilvl w:val="0"/>
          <w:numId w:val="11"/>
        </w:numPr>
        <w:tabs>
          <w:tab w:val="left" w:pos="320"/>
          <w:tab w:val="left" w:pos="3544"/>
        </w:tabs>
        <w:suppressAutoHyphens w:val="0"/>
        <w:spacing w:line="276" w:lineRule="auto"/>
        <w:jc w:val="both"/>
        <w:rPr>
          <w:rFonts w:ascii="Calibri" w:hAnsi="Calibri"/>
          <w:sz w:val="20"/>
        </w:rPr>
      </w:pPr>
      <w:r>
        <w:rPr>
          <w:rFonts w:ascii="Calibri" w:hAnsi="Calibri"/>
          <w:sz w:val="20"/>
        </w:rPr>
        <w:t>caffè di metà mattina</w:t>
      </w:r>
      <w:r>
        <w:rPr>
          <w:rFonts w:ascii="Calibri" w:hAnsi="Calibri"/>
          <w:sz w:val="20"/>
        </w:rPr>
        <w:tab/>
        <w:t>ore     10.00</w:t>
      </w:r>
    </w:p>
    <w:p w:rsidR="00E924E9" w:rsidRDefault="00E924E9" w:rsidP="00E924E9">
      <w:pPr>
        <w:pStyle w:val="p5"/>
        <w:numPr>
          <w:ilvl w:val="0"/>
          <w:numId w:val="11"/>
        </w:numPr>
        <w:tabs>
          <w:tab w:val="left" w:pos="320"/>
          <w:tab w:val="left" w:pos="3544"/>
        </w:tabs>
        <w:suppressAutoHyphens w:val="0"/>
        <w:spacing w:line="276" w:lineRule="auto"/>
        <w:jc w:val="both"/>
        <w:rPr>
          <w:rFonts w:ascii="Calibri" w:hAnsi="Calibri"/>
          <w:sz w:val="20"/>
        </w:rPr>
      </w:pPr>
      <w:r w:rsidRPr="00DC7070">
        <w:rPr>
          <w:rFonts w:ascii="Calibri" w:hAnsi="Calibri"/>
          <w:sz w:val="20"/>
        </w:rPr>
        <w:t>pranzo</w:t>
      </w:r>
      <w:r>
        <w:rPr>
          <w:rFonts w:ascii="Calibri" w:hAnsi="Calibri"/>
          <w:sz w:val="20"/>
        </w:rPr>
        <w:tab/>
        <w:t>ore     11.45 a letto ed alle ore 12.00 presso la sala ristorante</w:t>
      </w:r>
    </w:p>
    <w:p w:rsidR="00E924E9" w:rsidRPr="00DC7070" w:rsidRDefault="00E924E9" w:rsidP="00E924E9">
      <w:pPr>
        <w:pStyle w:val="p5"/>
        <w:numPr>
          <w:ilvl w:val="0"/>
          <w:numId w:val="11"/>
        </w:numPr>
        <w:tabs>
          <w:tab w:val="left" w:pos="320"/>
          <w:tab w:val="left" w:pos="3544"/>
        </w:tabs>
        <w:suppressAutoHyphens w:val="0"/>
        <w:spacing w:line="276" w:lineRule="auto"/>
        <w:jc w:val="both"/>
        <w:rPr>
          <w:rFonts w:ascii="Calibri" w:hAnsi="Calibri"/>
          <w:sz w:val="20"/>
        </w:rPr>
      </w:pPr>
      <w:r>
        <w:rPr>
          <w:rFonts w:ascii="Calibri" w:hAnsi="Calibri"/>
          <w:sz w:val="20"/>
        </w:rPr>
        <w:t>seconda colazione, merenda</w:t>
      </w:r>
      <w:r>
        <w:rPr>
          <w:rFonts w:ascii="Calibri" w:hAnsi="Calibri"/>
          <w:sz w:val="20"/>
        </w:rPr>
        <w:tab/>
        <w:t>ore     15.00</w:t>
      </w:r>
    </w:p>
    <w:p w:rsidR="00E924E9" w:rsidRDefault="00E924E9" w:rsidP="00E924E9">
      <w:pPr>
        <w:pStyle w:val="p5"/>
        <w:numPr>
          <w:ilvl w:val="0"/>
          <w:numId w:val="11"/>
        </w:numPr>
        <w:tabs>
          <w:tab w:val="left" w:pos="320"/>
          <w:tab w:val="left" w:pos="3544"/>
        </w:tabs>
        <w:suppressAutoHyphens w:val="0"/>
        <w:spacing w:line="276" w:lineRule="auto"/>
        <w:jc w:val="both"/>
        <w:rPr>
          <w:rFonts w:ascii="Calibri" w:hAnsi="Calibri"/>
          <w:sz w:val="20"/>
        </w:rPr>
      </w:pPr>
      <w:r>
        <w:rPr>
          <w:rFonts w:ascii="Calibri" w:hAnsi="Calibri"/>
          <w:sz w:val="20"/>
        </w:rPr>
        <w:t>cena</w:t>
      </w:r>
      <w:r>
        <w:rPr>
          <w:rFonts w:ascii="Calibri" w:hAnsi="Calibri"/>
          <w:sz w:val="20"/>
        </w:rPr>
        <w:tab/>
        <w:t>ore     17.45 a letto ed alle ore 18.00 presso la sala ristorante</w:t>
      </w:r>
    </w:p>
    <w:p w:rsidR="00E924E9" w:rsidRDefault="00E924E9" w:rsidP="00E924E9">
      <w:pPr>
        <w:pStyle w:val="p5"/>
        <w:numPr>
          <w:ilvl w:val="0"/>
          <w:numId w:val="11"/>
        </w:numPr>
        <w:tabs>
          <w:tab w:val="left" w:pos="320"/>
          <w:tab w:val="left" w:pos="3544"/>
        </w:tabs>
        <w:suppressAutoHyphens w:val="0"/>
        <w:spacing w:line="276" w:lineRule="auto"/>
        <w:jc w:val="both"/>
        <w:rPr>
          <w:rFonts w:ascii="Calibri" w:hAnsi="Calibri"/>
          <w:sz w:val="20"/>
        </w:rPr>
      </w:pPr>
      <w:r>
        <w:rPr>
          <w:rFonts w:ascii="Calibri" w:hAnsi="Calibri"/>
          <w:sz w:val="20"/>
        </w:rPr>
        <w:t>camomilla, bevanda serale</w:t>
      </w:r>
      <w:r>
        <w:rPr>
          <w:rFonts w:ascii="Calibri" w:hAnsi="Calibri"/>
          <w:sz w:val="20"/>
        </w:rPr>
        <w:tab/>
        <w:t>ore     20.00</w:t>
      </w:r>
    </w:p>
    <w:p w:rsidR="00E924E9" w:rsidRPr="00602E9F" w:rsidRDefault="00E924E9" w:rsidP="00E924E9">
      <w:pPr>
        <w:pStyle w:val="Corpotesto"/>
        <w:spacing w:after="0" w:line="276" w:lineRule="auto"/>
        <w:jc w:val="both"/>
        <w:rPr>
          <w:rFonts w:ascii="Calibri" w:hAnsi="Calibri"/>
          <w:b/>
          <w:sz w:val="8"/>
          <w:szCs w:val="8"/>
        </w:rPr>
      </w:pPr>
    </w:p>
    <w:p w:rsidR="00E924E9" w:rsidRPr="00591F27" w:rsidRDefault="00E924E9" w:rsidP="00E924E9">
      <w:pPr>
        <w:widowControl w:val="0"/>
        <w:numPr>
          <w:ilvl w:val="1"/>
          <w:numId w:val="13"/>
        </w:numPr>
        <w:suppressAutoHyphens/>
        <w:spacing w:line="276" w:lineRule="auto"/>
        <w:jc w:val="both"/>
        <w:rPr>
          <w:rFonts w:ascii="Calibri" w:eastAsia="Arial Unicode MS" w:hAnsi="Calibri" w:cs="Tahoma"/>
          <w:b/>
          <w:bCs/>
          <w:kern w:val="1"/>
          <w:sz w:val="20"/>
          <w:u w:val="single"/>
          <w:lang w:eastAsia="it-IT" w:bidi="it-IT"/>
        </w:rPr>
      </w:pPr>
      <w:r w:rsidRPr="00591F27">
        <w:rPr>
          <w:rFonts w:ascii="Calibri" w:eastAsia="Arial Unicode MS" w:hAnsi="Calibri" w:cs="Tahoma"/>
          <w:b/>
          <w:bCs/>
          <w:kern w:val="1"/>
          <w:sz w:val="20"/>
          <w:u w:val="single"/>
          <w:lang w:eastAsia="it-IT" w:bidi="it-IT"/>
        </w:rPr>
        <w:t>Igiene ambientale</w:t>
      </w:r>
    </w:p>
    <w:p w:rsidR="00E924E9" w:rsidRPr="007349C4" w:rsidRDefault="00E924E9" w:rsidP="00E924E9">
      <w:pPr>
        <w:pStyle w:val="Corpotesto"/>
        <w:spacing w:after="0" w:line="276" w:lineRule="auto"/>
        <w:ind w:left="426"/>
        <w:jc w:val="both"/>
        <w:rPr>
          <w:rFonts w:ascii="Calibri" w:hAnsi="Calibri"/>
          <w:sz w:val="20"/>
          <w:szCs w:val="20"/>
        </w:rPr>
      </w:pPr>
      <w:r w:rsidRPr="007349C4">
        <w:rPr>
          <w:rFonts w:ascii="Calibri" w:hAnsi="Calibri"/>
          <w:sz w:val="20"/>
          <w:szCs w:val="20"/>
        </w:rPr>
        <w:lastRenderedPageBreak/>
        <w:t>Il personale di supporto garantisce la qualità delle pulizie in tutti gli spazi della casa ad</w:t>
      </w:r>
      <w:r>
        <w:rPr>
          <w:rFonts w:ascii="Calibri" w:hAnsi="Calibri"/>
          <w:sz w:val="20"/>
          <w:szCs w:val="20"/>
        </w:rPr>
        <w:t xml:space="preserve">ottando protocolli specifici e </w:t>
      </w:r>
      <w:r w:rsidRPr="007349C4">
        <w:rPr>
          <w:rFonts w:ascii="Calibri" w:hAnsi="Calibri"/>
          <w:sz w:val="20"/>
          <w:szCs w:val="20"/>
        </w:rPr>
        <w:t>prodotti che garantiscono l'igiene degli ambienti.</w:t>
      </w:r>
      <w:r>
        <w:rPr>
          <w:rFonts w:ascii="Calibri" w:hAnsi="Calibri"/>
          <w:sz w:val="20"/>
          <w:szCs w:val="20"/>
        </w:rPr>
        <w:t xml:space="preserve"> L’attività viene svolta seguendo piani di lavoro e protocolli, nonché con utilizzo di modulistica di controllo, che consentono l’efficacia dell’attività e la sua verifica.</w:t>
      </w:r>
    </w:p>
    <w:p w:rsidR="00E924E9" w:rsidRPr="00602E9F" w:rsidRDefault="00E924E9" w:rsidP="00E924E9">
      <w:pPr>
        <w:pStyle w:val="Corpotesto"/>
        <w:spacing w:after="0" w:line="276" w:lineRule="auto"/>
        <w:jc w:val="both"/>
        <w:rPr>
          <w:rFonts w:ascii="Calibri" w:hAnsi="Calibri"/>
          <w:b/>
          <w:sz w:val="8"/>
          <w:szCs w:val="8"/>
        </w:rPr>
      </w:pPr>
    </w:p>
    <w:p w:rsidR="00E924E9" w:rsidRPr="00591F27" w:rsidRDefault="00E924E9" w:rsidP="00E924E9">
      <w:pPr>
        <w:widowControl w:val="0"/>
        <w:numPr>
          <w:ilvl w:val="1"/>
          <w:numId w:val="13"/>
        </w:numPr>
        <w:suppressAutoHyphens/>
        <w:spacing w:line="276" w:lineRule="auto"/>
        <w:jc w:val="both"/>
        <w:rPr>
          <w:rFonts w:ascii="Calibri" w:eastAsia="Arial Unicode MS" w:hAnsi="Calibri" w:cs="Tahoma"/>
          <w:b/>
          <w:bCs/>
          <w:kern w:val="1"/>
          <w:sz w:val="20"/>
          <w:u w:val="single"/>
          <w:lang w:eastAsia="it-IT" w:bidi="it-IT"/>
        </w:rPr>
      </w:pPr>
      <w:r w:rsidRPr="00591F27">
        <w:rPr>
          <w:rFonts w:ascii="Calibri" w:eastAsia="Arial Unicode MS" w:hAnsi="Calibri" w:cs="Tahoma"/>
          <w:b/>
          <w:bCs/>
          <w:kern w:val="1"/>
          <w:sz w:val="20"/>
          <w:u w:val="single"/>
          <w:lang w:eastAsia="it-IT" w:bidi="it-IT"/>
        </w:rPr>
        <w:t>Lavanderia e guardaroba</w:t>
      </w:r>
    </w:p>
    <w:p w:rsidR="00E924E9" w:rsidRDefault="00E924E9" w:rsidP="00E924E9">
      <w:pPr>
        <w:pStyle w:val="Corpotesto"/>
        <w:spacing w:after="0" w:line="276" w:lineRule="auto"/>
        <w:ind w:left="426"/>
        <w:jc w:val="both"/>
        <w:rPr>
          <w:rFonts w:ascii="Calibri" w:hAnsi="Calibri"/>
          <w:sz w:val="20"/>
          <w:szCs w:val="20"/>
        </w:rPr>
      </w:pPr>
      <w:r w:rsidRPr="007349C4">
        <w:rPr>
          <w:rFonts w:ascii="Calibri" w:hAnsi="Calibri"/>
          <w:sz w:val="20"/>
          <w:szCs w:val="20"/>
        </w:rPr>
        <w:t xml:space="preserve">Il servizio di lavanderia </w:t>
      </w:r>
      <w:r>
        <w:rPr>
          <w:rFonts w:ascii="Calibri" w:hAnsi="Calibri"/>
          <w:sz w:val="20"/>
          <w:szCs w:val="20"/>
        </w:rPr>
        <w:t xml:space="preserve">per i capi personali degli Ospiti </w:t>
      </w:r>
      <w:r w:rsidRPr="007349C4">
        <w:rPr>
          <w:rFonts w:ascii="Calibri" w:hAnsi="Calibri"/>
          <w:sz w:val="20"/>
          <w:szCs w:val="20"/>
        </w:rPr>
        <w:t xml:space="preserve">è </w:t>
      </w:r>
      <w:r>
        <w:rPr>
          <w:rFonts w:ascii="Calibri" w:hAnsi="Calibri"/>
          <w:sz w:val="20"/>
          <w:szCs w:val="20"/>
        </w:rPr>
        <w:t>gestito internamente, a garanzia della massima attenzione e cura dei capi. La biancheria dell'</w:t>
      </w:r>
      <w:r w:rsidRPr="007349C4">
        <w:rPr>
          <w:rFonts w:ascii="Calibri" w:hAnsi="Calibri"/>
          <w:sz w:val="20"/>
          <w:szCs w:val="20"/>
        </w:rPr>
        <w:t xml:space="preserve">Ospite deve essere etichettata dai familiari con un numero che </w:t>
      </w:r>
      <w:r>
        <w:rPr>
          <w:rFonts w:ascii="Calibri" w:hAnsi="Calibri"/>
          <w:sz w:val="20"/>
          <w:szCs w:val="20"/>
        </w:rPr>
        <w:t xml:space="preserve">sarà </w:t>
      </w:r>
      <w:r w:rsidRPr="007349C4">
        <w:rPr>
          <w:rFonts w:ascii="Calibri" w:hAnsi="Calibri"/>
          <w:sz w:val="20"/>
          <w:szCs w:val="20"/>
        </w:rPr>
        <w:t xml:space="preserve">assegnato </w:t>
      </w:r>
      <w:r>
        <w:rPr>
          <w:rFonts w:ascii="Calibri" w:hAnsi="Calibri"/>
          <w:sz w:val="20"/>
          <w:szCs w:val="20"/>
        </w:rPr>
        <w:t xml:space="preserve">dalla Residenza </w:t>
      </w:r>
      <w:r w:rsidRPr="007349C4">
        <w:rPr>
          <w:rFonts w:ascii="Calibri" w:hAnsi="Calibri"/>
          <w:sz w:val="20"/>
          <w:szCs w:val="20"/>
        </w:rPr>
        <w:t>al momento dell'ingresso</w:t>
      </w:r>
      <w:r>
        <w:rPr>
          <w:rFonts w:ascii="Calibri" w:hAnsi="Calibri"/>
          <w:sz w:val="20"/>
          <w:szCs w:val="20"/>
        </w:rPr>
        <w:t>,</w:t>
      </w:r>
      <w:r w:rsidRPr="007349C4">
        <w:rPr>
          <w:rFonts w:ascii="Calibri" w:hAnsi="Calibri"/>
          <w:sz w:val="20"/>
          <w:szCs w:val="20"/>
        </w:rPr>
        <w:t xml:space="preserve"> unitamente a</w:t>
      </w:r>
      <w:r>
        <w:rPr>
          <w:rFonts w:ascii="Calibri" w:hAnsi="Calibri"/>
          <w:sz w:val="20"/>
          <w:szCs w:val="20"/>
        </w:rPr>
        <w:t>ll’</w:t>
      </w:r>
      <w:r w:rsidRPr="007349C4">
        <w:rPr>
          <w:rFonts w:ascii="Calibri" w:hAnsi="Calibri"/>
          <w:sz w:val="20"/>
          <w:szCs w:val="20"/>
        </w:rPr>
        <w:t>elenco di biancheria richiesta.</w:t>
      </w:r>
    </w:p>
    <w:p w:rsidR="00E924E9" w:rsidRPr="007349C4" w:rsidRDefault="00E924E9" w:rsidP="00E924E9">
      <w:pPr>
        <w:pStyle w:val="Corpotesto"/>
        <w:spacing w:after="0" w:line="276" w:lineRule="auto"/>
        <w:ind w:left="426"/>
        <w:jc w:val="both"/>
        <w:rPr>
          <w:rFonts w:ascii="Calibri" w:hAnsi="Calibri"/>
          <w:sz w:val="20"/>
          <w:szCs w:val="20"/>
        </w:rPr>
      </w:pPr>
      <w:r>
        <w:rPr>
          <w:rFonts w:ascii="Calibri" w:hAnsi="Calibri"/>
          <w:sz w:val="20"/>
          <w:szCs w:val="20"/>
        </w:rPr>
        <w:t>Il lavaggio della biancheria piana (lenzuola, federe, asciugamani, ecc.) è affidata aduna ditta esterna specializzata nel settore a garanzia della corretta sanificazione dei materiali</w:t>
      </w:r>
      <w:r w:rsidRPr="007349C4">
        <w:rPr>
          <w:rFonts w:ascii="Calibri" w:hAnsi="Calibri"/>
          <w:sz w:val="20"/>
          <w:szCs w:val="20"/>
        </w:rPr>
        <w:t>.</w:t>
      </w:r>
    </w:p>
    <w:p w:rsidR="00E924E9" w:rsidRPr="007349C4" w:rsidRDefault="00E924E9" w:rsidP="00E924E9">
      <w:pPr>
        <w:pStyle w:val="Corpotesto"/>
        <w:spacing w:after="0" w:line="276" w:lineRule="auto"/>
        <w:jc w:val="both"/>
        <w:rPr>
          <w:rFonts w:ascii="Calibri" w:hAnsi="Calibri"/>
          <w:sz w:val="20"/>
          <w:szCs w:val="20"/>
        </w:rPr>
      </w:pPr>
    </w:p>
    <w:p w:rsidR="00E924E9" w:rsidRPr="00C806E5" w:rsidRDefault="00E924E9" w:rsidP="00E924E9">
      <w:pPr>
        <w:spacing w:line="276" w:lineRule="auto"/>
        <w:ind w:left="284"/>
        <w:jc w:val="both"/>
        <w:outlineLvl w:val="0"/>
        <w:rPr>
          <w:rFonts w:ascii="Calibri" w:eastAsia="Arial Unicode MS" w:hAnsi="Calibri" w:cs="Tahoma"/>
          <w:b/>
          <w:bCs/>
          <w:kern w:val="1"/>
          <w:sz w:val="20"/>
          <w:u w:val="single"/>
          <w:lang w:eastAsia="it-IT" w:bidi="it-IT"/>
        </w:rPr>
      </w:pPr>
      <w:r w:rsidRPr="00C806E5">
        <w:rPr>
          <w:rFonts w:ascii="Calibri" w:eastAsia="Arial Unicode MS" w:hAnsi="Calibri" w:cs="Tahoma"/>
          <w:b/>
          <w:bCs/>
          <w:kern w:val="1"/>
          <w:sz w:val="20"/>
          <w:u w:val="single"/>
          <w:lang w:eastAsia="it-IT" w:bidi="it-IT"/>
        </w:rPr>
        <w:t xml:space="preserve">SERVIZI </w:t>
      </w:r>
      <w:r>
        <w:rPr>
          <w:rFonts w:ascii="Calibri" w:eastAsia="Arial Unicode MS" w:hAnsi="Calibri" w:cs="Tahoma"/>
          <w:b/>
          <w:bCs/>
          <w:kern w:val="1"/>
          <w:sz w:val="20"/>
          <w:u w:val="single"/>
          <w:lang w:eastAsia="it-IT" w:bidi="it-IT"/>
        </w:rPr>
        <w:t>AMMINISTRATIVI</w:t>
      </w:r>
    </w:p>
    <w:p w:rsidR="00E924E9" w:rsidRPr="007349C4" w:rsidRDefault="00E924E9" w:rsidP="00E924E9">
      <w:pPr>
        <w:pStyle w:val="Corpotesto"/>
        <w:spacing w:after="0" w:line="276" w:lineRule="auto"/>
        <w:ind w:left="284"/>
        <w:jc w:val="both"/>
        <w:rPr>
          <w:rFonts w:ascii="Calibri" w:hAnsi="Calibri"/>
          <w:sz w:val="20"/>
          <w:szCs w:val="20"/>
        </w:rPr>
      </w:pPr>
      <w:r w:rsidRPr="007349C4">
        <w:rPr>
          <w:rFonts w:ascii="Calibri" w:hAnsi="Calibri"/>
          <w:sz w:val="20"/>
          <w:szCs w:val="20"/>
        </w:rPr>
        <w:t>Il servizio amministrativo è svolto all'interno della struttura e si occupa:</w:t>
      </w:r>
    </w:p>
    <w:p w:rsidR="00E924E9" w:rsidRPr="007349C4" w:rsidRDefault="00E924E9" w:rsidP="00E924E9">
      <w:pPr>
        <w:pStyle w:val="p5"/>
        <w:numPr>
          <w:ilvl w:val="1"/>
          <w:numId w:val="11"/>
        </w:numPr>
        <w:tabs>
          <w:tab w:val="num" w:pos="567"/>
          <w:tab w:val="right" w:pos="3969"/>
        </w:tabs>
        <w:suppressAutoHyphens w:val="0"/>
        <w:spacing w:line="276" w:lineRule="auto"/>
        <w:ind w:left="567" w:hanging="283"/>
        <w:jc w:val="both"/>
        <w:rPr>
          <w:rFonts w:ascii="Calibri" w:hAnsi="Calibri"/>
          <w:sz w:val="20"/>
        </w:rPr>
      </w:pPr>
      <w:r w:rsidRPr="007349C4">
        <w:rPr>
          <w:rFonts w:ascii="Calibri" w:hAnsi="Calibri"/>
          <w:sz w:val="20"/>
        </w:rPr>
        <w:t>delle pratiche amministrative</w:t>
      </w:r>
      <w:r>
        <w:rPr>
          <w:rFonts w:ascii="Calibri" w:hAnsi="Calibri"/>
          <w:sz w:val="20"/>
        </w:rPr>
        <w:t xml:space="preserve"> (ammissioni, dimissioni, comunicazioni ad A.S.L., Comune di residenza, ecc.)</w:t>
      </w:r>
      <w:r w:rsidRPr="007349C4">
        <w:rPr>
          <w:rFonts w:ascii="Calibri" w:hAnsi="Calibri"/>
          <w:sz w:val="20"/>
        </w:rPr>
        <w:t>;</w:t>
      </w:r>
    </w:p>
    <w:p w:rsidR="00E924E9" w:rsidRPr="007349C4" w:rsidRDefault="00E924E9" w:rsidP="00E924E9">
      <w:pPr>
        <w:pStyle w:val="p5"/>
        <w:numPr>
          <w:ilvl w:val="1"/>
          <w:numId w:val="11"/>
        </w:numPr>
        <w:tabs>
          <w:tab w:val="num" w:pos="567"/>
          <w:tab w:val="right" w:pos="3969"/>
        </w:tabs>
        <w:suppressAutoHyphens w:val="0"/>
        <w:spacing w:line="276" w:lineRule="auto"/>
        <w:ind w:left="567" w:hanging="283"/>
        <w:jc w:val="both"/>
        <w:rPr>
          <w:rFonts w:ascii="Calibri" w:hAnsi="Calibri"/>
          <w:sz w:val="20"/>
        </w:rPr>
      </w:pPr>
      <w:r w:rsidRPr="007349C4">
        <w:rPr>
          <w:rFonts w:ascii="Calibri" w:hAnsi="Calibri"/>
          <w:sz w:val="20"/>
        </w:rPr>
        <w:t>del rilascio di certificati;</w:t>
      </w:r>
    </w:p>
    <w:p w:rsidR="00E924E9" w:rsidRPr="007349C4" w:rsidRDefault="00E924E9" w:rsidP="00E924E9">
      <w:pPr>
        <w:pStyle w:val="p5"/>
        <w:numPr>
          <w:ilvl w:val="1"/>
          <w:numId w:val="11"/>
        </w:numPr>
        <w:tabs>
          <w:tab w:val="num" w:pos="567"/>
          <w:tab w:val="right" w:pos="3969"/>
        </w:tabs>
        <w:suppressAutoHyphens w:val="0"/>
        <w:spacing w:line="276" w:lineRule="auto"/>
        <w:ind w:left="567" w:hanging="283"/>
        <w:jc w:val="both"/>
        <w:rPr>
          <w:rFonts w:ascii="Calibri" w:hAnsi="Calibri"/>
          <w:sz w:val="20"/>
        </w:rPr>
      </w:pPr>
      <w:r>
        <w:rPr>
          <w:rFonts w:ascii="Calibri" w:hAnsi="Calibri"/>
          <w:sz w:val="20"/>
        </w:rPr>
        <w:t>della fatturazione delle prestazioni rese</w:t>
      </w:r>
      <w:r w:rsidRPr="007349C4">
        <w:rPr>
          <w:rFonts w:ascii="Calibri" w:hAnsi="Calibri"/>
          <w:sz w:val="20"/>
        </w:rPr>
        <w:t>;</w:t>
      </w:r>
    </w:p>
    <w:p w:rsidR="00E924E9" w:rsidRDefault="00E924E9" w:rsidP="00E924E9">
      <w:pPr>
        <w:pStyle w:val="p5"/>
        <w:numPr>
          <w:ilvl w:val="1"/>
          <w:numId w:val="11"/>
        </w:numPr>
        <w:tabs>
          <w:tab w:val="num" w:pos="567"/>
          <w:tab w:val="right" w:pos="3969"/>
        </w:tabs>
        <w:suppressAutoHyphens w:val="0"/>
        <w:spacing w:line="276" w:lineRule="auto"/>
        <w:ind w:left="567" w:hanging="283"/>
        <w:jc w:val="both"/>
        <w:rPr>
          <w:rFonts w:ascii="Calibri" w:hAnsi="Calibri"/>
          <w:sz w:val="20"/>
        </w:rPr>
      </w:pPr>
      <w:r w:rsidRPr="007349C4">
        <w:rPr>
          <w:rFonts w:ascii="Calibri" w:hAnsi="Calibri"/>
          <w:sz w:val="20"/>
        </w:rPr>
        <w:t>del rilascio della dichiarazione prevista dal D.G.R. 21 marzo 1997 n.</w:t>
      </w:r>
      <w:r>
        <w:rPr>
          <w:rFonts w:ascii="Calibri" w:hAnsi="Calibri"/>
          <w:sz w:val="20"/>
        </w:rPr>
        <w:t xml:space="preserve"> </w:t>
      </w:r>
      <w:r w:rsidRPr="007349C4">
        <w:rPr>
          <w:rFonts w:ascii="Calibri" w:hAnsi="Calibri"/>
          <w:sz w:val="20"/>
        </w:rPr>
        <w:t>26316 attestante le componenti della retta relative alle prestazioni sanitarie e non sanitarie.</w:t>
      </w:r>
    </w:p>
    <w:p w:rsidR="00E924E9" w:rsidRDefault="00E924E9" w:rsidP="00E924E9">
      <w:pPr>
        <w:pStyle w:val="p5"/>
        <w:tabs>
          <w:tab w:val="num" w:pos="1506"/>
          <w:tab w:val="right" w:pos="3969"/>
        </w:tabs>
        <w:suppressAutoHyphens w:val="0"/>
        <w:spacing w:line="276" w:lineRule="auto"/>
        <w:ind w:left="567" w:firstLine="0"/>
        <w:jc w:val="both"/>
        <w:rPr>
          <w:rFonts w:ascii="Calibri" w:hAnsi="Calibri"/>
          <w:sz w:val="20"/>
        </w:rPr>
      </w:pPr>
    </w:p>
    <w:p w:rsidR="00E924E9" w:rsidRDefault="00E924E9" w:rsidP="00E924E9">
      <w:pPr>
        <w:pStyle w:val="p5"/>
        <w:tabs>
          <w:tab w:val="num" w:pos="1506"/>
          <w:tab w:val="right" w:pos="3969"/>
        </w:tabs>
        <w:suppressAutoHyphens w:val="0"/>
        <w:spacing w:line="276" w:lineRule="auto"/>
        <w:ind w:left="0" w:firstLine="0"/>
        <w:jc w:val="both"/>
        <w:rPr>
          <w:rFonts w:ascii="Calibri" w:hAnsi="Calibri"/>
          <w:b/>
          <w:sz w:val="20"/>
          <w:u w:val="single"/>
        </w:rPr>
      </w:pPr>
      <w:r>
        <w:rPr>
          <w:rFonts w:ascii="Calibri" w:hAnsi="Calibri"/>
          <w:b/>
          <w:sz w:val="20"/>
          <w:u w:val="single"/>
        </w:rPr>
        <w:t>MODALITA’ RICHIESTA COPIA CARTELLA CLINICA</w:t>
      </w:r>
    </w:p>
    <w:p w:rsidR="00E924E9" w:rsidRDefault="00E924E9" w:rsidP="00E924E9">
      <w:pPr>
        <w:pStyle w:val="p5"/>
        <w:tabs>
          <w:tab w:val="num" w:pos="1506"/>
          <w:tab w:val="right" w:pos="3969"/>
        </w:tabs>
        <w:suppressAutoHyphens w:val="0"/>
        <w:spacing w:line="276" w:lineRule="auto"/>
        <w:ind w:left="0" w:firstLine="0"/>
        <w:jc w:val="both"/>
        <w:rPr>
          <w:rFonts w:ascii="Calibri" w:hAnsi="Calibri"/>
          <w:sz w:val="20"/>
        </w:rPr>
      </w:pPr>
      <w:r>
        <w:rPr>
          <w:rFonts w:ascii="Calibri" w:hAnsi="Calibri"/>
          <w:sz w:val="20"/>
        </w:rPr>
        <w:t xml:space="preserve">     Copia della Cartella Clinica o di altra documentazione sanitaria può essere richiesta agli Uffici Amministrativi negli </w:t>
      </w:r>
    </w:p>
    <w:p w:rsidR="00E924E9" w:rsidRDefault="00E924E9" w:rsidP="00E924E9">
      <w:pPr>
        <w:pStyle w:val="p5"/>
        <w:tabs>
          <w:tab w:val="num" w:pos="1506"/>
          <w:tab w:val="right" w:pos="3969"/>
        </w:tabs>
        <w:suppressAutoHyphens w:val="0"/>
        <w:spacing w:line="276" w:lineRule="auto"/>
        <w:ind w:left="0" w:firstLine="0"/>
        <w:jc w:val="both"/>
        <w:rPr>
          <w:rFonts w:ascii="Calibri" w:hAnsi="Calibri"/>
          <w:sz w:val="20"/>
        </w:rPr>
      </w:pPr>
      <w:r>
        <w:rPr>
          <w:rFonts w:ascii="Calibri" w:hAnsi="Calibri"/>
          <w:sz w:val="20"/>
        </w:rPr>
        <w:t xml:space="preserve">      orari di apertura o tramite richiesta scritta.</w:t>
      </w:r>
    </w:p>
    <w:p w:rsidR="00E924E9" w:rsidRDefault="00E924E9" w:rsidP="00E924E9">
      <w:pPr>
        <w:pStyle w:val="p5"/>
        <w:tabs>
          <w:tab w:val="num" w:pos="1506"/>
          <w:tab w:val="right" w:pos="3969"/>
        </w:tabs>
        <w:suppressAutoHyphens w:val="0"/>
        <w:spacing w:line="276" w:lineRule="auto"/>
        <w:ind w:left="0" w:firstLine="0"/>
        <w:jc w:val="both"/>
        <w:rPr>
          <w:rFonts w:ascii="Calibri" w:hAnsi="Calibri"/>
          <w:sz w:val="20"/>
        </w:rPr>
      </w:pPr>
      <w:r>
        <w:rPr>
          <w:rFonts w:ascii="Calibri" w:hAnsi="Calibri"/>
          <w:sz w:val="20"/>
        </w:rPr>
        <w:t xml:space="preserve">      Tale documentazione può essere rilasciata esclusivamente a:</w:t>
      </w:r>
    </w:p>
    <w:p w:rsidR="00E924E9" w:rsidRDefault="00E924E9" w:rsidP="00E924E9">
      <w:pPr>
        <w:pStyle w:val="p5"/>
        <w:numPr>
          <w:ilvl w:val="0"/>
          <w:numId w:val="30"/>
        </w:numPr>
        <w:tabs>
          <w:tab w:val="num" w:pos="1506"/>
          <w:tab w:val="right" w:pos="3969"/>
        </w:tabs>
        <w:suppressAutoHyphens w:val="0"/>
        <w:spacing w:line="276" w:lineRule="auto"/>
        <w:jc w:val="both"/>
        <w:rPr>
          <w:rFonts w:ascii="Calibri" w:hAnsi="Calibri"/>
          <w:sz w:val="20"/>
        </w:rPr>
      </w:pPr>
      <w:r>
        <w:rPr>
          <w:rFonts w:ascii="Calibri" w:hAnsi="Calibri"/>
          <w:sz w:val="20"/>
        </w:rPr>
        <w:t>intestatario della documentazione, previa verifica e registrazione del documento d’identità;</w:t>
      </w:r>
    </w:p>
    <w:p w:rsidR="00E924E9" w:rsidRDefault="00E924E9" w:rsidP="00E924E9">
      <w:pPr>
        <w:pStyle w:val="p5"/>
        <w:numPr>
          <w:ilvl w:val="0"/>
          <w:numId w:val="30"/>
        </w:numPr>
        <w:tabs>
          <w:tab w:val="num" w:pos="1506"/>
          <w:tab w:val="right" w:pos="3969"/>
        </w:tabs>
        <w:suppressAutoHyphens w:val="0"/>
        <w:spacing w:line="276" w:lineRule="auto"/>
        <w:jc w:val="both"/>
        <w:rPr>
          <w:rFonts w:ascii="Calibri" w:hAnsi="Calibri"/>
          <w:sz w:val="20"/>
        </w:rPr>
      </w:pPr>
      <w:r>
        <w:rPr>
          <w:rFonts w:ascii="Calibri" w:hAnsi="Calibri"/>
          <w:sz w:val="20"/>
        </w:rPr>
        <w:t>terzi, previa identificazione personale, con delega firmata dal soggetto cui la documentazione si riferisce a condizione che il soggetto terzo produca il foglio di ritiro e fotocopia di documento di identità del delegante e delegato;</w:t>
      </w:r>
    </w:p>
    <w:p w:rsidR="00E924E9" w:rsidRDefault="00E924E9" w:rsidP="00E924E9">
      <w:pPr>
        <w:pStyle w:val="p5"/>
        <w:numPr>
          <w:ilvl w:val="0"/>
          <w:numId w:val="30"/>
        </w:numPr>
        <w:tabs>
          <w:tab w:val="num" w:pos="1506"/>
          <w:tab w:val="right" w:pos="3969"/>
        </w:tabs>
        <w:suppressAutoHyphens w:val="0"/>
        <w:spacing w:line="276" w:lineRule="auto"/>
        <w:jc w:val="both"/>
        <w:rPr>
          <w:rFonts w:ascii="Calibri" w:hAnsi="Calibri"/>
          <w:sz w:val="20"/>
        </w:rPr>
      </w:pPr>
      <w:r>
        <w:rPr>
          <w:rFonts w:ascii="Calibri" w:hAnsi="Calibri"/>
          <w:sz w:val="20"/>
        </w:rPr>
        <w:t>in ipotesi di decesso dell’interessato hanno titolo, ciascuno per proprio conto, gli eredi legittimi;</w:t>
      </w:r>
    </w:p>
    <w:p w:rsidR="00E924E9" w:rsidRDefault="00E924E9" w:rsidP="00E924E9">
      <w:pPr>
        <w:pStyle w:val="p5"/>
        <w:numPr>
          <w:ilvl w:val="0"/>
          <w:numId w:val="30"/>
        </w:numPr>
        <w:tabs>
          <w:tab w:val="num" w:pos="1506"/>
          <w:tab w:val="right" w:pos="3969"/>
        </w:tabs>
        <w:suppressAutoHyphens w:val="0"/>
        <w:spacing w:line="276" w:lineRule="auto"/>
        <w:jc w:val="both"/>
        <w:rPr>
          <w:rFonts w:ascii="Calibri" w:hAnsi="Calibri"/>
          <w:sz w:val="20"/>
        </w:rPr>
      </w:pPr>
      <w:r>
        <w:rPr>
          <w:rFonts w:ascii="Calibri" w:hAnsi="Calibri"/>
          <w:sz w:val="20"/>
        </w:rPr>
        <w:t>tutore e amministratore di sostegno</w:t>
      </w:r>
    </w:p>
    <w:p w:rsidR="00E924E9" w:rsidRDefault="00E924E9" w:rsidP="00E924E9">
      <w:pPr>
        <w:pStyle w:val="p5"/>
        <w:tabs>
          <w:tab w:val="num" w:pos="1506"/>
          <w:tab w:val="right" w:pos="3969"/>
        </w:tabs>
        <w:suppressAutoHyphens w:val="0"/>
        <w:spacing w:line="276" w:lineRule="auto"/>
        <w:ind w:left="0" w:firstLine="0"/>
        <w:jc w:val="both"/>
        <w:rPr>
          <w:rFonts w:ascii="Calibri" w:hAnsi="Calibri"/>
          <w:sz w:val="20"/>
        </w:rPr>
      </w:pPr>
      <w:r>
        <w:rPr>
          <w:rFonts w:ascii="Calibri" w:hAnsi="Calibri"/>
          <w:sz w:val="20"/>
        </w:rPr>
        <w:t xml:space="preserve">      Copia delle cartelle e di ogni documento socio sanitario viene controfirmato dal Direttore Sanitario e rilasciato  </w:t>
      </w:r>
    </w:p>
    <w:p w:rsidR="00E924E9" w:rsidRDefault="00E924E9" w:rsidP="00E924E9">
      <w:pPr>
        <w:pStyle w:val="p5"/>
        <w:tabs>
          <w:tab w:val="num" w:pos="1506"/>
          <w:tab w:val="right" w:pos="3969"/>
        </w:tabs>
        <w:suppressAutoHyphens w:val="0"/>
        <w:spacing w:line="276" w:lineRule="auto"/>
        <w:ind w:left="0" w:firstLine="0"/>
        <w:jc w:val="both"/>
        <w:rPr>
          <w:rFonts w:ascii="Calibri" w:hAnsi="Calibri"/>
          <w:sz w:val="20"/>
        </w:rPr>
      </w:pPr>
      <w:r>
        <w:rPr>
          <w:rFonts w:ascii="Calibri" w:hAnsi="Calibri"/>
          <w:sz w:val="20"/>
        </w:rPr>
        <w:t xml:space="preserve">      entro 10 giorni lavorativi dalla data della richiesta.</w:t>
      </w:r>
    </w:p>
    <w:p w:rsidR="00E924E9" w:rsidRDefault="00E924E9" w:rsidP="00E924E9">
      <w:pPr>
        <w:pStyle w:val="p5"/>
        <w:tabs>
          <w:tab w:val="num" w:pos="1506"/>
          <w:tab w:val="right" w:pos="3969"/>
        </w:tabs>
        <w:suppressAutoHyphens w:val="0"/>
        <w:spacing w:line="276" w:lineRule="auto"/>
        <w:ind w:left="0" w:firstLine="0"/>
        <w:jc w:val="both"/>
        <w:rPr>
          <w:rFonts w:ascii="Calibri" w:hAnsi="Calibri"/>
          <w:sz w:val="20"/>
        </w:rPr>
      </w:pPr>
      <w:r>
        <w:rPr>
          <w:rFonts w:ascii="Calibri" w:hAnsi="Calibri"/>
          <w:sz w:val="20"/>
        </w:rPr>
        <w:t xml:space="preserve">       Il costo amministrativo delle copie è a totale carico del richiedente e verrà definito in base alla tipologia e numero </w:t>
      </w:r>
    </w:p>
    <w:p w:rsidR="00E924E9" w:rsidRDefault="00E924E9" w:rsidP="00E924E9">
      <w:pPr>
        <w:pStyle w:val="p5"/>
        <w:tabs>
          <w:tab w:val="num" w:pos="567"/>
          <w:tab w:val="right" w:pos="3969"/>
        </w:tabs>
        <w:suppressAutoHyphens w:val="0"/>
        <w:spacing w:line="276" w:lineRule="auto"/>
        <w:ind w:left="0" w:firstLine="0"/>
        <w:jc w:val="both"/>
        <w:rPr>
          <w:rFonts w:ascii="Calibri" w:hAnsi="Calibri"/>
          <w:sz w:val="20"/>
        </w:rPr>
      </w:pPr>
      <w:r>
        <w:rPr>
          <w:rFonts w:ascii="Calibri" w:hAnsi="Calibri"/>
          <w:sz w:val="20"/>
        </w:rPr>
        <w:t xml:space="preserve">      di documenti richiesti. </w:t>
      </w:r>
    </w:p>
    <w:p w:rsidR="00E924E9" w:rsidRPr="00602E9F" w:rsidRDefault="00E924E9" w:rsidP="00E924E9">
      <w:pPr>
        <w:pStyle w:val="Corpotesto"/>
        <w:spacing w:after="0" w:line="276" w:lineRule="auto"/>
        <w:jc w:val="both"/>
        <w:rPr>
          <w:rFonts w:ascii="Calibri" w:hAnsi="Calibri"/>
          <w:sz w:val="20"/>
          <w:szCs w:val="20"/>
        </w:rPr>
      </w:pPr>
    </w:p>
    <w:p w:rsidR="00E924E9" w:rsidRDefault="00E924E9" w:rsidP="00E924E9">
      <w:pPr>
        <w:spacing w:line="276" w:lineRule="auto"/>
        <w:ind w:left="284"/>
        <w:jc w:val="both"/>
        <w:outlineLvl w:val="0"/>
        <w:rPr>
          <w:rFonts w:ascii="Calibri" w:eastAsia="Arial Unicode MS" w:hAnsi="Calibri" w:cs="Tahoma"/>
          <w:b/>
          <w:bCs/>
          <w:kern w:val="1"/>
          <w:sz w:val="20"/>
          <w:u w:val="single"/>
          <w:lang w:eastAsia="it-IT" w:bidi="it-IT"/>
        </w:rPr>
      </w:pPr>
      <w:r w:rsidRPr="00C806E5">
        <w:rPr>
          <w:rFonts w:ascii="Calibri" w:eastAsia="Arial Unicode MS" w:hAnsi="Calibri" w:cs="Tahoma"/>
          <w:b/>
          <w:bCs/>
          <w:kern w:val="1"/>
          <w:sz w:val="20"/>
          <w:u w:val="single"/>
          <w:lang w:eastAsia="it-IT" w:bidi="it-IT"/>
        </w:rPr>
        <w:t>SERVIZI ALLA PERSONA</w:t>
      </w:r>
    </w:p>
    <w:p w:rsidR="00E924E9" w:rsidRPr="007349C4" w:rsidRDefault="00E924E9" w:rsidP="00E924E9">
      <w:pPr>
        <w:pStyle w:val="Corpotesto"/>
        <w:spacing w:after="0" w:line="276" w:lineRule="auto"/>
        <w:ind w:left="284"/>
        <w:jc w:val="both"/>
        <w:rPr>
          <w:rFonts w:ascii="Calibri" w:hAnsi="Calibri"/>
          <w:sz w:val="20"/>
          <w:szCs w:val="20"/>
        </w:rPr>
      </w:pPr>
      <w:r w:rsidRPr="007349C4">
        <w:rPr>
          <w:rFonts w:ascii="Calibri" w:hAnsi="Calibri"/>
          <w:sz w:val="20"/>
          <w:szCs w:val="20"/>
        </w:rPr>
        <w:t>I se</w:t>
      </w:r>
      <w:r>
        <w:rPr>
          <w:rFonts w:ascii="Calibri" w:hAnsi="Calibri"/>
          <w:sz w:val="20"/>
          <w:szCs w:val="20"/>
        </w:rPr>
        <w:t>rvizi a favore degli Ospiti vengono garantiti</w:t>
      </w:r>
      <w:r w:rsidRPr="007349C4">
        <w:rPr>
          <w:rFonts w:ascii="Calibri" w:hAnsi="Calibri"/>
          <w:sz w:val="20"/>
          <w:szCs w:val="20"/>
        </w:rPr>
        <w:t xml:space="preserve"> da professionisti in possesso del titolo specifico pubblicamente riconosciuto </w:t>
      </w:r>
      <w:r>
        <w:rPr>
          <w:rFonts w:ascii="Calibri" w:hAnsi="Calibri"/>
          <w:sz w:val="20"/>
          <w:szCs w:val="20"/>
        </w:rPr>
        <w:t xml:space="preserve">(ad esempio assistenti qualificati e/o O.S.S.) </w:t>
      </w:r>
      <w:r w:rsidRPr="007349C4">
        <w:rPr>
          <w:rFonts w:ascii="Calibri" w:hAnsi="Calibri"/>
          <w:sz w:val="20"/>
          <w:szCs w:val="20"/>
        </w:rPr>
        <w:t>e dell'eventuale iscrizione ai relativi Albi Professionali</w:t>
      </w:r>
      <w:r>
        <w:rPr>
          <w:rFonts w:ascii="Calibri" w:hAnsi="Calibri"/>
          <w:sz w:val="20"/>
          <w:szCs w:val="20"/>
        </w:rPr>
        <w:t xml:space="preserve"> (ad esempio infermieri professionali)</w:t>
      </w:r>
      <w:r w:rsidRPr="007349C4">
        <w:rPr>
          <w:rFonts w:ascii="Calibri" w:hAnsi="Calibri"/>
          <w:sz w:val="20"/>
          <w:szCs w:val="20"/>
        </w:rPr>
        <w:t>.</w:t>
      </w:r>
    </w:p>
    <w:p w:rsidR="00E924E9" w:rsidRPr="007349C4" w:rsidRDefault="00E924E9" w:rsidP="00E924E9">
      <w:pPr>
        <w:pStyle w:val="Corpotesto"/>
        <w:spacing w:after="0" w:line="276" w:lineRule="auto"/>
        <w:ind w:left="284"/>
        <w:jc w:val="both"/>
        <w:rPr>
          <w:rFonts w:ascii="Calibri" w:hAnsi="Calibri"/>
          <w:sz w:val="20"/>
          <w:szCs w:val="20"/>
        </w:rPr>
      </w:pPr>
      <w:r w:rsidRPr="007349C4">
        <w:rPr>
          <w:rFonts w:ascii="Calibri" w:hAnsi="Calibri"/>
          <w:sz w:val="20"/>
          <w:szCs w:val="20"/>
        </w:rPr>
        <w:t xml:space="preserve">Annualmente </w:t>
      </w:r>
      <w:r>
        <w:rPr>
          <w:rFonts w:ascii="Calibri" w:hAnsi="Calibri"/>
          <w:sz w:val="20"/>
          <w:szCs w:val="20"/>
        </w:rPr>
        <w:t xml:space="preserve">il personale a ciò obbligato partecipa a </w:t>
      </w:r>
      <w:r w:rsidRPr="007349C4">
        <w:rPr>
          <w:rFonts w:ascii="Calibri" w:hAnsi="Calibri"/>
          <w:sz w:val="20"/>
          <w:szCs w:val="20"/>
        </w:rPr>
        <w:t>corsi di formazione e</w:t>
      </w:r>
      <w:r>
        <w:rPr>
          <w:rFonts w:ascii="Calibri" w:hAnsi="Calibri"/>
          <w:sz w:val="20"/>
          <w:szCs w:val="20"/>
        </w:rPr>
        <w:t>d</w:t>
      </w:r>
      <w:r w:rsidRPr="007349C4">
        <w:rPr>
          <w:rFonts w:ascii="Calibri" w:hAnsi="Calibri"/>
          <w:sz w:val="20"/>
          <w:szCs w:val="20"/>
        </w:rPr>
        <w:t xml:space="preserve"> aggiornamento previsti per le varie figure</w:t>
      </w:r>
      <w:r>
        <w:rPr>
          <w:rFonts w:ascii="Calibri" w:hAnsi="Calibri"/>
          <w:sz w:val="20"/>
          <w:szCs w:val="20"/>
        </w:rPr>
        <w:t xml:space="preserve"> professionale</w:t>
      </w:r>
      <w:r w:rsidRPr="007349C4">
        <w:rPr>
          <w:rFonts w:ascii="Calibri" w:hAnsi="Calibri"/>
          <w:sz w:val="20"/>
          <w:szCs w:val="20"/>
        </w:rPr>
        <w:t>.</w:t>
      </w:r>
      <w:r>
        <w:rPr>
          <w:rFonts w:ascii="Calibri" w:hAnsi="Calibri"/>
          <w:sz w:val="20"/>
          <w:szCs w:val="20"/>
        </w:rPr>
        <w:t xml:space="preserve"> La Residenza promuove, altresì, la formazione del personale, sia obbligatoria perché prevista dalla normativa (ad esempio Sicurezza, HACCP), sia necessaria per l’aggiornamento professionale.</w:t>
      </w:r>
    </w:p>
    <w:p w:rsidR="00E924E9" w:rsidRPr="007349C4" w:rsidRDefault="00E924E9" w:rsidP="00E924E9">
      <w:pPr>
        <w:pStyle w:val="Corpotesto"/>
        <w:spacing w:after="0" w:line="276" w:lineRule="auto"/>
        <w:ind w:left="284"/>
        <w:jc w:val="both"/>
        <w:rPr>
          <w:rFonts w:ascii="Calibri" w:hAnsi="Calibri"/>
          <w:sz w:val="20"/>
          <w:szCs w:val="20"/>
        </w:rPr>
      </w:pPr>
      <w:r w:rsidRPr="007349C4">
        <w:rPr>
          <w:rFonts w:ascii="Calibri" w:hAnsi="Calibri"/>
          <w:sz w:val="20"/>
          <w:szCs w:val="20"/>
        </w:rPr>
        <w:t>Tutto il personale è identificabile tramite un cartellino di riconoscimento visibile all'Ospite e ai suoi familiari.</w:t>
      </w:r>
    </w:p>
    <w:p w:rsidR="00E924E9" w:rsidRPr="00591F27" w:rsidRDefault="00E924E9" w:rsidP="00E924E9">
      <w:pPr>
        <w:widowControl w:val="0"/>
        <w:numPr>
          <w:ilvl w:val="1"/>
          <w:numId w:val="16"/>
        </w:numPr>
        <w:suppressAutoHyphens/>
        <w:spacing w:line="276" w:lineRule="auto"/>
        <w:jc w:val="both"/>
        <w:rPr>
          <w:rFonts w:ascii="Calibri" w:eastAsia="Arial Unicode MS" w:hAnsi="Calibri" w:cs="Tahoma"/>
          <w:b/>
          <w:bCs/>
          <w:kern w:val="1"/>
          <w:sz w:val="20"/>
          <w:u w:val="single"/>
          <w:lang w:eastAsia="it-IT" w:bidi="it-IT"/>
        </w:rPr>
      </w:pPr>
      <w:r w:rsidRPr="00591F27">
        <w:rPr>
          <w:rFonts w:ascii="Calibri" w:eastAsia="Arial Unicode MS" w:hAnsi="Calibri" w:cs="Tahoma"/>
          <w:b/>
          <w:bCs/>
          <w:kern w:val="1"/>
          <w:sz w:val="20"/>
          <w:u w:val="single"/>
          <w:lang w:eastAsia="it-IT" w:bidi="it-IT"/>
        </w:rPr>
        <w:t>Servizio Medico</w:t>
      </w:r>
    </w:p>
    <w:p w:rsidR="00E924E9" w:rsidRPr="007349C4" w:rsidRDefault="00E924E9" w:rsidP="00E924E9">
      <w:pPr>
        <w:pStyle w:val="Corpotesto"/>
        <w:spacing w:after="0" w:line="276" w:lineRule="auto"/>
        <w:ind w:left="709"/>
        <w:jc w:val="both"/>
        <w:rPr>
          <w:rFonts w:ascii="Calibri" w:hAnsi="Calibri"/>
          <w:sz w:val="20"/>
          <w:szCs w:val="20"/>
        </w:rPr>
      </w:pPr>
      <w:r w:rsidRPr="00AD3701">
        <w:rPr>
          <w:rFonts w:ascii="Calibri" w:hAnsi="Calibri"/>
          <w:sz w:val="20"/>
          <w:szCs w:val="20"/>
        </w:rPr>
        <w:t>Accanto ad una iniziale valutazione globale dell’Ospite, il medico della Residenza, presente giornalmente in struttura,</w:t>
      </w:r>
      <w:r>
        <w:rPr>
          <w:rFonts w:ascii="Calibri" w:hAnsi="Calibri"/>
          <w:sz w:val="20"/>
          <w:szCs w:val="20"/>
        </w:rPr>
        <w:t xml:space="preserve"> </w:t>
      </w:r>
      <w:r w:rsidRPr="007349C4">
        <w:rPr>
          <w:rFonts w:ascii="Calibri" w:hAnsi="Calibri"/>
          <w:sz w:val="20"/>
          <w:szCs w:val="20"/>
        </w:rPr>
        <w:t xml:space="preserve">effettua </w:t>
      </w:r>
      <w:r>
        <w:rPr>
          <w:rFonts w:ascii="Calibri" w:hAnsi="Calibri"/>
          <w:sz w:val="20"/>
          <w:szCs w:val="20"/>
        </w:rPr>
        <w:t xml:space="preserve">continue </w:t>
      </w:r>
      <w:r w:rsidRPr="007349C4">
        <w:rPr>
          <w:rFonts w:ascii="Calibri" w:hAnsi="Calibri"/>
          <w:sz w:val="20"/>
          <w:szCs w:val="20"/>
        </w:rPr>
        <w:t>verifiche delle condizioni clinico-sanitarie, attua programmi di prevenzione dei potenziali problemi di salute e, qualora lo ritenga necessario, si avvale della consulenza di specialisti esterni e dispone il ricovero presso strutture ospedaliere.</w:t>
      </w:r>
    </w:p>
    <w:p w:rsidR="00E924E9" w:rsidRPr="007349C4" w:rsidRDefault="00E924E9" w:rsidP="00E924E9">
      <w:pPr>
        <w:pStyle w:val="Corpotesto"/>
        <w:spacing w:after="0" w:line="276" w:lineRule="auto"/>
        <w:ind w:left="709"/>
        <w:jc w:val="both"/>
        <w:rPr>
          <w:rFonts w:ascii="Calibri" w:hAnsi="Calibri"/>
          <w:sz w:val="20"/>
          <w:szCs w:val="20"/>
        </w:rPr>
      </w:pPr>
      <w:r w:rsidRPr="007349C4">
        <w:rPr>
          <w:rFonts w:ascii="Calibri" w:hAnsi="Calibri"/>
          <w:sz w:val="20"/>
          <w:szCs w:val="20"/>
        </w:rPr>
        <w:t>Il counseling familiare costituisce un mezzo privilegiato per conseguire il mantenimento e/o la promozione dello stato di salute dell’Ospite.</w:t>
      </w:r>
    </w:p>
    <w:p w:rsidR="00E924E9" w:rsidRPr="007349C4" w:rsidRDefault="00E924E9" w:rsidP="00E924E9">
      <w:pPr>
        <w:pStyle w:val="Corpotesto"/>
        <w:spacing w:after="0" w:line="276" w:lineRule="auto"/>
        <w:ind w:left="709"/>
        <w:jc w:val="both"/>
        <w:rPr>
          <w:rFonts w:ascii="Calibri" w:hAnsi="Calibri"/>
          <w:sz w:val="20"/>
          <w:szCs w:val="20"/>
        </w:rPr>
      </w:pPr>
      <w:r w:rsidRPr="007349C4">
        <w:rPr>
          <w:rFonts w:ascii="Calibri" w:hAnsi="Calibri"/>
          <w:sz w:val="20"/>
          <w:szCs w:val="20"/>
        </w:rPr>
        <w:t>A tale proposito, i medici che operano all’interno della struttura si rendono disponibili, in orari prestabiliti o previo appuntamento, per colloqui con l’entourage familiare.</w:t>
      </w:r>
    </w:p>
    <w:p w:rsidR="00E924E9" w:rsidRPr="00591F27" w:rsidRDefault="00E924E9" w:rsidP="00E924E9">
      <w:pPr>
        <w:widowControl w:val="0"/>
        <w:numPr>
          <w:ilvl w:val="1"/>
          <w:numId w:val="16"/>
        </w:numPr>
        <w:suppressAutoHyphens/>
        <w:spacing w:line="276" w:lineRule="auto"/>
        <w:jc w:val="both"/>
        <w:rPr>
          <w:rFonts w:ascii="Calibri" w:eastAsia="Arial Unicode MS" w:hAnsi="Calibri" w:cs="Tahoma"/>
          <w:b/>
          <w:bCs/>
          <w:kern w:val="1"/>
          <w:sz w:val="20"/>
          <w:u w:val="single"/>
          <w:lang w:eastAsia="it-IT" w:bidi="it-IT"/>
        </w:rPr>
      </w:pPr>
      <w:r w:rsidRPr="00591F27">
        <w:rPr>
          <w:rFonts w:ascii="Calibri" w:eastAsia="Arial Unicode MS" w:hAnsi="Calibri" w:cs="Tahoma"/>
          <w:b/>
          <w:bCs/>
          <w:kern w:val="1"/>
          <w:sz w:val="20"/>
          <w:u w:val="single"/>
          <w:lang w:eastAsia="it-IT" w:bidi="it-IT"/>
        </w:rPr>
        <w:lastRenderedPageBreak/>
        <w:t>Servizio infermieristico</w:t>
      </w:r>
    </w:p>
    <w:p w:rsidR="00E924E9" w:rsidRPr="007349C4" w:rsidRDefault="00E924E9" w:rsidP="00E924E9">
      <w:pPr>
        <w:pStyle w:val="Corpotesto"/>
        <w:spacing w:after="0" w:line="276" w:lineRule="auto"/>
        <w:ind w:left="709"/>
        <w:jc w:val="both"/>
        <w:rPr>
          <w:rFonts w:ascii="Calibri" w:hAnsi="Calibri"/>
          <w:sz w:val="20"/>
          <w:szCs w:val="20"/>
        </w:rPr>
      </w:pPr>
      <w:r w:rsidRPr="007349C4">
        <w:rPr>
          <w:rFonts w:ascii="Calibri" w:hAnsi="Calibri"/>
          <w:sz w:val="20"/>
          <w:szCs w:val="20"/>
        </w:rPr>
        <w:t>Il servizio infermieristico è garantito dalla presenza di infermieri professionali 24 ore su 24.</w:t>
      </w:r>
    </w:p>
    <w:p w:rsidR="00E924E9" w:rsidRPr="007349C4" w:rsidRDefault="00E924E9" w:rsidP="00E924E9">
      <w:pPr>
        <w:pStyle w:val="Corpotesto"/>
        <w:spacing w:after="0" w:line="276" w:lineRule="auto"/>
        <w:ind w:left="709"/>
        <w:jc w:val="both"/>
        <w:rPr>
          <w:rFonts w:ascii="Calibri" w:hAnsi="Calibri"/>
          <w:sz w:val="20"/>
          <w:szCs w:val="20"/>
        </w:rPr>
      </w:pPr>
      <w:r w:rsidRPr="007349C4">
        <w:rPr>
          <w:rFonts w:ascii="Calibri" w:hAnsi="Calibri"/>
          <w:sz w:val="20"/>
          <w:szCs w:val="20"/>
        </w:rPr>
        <w:t>L’infermi</w:t>
      </w:r>
      <w:r>
        <w:rPr>
          <w:rFonts w:ascii="Calibri" w:hAnsi="Calibri"/>
          <w:sz w:val="20"/>
          <w:szCs w:val="20"/>
        </w:rPr>
        <w:t>ere professionale ha il compito di coordinare</w:t>
      </w:r>
      <w:r w:rsidRPr="007349C4">
        <w:rPr>
          <w:rFonts w:ascii="Calibri" w:hAnsi="Calibri"/>
          <w:sz w:val="20"/>
          <w:szCs w:val="20"/>
        </w:rPr>
        <w:t xml:space="preserve"> e di finalizzare gli interventi atti al soddisfacimento dei bisogni primari e secondari degli </w:t>
      </w:r>
      <w:r>
        <w:rPr>
          <w:rFonts w:ascii="Calibri" w:hAnsi="Calibri"/>
          <w:sz w:val="20"/>
          <w:szCs w:val="20"/>
        </w:rPr>
        <w:t>Ospiti</w:t>
      </w:r>
      <w:r w:rsidRPr="007349C4">
        <w:rPr>
          <w:rFonts w:ascii="Calibri" w:hAnsi="Calibri"/>
          <w:sz w:val="20"/>
          <w:szCs w:val="20"/>
        </w:rPr>
        <w:t xml:space="preserve"> e svolge le attività dirette alla prevenzione, alla cura ed alla salvaguardia della salute degli </w:t>
      </w:r>
      <w:r>
        <w:rPr>
          <w:rFonts w:ascii="Calibri" w:hAnsi="Calibri"/>
          <w:sz w:val="20"/>
          <w:szCs w:val="20"/>
        </w:rPr>
        <w:t>Ospiti</w:t>
      </w:r>
      <w:r w:rsidRPr="007349C4">
        <w:rPr>
          <w:rFonts w:ascii="Calibri" w:hAnsi="Calibri"/>
          <w:sz w:val="20"/>
          <w:szCs w:val="20"/>
        </w:rPr>
        <w:t>. In particolare assolve le seguenti funzioni:</w:t>
      </w:r>
    </w:p>
    <w:p w:rsidR="00E924E9" w:rsidRPr="007349C4" w:rsidRDefault="00E924E9" w:rsidP="00E924E9">
      <w:pPr>
        <w:pStyle w:val="p5"/>
        <w:numPr>
          <w:ilvl w:val="1"/>
          <w:numId w:val="11"/>
        </w:numPr>
        <w:tabs>
          <w:tab w:val="num" w:pos="993"/>
          <w:tab w:val="right" w:pos="3969"/>
        </w:tabs>
        <w:suppressAutoHyphens w:val="0"/>
        <w:spacing w:line="276" w:lineRule="auto"/>
        <w:ind w:left="993" w:hanging="283"/>
        <w:jc w:val="both"/>
        <w:rPr>
          <w:rFonts w:ascii="Calibri" w:hAnsi="Calibri"/>
          <w:sz w:val="20"/>
        </w:rPr>
      </w:pPr>
      <w:r w:rsidRPr="007349C4">
        <w:rPr>
          <w:rFonts w:ascii="Calibri" w:hAnsi="Calibri"/>
          <w:sz w:val="20"/>
        </w:rPr>
        <w:t>identifica i bisogni di assistenza infermieristica della persona assistita,</w:t>
      </w:r>
    </w:p>
    <w:p w:rsidR="00E924E9" w:rsidRPr="007349C4" w:rsidRDefault="00E924E9" w:rsidP="00E924E9">
      <w:pPr>
        <w:pStyle w:val="p5"/>
        <w:numPr>
          <w:ilvl w:val="1"/>
          <w:numId w:val="11"/>
        </w:numPr>
        <w:tabs>
          <w:tab w:val="num" w:pos="993"/>
          <w:tab w:val="right" w:pos="3969"/>
        </w:tabs>
        <w:suppressAutoHyphens w:val="0"/>
        <w:spacing w:line="276" w:lineRule="auto"/>
        <w:ind w:left="993" w:hanging="283"/>
        <w:jc w:val="both"/>
        <w:rPr>
          <w:rFonts w:ascii="Calibri" w:hAnsi="Calibri"/>
          <w:sz w:val="20"/>
        </w:rPr>
      </w:pPr>
      <w:r w:rsidRPr="007349C4">
        <w:rPr>
          <w:rFonts w:ascii="Calibri" w:hAnsi="Calibri"/>
          <w:sz w:val="20"/>
        </w:rPr>
        <w:t>identifica gli obiettivi e sceglie le azioni più adeguate per rispondere ai bisogni,</w:t>
      </w:r>
    </w:p>
    <w:p w:rsidR="00E924E9" w:rsidRPr="007349C4" w:rsidRDefault="00E924E9" w:rsidP="00E924E9">
      <w:pPr>
        <w:pStyle w:val="p5"/>
        <w:numPr>
          <w:ilvl w:val="1"/>
          <w:numId w:val="11"/>
        </w:numPr>
        <w:tabs>
          <w:tab w:val="num" w:pos="993"/>
          <w:tab w:val="right" w:pos="3969"/>
        </w:tabs>
        <w:suppressAutoHyphens w:val="0"/>
        <w:spacing w:line="276" w:lineRule="auto"/>
        <w:ind w:left="993" w:hanging="283"/>
        <w:jc w:val="both"/>
        <w:rPr>
          <w:rFonts w:ascii="Calibri" w:hAnsi="Calibri"/>
          <w:sz w:val="20"/>
        </w:rPr>
      </w:pPr>
      <w:r w:rsidRPr="007349C4">
        <w:rPr>
          <w:rFonts w:ascii="Calibri" w:hAnsi="Calibri"/>
          <w:sz w:val="20"/>
        </w:rPr>
        <w:t>esegue tali azioni,</w:t>
      </w:r>
    </w:p>
    <w:p w:rsidR="00E924E9" w:rsidRPr="007349C4" w:rsidRDefault="00E924E9" w:rsidP="00E924E9">
      <w:pPr>
        <w:pStyle w:val="p5"/>
        <w:numPr>
          <w:ilvl w:val="1"/>
          <w:numId w:val="11"/>
        </w:numPr>
        <w:tabs>
          <w:tab w:val="num" w:pos="993"/>
          <w:tab w:val="right" w:pos="3969"/>
        </w:tabs>
        <w:suppressAutoHyphens w:val="0"/>
        <w:spacing w:line="276" w:lineRule="auto"/>
        <w:ind w:left="993" w:hanging="283"/>
        <w:jc w:val="both"/>
        <w:rPr>
          <w:rFonts w:ascii="Calibri" w:hAnsi="Calibri"/>
          <w:sz w:val="20"/>
        </w:rPr>
      </w:pPr>
      <w:r w:rsidRPr="007349C4">
        <w:rPr>
          <w:rFonts w:ascii="Calibri" w:hAnsi="Calibri"/>
          <w:sz w:val="20"/>
        </w:rPr>
        <w:t>valuta i risultati raggiunti.</w:t>
      </w:r>
    </w:p>
    <w:p w:rsidR="00E924E9" w:rsidRPr="00591F27" w:rsidRDefault="00E924E9" w:rsidP="00E924E9">
      <w:pPr>
        <w:widowControl w:val="0"/>
        <w:numPr>
          <w:ilvl w:val="1"/>
          <w:numId w:val="16"/>
        </w:numPr>
        <w:suppressAutoHyphens/>
        <w:spacing w:line="276" w:lineRule="auto"/>
        <w:jc w:val="both"/>
        <w:rPr>
          <w:rFonts w:ascii="Calibri" w:eastAsia="Arial Unicode MS" w:hAnsi="Calibri" w:cs="Tahoma"/>
          <w:b/>
          <w:bCs/>
          <w:kern w:val="1"/>
          <w:sz w:val="20"/>
          <w:u w:val="single"/>
          <w:lang w:eastAsia="it-IT" w:bidi="it-IT"/>
        </w:rPr>
      </w:pPr>
      <w:r w:rsidRPr="00591F27">
        <w:rPr>
          <w:rFonts w:ascii="Calibri" w:eastAsia="Arial Unicode MS" w:hAnsi="Calibri" w:cs="Tahoma"/>
          <w:b/>
          <w:bCs/>
          <w:kern w:val="1"/>
          <w:sz w:val="20"/>
          <w:u w:val="single"/>
          <w:lang w:eastAsia="it-IT" w:bidi="it-IT"/>
        </w:rPr>
        <w:t>Servizio di riabilitazione motoria</w:t>
      </w:r>
    </w:p>
    <w:p w:rsidR="00E924E9" w:rsidRDefault="00E924E9" w:rsidP="00E924E9">
      <w:pPr>
        <w:pStyle w:val="Corpotesto"/>
        <w:spacing w:after="0" w:line="276" w:lineRule="auto"/>
        <w:ind w:left="709"/>
        <w:jc w:val="both"/>
        <w:rPr>
          <w:rFonts w:ascii="Calibri" w:hAnsi="Calibri"/>
          <w:sz w:val="20"/>
          <w:szCs w:val="20"/>
        </w:rPr>
      </w:pPr>
      <w:r w:rsidRPr="007349C4">
        <w:rPr>
          <w:rFonts w:ascii="Calibri" w:hAnsi="Calibri"/>
          <w:sz w:val="20"/>
          <w:szCs w:val="20"/>
        </w:rPr>
        <w:t xml:space="preserve">L’attività riabilitativa viene svolta da </w:t>
      </w:r>
      <w:r>
        <w:rPr>
          <w:rFonts w:ascii="Calibri" w:hAnsi="Calibri"/>
          <w:sz w:val="20"/>
          <w:szCs w:val="20"/>
        </w:rPr>
        <w:t>un fisioterapista.</w:t>
      </w:r>
    </w:p>
    <w:p w:rsidR="00E924E9" w:rsidRDefault="00E924E9" w:rsidP="00E924E9">
      <w:pPr>
        <w:pStyle w:val="Corpotesto"/>
        <w:spacing w:after="0" w:line="276" w:lineRule="auto"/>
        <w:ind w:left="709"/>
        <w:jc w:val="both"/>
        <w:rPr>
          <w:rFonts w:ascii="Calibri" w:hAnsi="Calibri"/>
          <w:sz w:val="20"/>
          <w:szCs w:val="20"/>
        </w:rPr>
      </w:pPr>
      <w:r w:rsidRPr="007349C4">
        <w:rPr>
          <w:rFonts w:ascii="Calibri" w:hAnsi="Calibri"/>
          <w:sz w:val="20"/>
          <w:szCs w:val="20"/>
        </w:rPr>
        <w:t>Per ciascun Ospite viene studiato un programma di riabilitazione motoria personalizzato, mirato a mantenere la motricità residua e/o potenziare il recupero per favorire</w:t>
      </w:r>
      <w:r>
        <w:rPr>
          <w:rFonts w:ascii="Calibri" w:hAnsi="Calibri"/>
          <w:sz w:val="20"/>
          <w:szCs w:val="20"/>
        </w:rPr>
        <w:t xml:space="preserve"> una maggiore autonomia fisica.</w:t>
      </w:r>
    </w:p>
    <w:p w:rsidR="00E924E9" w:rsidRPr="007349C4" w:rsidRDefault="00E924E9" w:rsidP="00E924E9">
      <w:pPr>
        <w:pStyle w:val="Corpotesto"/>
        <w:spacing w:after="0" w:line="276" w:lineRule="auto"/>
        <w:ind w:left="709"/>
        <w:jc w:val="both"/>
        <w:rPr>
          <w:rFonts w:ascii="Calibri" w:hAnsi="Calibri"/>
          <w:sz w:val="20"/>
          <w:szCs w:val="20"/>
        </w:rPr>
      </w:pPr>
      <w:r w:rsidRPr="007349C4">
        <w:rPr>
          <w:rFonts w:ascii="Calibri" w:hAnsi="Calibri"/>
          <w:sz w:val="20"/>
          <w:szCs w:val="20"/>
        </w:rPr>
        <w:t>Il servizio aiuta l’Ospite all’uso corretto di ausili e protesi per la deambulazione, verificandone l’efficacia e la funzionalità.</w:t>
      </w:r>
    </w:p>
    <w:p w:rsidR="00E924E9" w:rsidRPr="00591F27" w:rsidRDefault="00E924E9" w:rsidP="00E924E9">
      <w:pPr>
        <w:widowControl w:val="0"/>
        <w:numPr>
          <w:ilvl w:val="1"/>
          <w:numId w:val="16"/>
        </w:numPr>
        <w:suppressAutoHyphens/>
        <w:spacing w:line="276" w:lineRule="auto"/>
        <w:jc w:val="both"/>
        <w:rPr>
          <w:rFonts w:ascii="Calibri" w:eastAsia="Arial Unicode MS" w:hAnsi="Calibri" w:cs="Tahoma"/>
          <w:b/>
          <w:bCs/>
          <w:kern w:val="1"/>
          <w:sz w:val="20"/>
          <w:u w:val="single"/>
          <w:lang w:eastAsia="it-IT" w:bidi="it-IT"/>
        </w:rPr>
      </w:pPr>
      <w:r w:rsidRPr="00591F27">
        <w:rPr>
          <w:rFonts w:ascii="Calibri" w:eastAsia="Arial Unicode MS" w:hAnsi="Calibri" w:cs="Tahoma"/>
          <w:b/>
          <w:bCs/>
          <w:kern w:val="1"/>
          <w:sz w:val="20"/>
          <w:u w:val="single"/>
          <w:lang w:eastAsia="it-IT" w:bidi="it-IT"/>
        </w:rPr>
        <w:t>Servizio assistenziale</w:t>
      </w:r>
    </w:p>
    <w:p w:rsidR="00E924E9" w:rsidRDefault="00E924E9" w:rsidP="00E924E9">
      <w:pPr>
        <w:pStyle w:val="Corpotesto"/>
        <w:spacing w:after="0" w:line="276" w:lineRule="auto"/>
        <w:ind w:left="709"/>
        <w:jc w:val="both"/>
        <w:rPr>
          <w:rFonts w:ascii="Calibri" w:hAnsi="Calibri"/>
          <w:sz w:val="20"/>
          <w:szCs w:val="20"/>
        </w:rPr>
      </w:pPr>
      <w:r>
        <w:rPr>
          <w:rFonts w:ascii="Calibri" w:hAnsi="Calibri"/>
          <w:sz w:val="20"/>
          <w:szCs w:val="20"/>
        </w:rPr>
        <w:t>Nella Residenza o</w:t>
      </w:r>
      <w:r w:rsidRPr="007349C4">
        <w:rPr>
          <w:rFonts w:ascii="Calibri" w:hAnsi="Calibri"/>
          <w:sz w:val="20"/>
          <w:szCs w:val="20"/>
        </w:rPr>
        <w:t xml:space="preserve">pera in maniera continuativa personale di supporto </w:t>
      </w:r>
      <w:r>
        <w:rPr>
          <w:rFonts w:ascii="Calibri" w:hAnsi="Calibri"/>
          <w:sz w:val="20"/>
          <w:szCs w:val="20"/>
        </w:rPr>
        <w:t xml:space="preserve">assistenziale </w:t>
      </w:r>
      <w:r w:rsidRPr="007349C4">
        <w:rPr>
          <w:rFonts w:ascii="Calibri" w:hAnsi="Calibri"/>
          <w:sz w:val="20"/>
          <w:szCs w:val="20"/>
        </w:rPr>
        <w:t>(A</w:t>
      </w:r>
      <w:r>
        <w:rPr>
          <w:rFonts w:ascii="Calibri" w:hAnsi="Calibri"/>
          <w:sz w:val="20"/>
          <w:szCs w:val="20"/>
        </w:rPr>
        <w:t>.</w:t>
      </w:r>
      <w:r w:rsidRPr="007349C4">
        <w:rPr>
          <w:rFonts w:ascii="Calibri" w:hAnsi="Calibri"/>
          <w:sz w:val="20"/>
          <w:szCs w:val="20"/>
        </w:rPr>
        <w:t>S</w:t>
      </w:r>
      <w:r>
        <w:rPr>
          <w:rFonts w:ascii="Calibri" w:hAnsi="Calibri"/>
          <w:sz w:val="20"/>
          <w:szCs w:val="20"/>
        </w:rPr>
        <w:t>.</w:t>
      </w:r>
      <w:r w:rsidRPr="007349C4">
        <w:rPr>
          <w:rFonts w:ascii="Calibri" w:hAnsi="Calibri"/>
          <w:sz w:val="20"/>
          <w:szCs w:val="20"/>
        </w:rPr>
        <w:t>A</w:t>
      </w:r>
      <w:r>
        <w:rPr>
          <w:rFonts w:ascii="Calibri" w:hAnsi="Calibri"/>
          <w:sz w:val="20"/>
          <w:szCs w:val="20"/>
        </w:rPr>
        <w:t xml:space="preserve">., </w:t>
      </w:r>
      <w:r w:rsidRPr="007349C4">
        <w:rPr>
          <w:rFonts w:ascii="Calibri" w:hAnsi="Calibri"/>
          <w:sz w:val="20"/>
          <w:szCs w:val="20"/>
        </w:rPr>
        <w:t>O</w:t>
      </w:r>
      <w:r>
        <w:rPr>
          <w:rFonts w:ascii="Calibri" w:hAnsi="Calibri"/>
          <w:sz w:val="20"/>
          <w:szCs w:val="20"/>
        </w:rPr>
        <w:t>.</w:t>
      </w:r>
      <w:r w:rsidRPr="007349C4">
        <w:rPr>
          <w:rFonts w:ascii="Calibri" w:hAnsi="Calibri"/>
          <w:sz w:val="20"/>
          <w:szCs w:val="20"/>
        </w:rPr>
        <w:t>S</w:t>
      </w:r>
      <w:r>
        <w:rPr>
          <w:rFonts w:ascii="Calibri" w:hAnsi="Calibri"/>
          <w:sz w:val="20"/>
          <w:szCs w:val="20"/>
        </w:rPr>
        <w:t>.</w:t>
      </w:r>
      <w:r w:rsidRPr="007349C4">
        <w:rPr>
          <w:rFonts w:ascii="Calibri" w:hAnsi="Calibri"/>
          <w:sz w:val="20"/>
          <w:szCs w:val="20"/>
        </w:rPr>
        <w:t>S</w:t>
      </w:r>
      <w:r>
        <w:rPr>
          <w:rFonts w:ascii="Calibri" w:hAnsi="Calibri"/>
          <w:sz w:val="20"/>
          <w:szCs w:val="20"/>
        </w:rPr>
        <w:t>.).</w:t>
      </w:r>
    </w:p>
    <w:p w:rsidR="00E924E9" w:rsidRPr="007349C4" w:rsidRDefault="00E924E9" w:rsidP="00E924E9">
      <w:pPr>
        <w:pStyle w:val="Corpotesto"/>
        <w:spacing w:after="0" w:line="276" w:lineRule="auto"/>
        <w:ind w:left="709"/>
        <w:jc w:val="both"/>
        <w:rPr>
          <w:rFonts w:ascii="Calibri" w:hAnsi="Calibri"/>
          <w:sz w:val="20"/>
          <w:szCs w:val="20"/>
        </w:rPr>
      </w:pPr>
      <w:r w:rsidRPr="007349C4">
        <w:rPr>
          <w:rFonts w:ascii="Calibri" w:hAnsi="Calibri"/>
          <w:sz w:val="20"/>
          <w:szCs w:val="20"/>
        </w:rPr>
        <w:t>Questi, nel rispetto della dignità umana, con competenza e professionalità, soddisfano i bisogni primari dell’Ospite, legati alla sfera fisiologica e concorrono, mediante un’adeguata relazione, al soddisfacimento dei bisogni secondari, legati alla sfera psico-sociale.</w:t>
      </w:r>
    </w:p>
    <w:p w:rsidR="00E924E9" w:rsidRPr="00591F27" w:rsidRDefault="00E924E9" w:rsidP="00E924E9">
      <w:pPr>
        <w:widowControl w:val="0"/>
        <w:numPr>
          <w:ilvl w:val="1"/>
          <w:numId w:val="16"/>
        </w:numPr>
        <w:suppressAutoHyphens/>
        <w:spacing w:line="276" w:lineRule="auto"/>
        <w:jc w:val="both"/>
        <w:rPr>
          <w:rFonts w:ascii="Calibri" w:eastAsia="Arial Unicode MS" w:hAnsi="Calibri" w:cs="Tahoma"/>
          <w:b/>
          <w:bCs/>
          <w:kern w:val="1"/>
          <w:sz w:val="20"/>
          <w:u w:val="single"/>
          <w:lang w:eastAsia="it-IT" w:bidi="it-IT"/>
        </w:rPr>
      </w:pPr>
      <w:r w:rsidRPr="00591F27">
        <w:rPr>
          <w:rFonts w:ascii="Calibri" w:eastAsia="Arial Unicode MS" w:hAnsi="Calibri" w:cs="Tahoma"/>
          <w:b/>
          <w:bCs/>
          <w:kern w:val="1"/>
          <w:sz w:val="20"/>
          <w:u w:val="single"/>
          <w:lang w:eastAsia="it-IT" w:bidi="it-IT"/>
        </w:rPr>
        <w:t>Servizio di animazione</w:t>
      </w:r>
    </w:p>
    <w:p w:rsidR="00E924E9" w:rsidRPr="007349C4" w:rsidRDefault="00E924E9" w:rsidP="00E924E9">
      <w:pPr>
        <w:pStyle w:val="Corpotesto"/>
        <w:spacing w:after="0" w:line="276" w:lineRule="auto"/>
        <w:ind w:left="709"/>
        <w:jc w:val="both"/>
        <w:rPr>
          <w:rFonts w:ascii="Calibri" w:hAnsi="Calibri"/>
          <w:sz w:val="20"/>
          <w:szCs w:val="20"/>
        </w:rPr>
      </w:pPr>
      <w:r w:rsidRPr="007349C4">
        <w:rPr>
          <w:rFonts w:ascii="Calibri" w:hAnsi="Calibri"/>
          <w:sz w:val="20"/>
          <w:szCs w:val="20"/>
        </w:rPr>
        <w:t>Il principio che orienta il lavoro del team di animazione è centrato sull’idea che l’animatore/educatore lavora CON e PER gli anziani, non SU di essi.</w:t>
      </w:r>
      <w:r>
        <w:rPr>
          <w:rFonts w:ascii="Calibri" w:hAnsi="Calibri"/>
          <w:sz w:val="20"/>
          <w:szCs w:val="20"/>
        </w:rPr>
        <w:t xml:space="preserve"> </w:t>
      </w:r>
      <w:r w:rsidRPr="007349C4">
        <w:rPr>
          <w:rFonts w:ascii="Calibri" w:hAnsi="Calibri"/>
          <w:sz w:val="20"/>
          <w:szCs w:val="20"/>
        </w:rPr>
        <w:t>Sono state programmate attività di animazione di diverso tipo, considerando la tipologia dell’Ospite e le sue esigenze. Gli obiettivi che si pone sono: la promozione della socializzazione, la stimolazione dell’espressività, dell’autonomia fisica e psicologica, la valorizzazione concreta delle competenze e delle capacità residue.</w:t>
      </w:r>
      <w:r>
        <w:rPr>
          <w:rFonts w:ascii="Calibri" w:hAnsi="Calibri"/>
          <w:sz w:val="20"/>
          <w:szCs w:val="20"/>
        </w:rPr>
        <w:t xml:space="preserve"> </w:t>
      </w:r>
      <w:r w:rsidRPr="007349C4">
        <w:rPr>
          <w:rFonts w:ascii="Calibri" w:hAnsi="Calibri"/>
          <w:sz w:val="20"/>
          <w:szCs w:val="20"/>
        </w:rPr>
        <w:t xml:space="preserve">L’animazione non fornisce solo un servizio agli </w:t>
      </w:r>
      <w:r>
        <w:rPr>
          <w:rFonts w:ascii="Calibri" w:hAnsi="Calibri"/>
          <w:sz w:val="20"/>
          <w:szCs w:val="20"/>
        </w:rPr>
        <w:t>Ospiti</w:t>
      </w:r>
      <w:r w:rsidRPr="007349C4">
        <w:rPr>
          <w:rFonts w:ascii="Calibri" w:hAnsi="Calibri"/>
          <w:sz w:val="20"/>
          <w:szCs w:val="20"/>
        </w:rPr>
        <w:t>, ma è uno stimolo ed un’occasione perché essi possano essere protagonisti del loro tempo.</w:t>
      </w:r>
      <w:r>
        <w:rPr>
          <w:rFonts w:ascii="Calibri" w:hAnsi="Calibri"/>
          <w:sz w:val="20"/>
          <w:szCs w:val="20"/>
        </w:rPr>
        <w:t xml:space="preserve"> </w:t>
      </w:r>
      <w:r w:rsidRPr="007349C4">
        <w:rPr>
          <w:rFonts w:ascii="Calibri" w:hAnsi="Calibri"/>
          <w:sz w:val="20"/>
          <w:szCs w:val="20"/>
        </w:rPr>
        <w:t xml:space="preserve">Sono previsti inoltre momenti di aggregazione comune per festeggiare particolari occasioni, quali i compleanni e le festività. </w:t>
      </w:r>
    </w:p>
    <w:p w:rsidR="00E924E9" w:rsidRPr="00591F27" w:rsidRDefault="00E924E9" w:rsidP="00E924E9">
      <w:pPr>
        <w:widowControl w:val="0"/>
        <w:numPr>
          <w:ilvl w:val="1"/>
          <w:numId w:val="16"/>
        </w:numPr>
        <w:suppressAutoHyphens/>
        <w:spacing w:line="276" w:lineRule="auto"/>
        <w:jc w:val="both"/>
        <w:rPr>
          <w:rFonts w:ascii="Calibri" w:eastAsia="Arial Unicode MS" w:hAnsi="Calibri" w:cs="Tahoma"/>
          <w:b/>
          <w:bCs/>
          <w:kern w:val="1"/>
          <w:sz w:val="20"/>
          <w:u w:val="single"/>
          <w:lang w:eastAsia="it-IT" w:bidi="it-IT"/>
        </w:rPr>
      </w:pPr>
      <w:r w:rsidRPr="00591F27">
        <w:rPr>
          <w:rFonts w:ascii="Calibri" w:eastAsia="Arial Unicode MS" w:hAnsi="Calibri" w:cs="Tahoma"/>
          <w:b/>
          <w:bCs/>
          <w:kern w:val="1"/>
          <w:sz w:val="20"/>
          <w:u w:val="single"/>
          <w:lang w:eastAsia="it-IT" w:bidi="it-IT"/>
        </w:rPr>
        <w:t>Servizio di volontariato</w:t>
      </w:r>
    </w:p>
    <w:p w:rsidR="00E924E9" w:rsidRPr="00341973" w:rsidRDefault="00E924E9" w:rsidP="00E924E9">
      <w:pPr>
        <w:pStyle w:val="Corpotesto"/>
        <w:spacing w:after="0" w:line="276" w:lineRule="auto"/>
        <w:ind w:left="709"/>
        <w:jc w:val="both"/>
        <w:rPr>
          <w:rFonts w:ascii="Calibri" w:hAnsi="Calibri"/>
          <w:sz w:val="20"/>
          <w:szCs w:val="20"/>
        </w:rPr>
      </w:pPr>
      <w:r w:rsidRPr="007349C4">
        <w:rPr>
          <w:rFonts w:ascii="Calibri" w:hAnsi="Calibri"/>
          <w:sz w:val="20"/>
          <w:szCs w:val="20"/>
        </w:rPr>
        <w:t>Tra gli operatori, oltre al personale dipendente, sono presenti MOLTI VOLONTARI, che si esprimono secondo le proprie doti dall'aiuto nelle attività occupazionali all'animazione.</w:t>
      </w:r>
      <w:r>
        <w:rPr>
          <w:rFonts w:ascii="Calibri" w:hAnsi="Calibri"/>
          <w:sz w:val="20"/>
          <w:szCs w:val="20"/>
        </w:rPr>
        <w:t xml:space="preserve"> </w:t>
      </w:r>
      <w:r w:rsidRPr="00341973">
        <w:rPr>
          <w:rFonts w:ascii="Calibri" w:hAnsi="Calibri"/>
          <w:sz w:val="20"/>
          <w:szCs w:val="20"/>
        </w:rPr>
        <w:t>Il nostro GRAZIE! a tutti coloro che  offrono con il loro impegno un aiuto costante a tutti i nostri Ospiti!</w:t>
      </w:r>
    </w:p>
    <w:p w:rsidR="00E924E9" w:rsidRPr="00591F27" w:rsidRDefault="00E924E9" w:rsidP="00E924E9">
      <w:pPr>
        <w:widowControl w:val="0"/>
        <w:numPr>
          <w:ilvl w:val="1"/>
          <w:numId w:val="16"/>
        </w:numPr>
        <w:suppressAutoHyphens/>
        <w:spacing w:line="276" w:lineRule="auto"/>
        <w:jc w:val="both"/>
        <w:rPr>
          <w:rFonts w:ascii="Calibri" w:eastAsia="Arial Unicode MS" w:hAnsi="Calibri" w:cs="Tahoma"/>
          <w:b/>
          <w:bCs/>
          <w:kern w:val="1"/>
          <w:sz w:val="20"/>
          <w:u w:val="single"/>
          <w:lang w:eastAsia="it-IT" w:bidi="it-IT"/>
        </w:rPr>
      </w:pPr>
      <w:r w:rsidRPr="00591F27">
        <w:rPr>
          <w:rFonts w:ascii="Calibri" w:eastAsia="Arial Unicode MS" w:hAnsi="Calibri" w:cs="Tahoma"/>
          <w:b/>
          <w:bCs/>
          <w:kern w:val="1"/>
          <w:sz w:val="20"/>
          <w:u w:val="single"/>
          <w:lang w:eastAsia="it-IT" w:bidi="it-IT"/>
        </w:rPr>
        <w:t xml:space="preserve">Servizio </w:t>
      </w:r>
      <w:r>
        <w:rPr>
          <w:rFonts w:ascii="Calibri" w:eastAsia="Arial Unicode MS" w:hAnsi="Calibri" w:cs="Tahoma"/>
          <w:b/>
          <w:bCs/>
          <w:kern w:val="1"/>
          <w:sz w:val="20"/>
          <w:u w:val="single"/>
          <w:lang w:eastAsia="it-IT" w:bidi="it-IT"/>
        </w:rPr>
        <w:t>r</w:t>
      </w:r>
      <w:r w:rsidRPr="00591F27">
        <w:rPr>
          <w:rFonts w:ascii="Calibri" w:eastAsia="Arial Unicode MS" w:hAnsi="Calibri" w:cs="Tahoma"/>
          <w:b/>
          <w:bCs/>
          <w:kern w:val="1"/>
          <w:sz w:val="20"/>
          <w:u w:val="single"/>
          <w:lang w:eastAsia="it-IT" w:bidi="it-IT"/>
        </w:rPr>
        <w:t xml:space="preserve">eligioso </w:t>
      </w:r>
    </w:p>
    <w:p w:rsidR="00E924E9" w:rsidRPr="007349C4" w:rsidRDefault="00E924E9" w:rsidP="00E924E9">
      <w:pPr>
        <w:pStyle w:val="Corpotesto"/>
        <w:spacing w:after="0" w:line="276" w:lineRule="auto"/>
        <w:ind w:left="709"/>
        <w:jc w:val="both"/>
        <w:rPr>
          <w:rFonts w:ascii="Calibri" w:hAnsi="Calibri"/>
          <w:sz w:val="20"/>
          <w:szCs w:val="20"/>
        </w:rPr>
      </w:pPr>
      <w:r w:rsidRPr="007349C4">
        <w:rPr>
          <w:rFonts w:ascii="Calibri" w:hAnsi="Calibri"/>
          <w:sz w:val="20"/>
          <w:szCs w:val="20"/>
        </w:rPr>
        <w:t>Tutt</w:t>
      </w:r>
      <w:r>
        <w:rPr>
          <w:rFonts w:ascii="Calibri" w:hAnsi="Calibri"/>
          <w:sz w:val="20"/>
          <w:szCs w:val="20"/>
        </w:rPr>
        <w:t>e</w:t>
      </w:r>
      <w:r w:rsidRPr="007349C4">
        <w:rPr>
          <w:rFonts w:ascii="Calibri" w:hAnsi="Calibri"/>
          <w:sz w:val="20"/>
          <w:szCs w:val="20"/>
        </w:rPr>
        <w:t xml:space="preserve"> </w:t>
      </w:r>
      <w:r>
        <w:rPr>
          <w:rFonts w:ascii="Calibri" w:hAnsi="Calibri"/>
          <w:sz w:val="20"/>
          <w:szCs w:val="20"/>
        </w:rPr>
        <w:t xml:space="preserve">le settimane </w:t>
      </w:r>
      <w:r w:rsidRPr="007349C4">
        <w:rPr>
          <w:rFonts w:ascii="Calibri" w:hAnsi="Calibri"/>
          <w:sz w:val="20"/>
          <w:szCs w:val="20"/>
        </w:rPr>
        <w:t>viene garantita la celebrazione della S.S. M</w:t>
      </w:r>
      <w:r>
        <w:rPr>
          <w:rFonts w:ascii="Calibri" w:hAnsi="Calibri"/>
          <w:sz w:val="20"/>
          <w:szCs w:val="20"/>
        </w:rPr>
        <w:t xml:space="preserve">essa da </w:t>
      </w:r>
      <w:r w:rsidRPr="007349C4">
        <w:rPr>
          <w:rFonts w:ascii="Calibri" w:hAnsi="Calibri"/>
          <w:sz w:val="20"/>
          <w:szCs w:val="20"/>
        </w:rPr>
        <w:t>sacerdoti della Parrocchia.</w:t>
      </w:r>
      <w:r>
        <w:rPr>
          <w:rFonts w:ascii="Calibri" w:hAnsi="Calibri"/>
          <w:sz w:val="20"/>
          <w:szCs w:val="20"/>
        </w:rPr>
        <w:t xml:space="preserve"> </w:t>
      </w:r>
      <w:r w:rsidRPr="007349C4">
        <w:rPr>
          <w:rFonts w:ascii="Calibri" w:hAnsi="Calibri"/>
          <w:sz w:val="20"/>
          <w:szCs w:val="20"/>
        </w:rPr>
        <w:t xml:space="preserve">E’ comunque </w:t>
      </w:r>
      <w:r>
        <w:rPr>
          <w:rFonts w:ascii="Calibri" w:hAnsi="Calibri"/>
          <w:sz w:val="20"/>
          <w:szCs w:val="20"/>
        </w:rPr>
        <w:t xml:space="preserve">sempre </w:t>
      </w:r>
      <w:r w:rsidRPr="007349C4">
        <w:rPr>
          <w:rFonts w:ascii="Calibri" w:hAnsi="Calibri"/>
          <w:sz w:val="20"/>
          <w:szCs w:val="20"/>
        </w:rPr>
        <w:t>consentito professare il proprio credo religioso all'interno della R</w:t>
      </w:r>
      <w:r>
        <w:rPr>
          <w:rFonts w:ascii="Calibri" w:hAnsi="Calibri"/>
          <w:sz w:val="20"/>
          <w:szCs w:val="20"/>
        </w:rPr>
        <w:t>esidenza.</w:t>
      </w:r>
    </w:p>
    <w:p w:rsidR="00E924E9" w:rsidRPr="00591F27" w:rsidRDefault="00E924E9" w:rsidP="00E924E9">
      <w:pPr>
        <w:widowControl w:val="0"/>
        <w:numPr>
          <w:ilvl w:val="1"/>
          <w:numId w:val="16"/>
        </w:numPr>
        <w:suppressAutoHyphens/>
        <w:spacing w:line="276" w:lineRule="auto"/>
        <w:jc w:val="both"/>
        <w:rPr>
          <w:rFonts w:ascii="Calibri" w:eastAsia="Arial Unicode MS" w:hAnsi="Calibri" w:cs="Tahoma"/>
          <w:b/>
          <w:bCs/>
          <w:kern w:val="1"/>
          <w:sz w:val="20"/>
          <w:u w:val="single"/>
          <w:lang w:eastAsia="it-IT" w:bidi="it-IT"/>
        </w:rPr>
      </w:pPr>
      <w:r w:rsidRPr="00591F27">
        <w:rPr>
          <w:rFonts w:ascii="Calibri" w:eastAsia="Arial Unicode MS" w:hAnsi="Calibri" w:cs="Tahoma"/>
          <w:b/>
          <w:bCs/>
          <w:kern w:val="1"/>
          <w:sz w:val="20"/>
          <w:u w:val="single"/>
          <w:lang w:eastAsia="it-IT" w:bidi="it-IT"/>
        </w:rPr>
        <w:t>Fornitura farmaci e ausili</w:t>
      </w:r>
    </w:p>
    <w:p w:rsidR="00E924E9" w:rsidRPr="007349C4" w:rsidRDefault="00E924E9" w:rsidP="00E924E9">
      <w:pPr>
        <w:pStyle w:val="Corpotesto"/>
        <w:spacing w:after="0" w:line="276" w:lineRule="auto"/>
        <w:ind w:left="709"/>
        <w:jc w:val="both"/>
        <w:rPr>
          <w:rFonts w:ascii="Calibri" w:hAnsi="Calibri"/>
          <w:sz w:val="20"/>
          <w:szCs w:val="20"/>
        </w:rPr>
      </w:pPr>
      <w:r w:rsidRPr="007349C4">
        <w:rPr>
          <w:rFonts w:ascii="Calibri" w:hAnsi="Calibri"/>
          <w:sz w:val="20"/>
          <w:szCs w:val="20"/>
        </w:rPr>
        <w:t xml:space="preserve">E' a totale carico della struttura la fornitura di farmaci </w:t>
      </w:r>
      <w:r>
        <w:rPr>
          <w:rFonts w:ascii="Calibri" w:hAnsi="Calibri"/>
          <w:sz w:val="20"/>
          <w:szCs w:val="20"/>
        </w:rPr>
        <w:t xml:space="preserve">necessari </w:t>
      </w:r>
      <w:r w:rsidRPr="007349C4">
        <w:rPr>
          <w:rFonts w:ascii="Calibri" w:hAnsi="Calibri"/>
          <w:sz w:val="20"/>
          <w:szCs w:val="20"/>
        </w:rPr>
        <w:t>e dei vari ausili (pannoloni, carrozzine, materassini, ecc.)</w:t>
      </w:r>
      <w:r>
        <w:rPr>
          <w:rFonts w:ascii="Calibri" w:hAnsi="Calibri"/>
          <w:sz w:val="20"/>
          <w:szCs w:val="20"/>
        </w:rPr>
        <w:t xml:space="preserve"> per gli ospiti accreditati a contratto.</w:t>
      </w:r>
    </w:p>
    <w:p w:rsidR="00E924E9" w:rsidRDefault="00E924E9" w:rsidP="00E924E9">
      <w:pPr>
        <w:pStyle w:val="Corpotesto"/>
        <w:tabs>
          <w:tab w:val="left" w:pos="2064"/>
        </w:tabs>
        <w:spacing w:after="0" w:line="276" w:lineRule="auto"/>
        <w:jc w:val="both"/>
        <w:rPr>
          <w:rFonts w:ascii="Calibri" w:hAnsi="Calibri"/>
          <w:b/>
          <w:bCs/>
          <w:sz w:val="20"/>
          <w:szCs w:val="20"/>
          <w:u w:val="single"/>
        </w:rPr>
      </w:pPr>
    </w:p>
    <w:p w:rsidR="00E924E9" w:rsidRPr="00C806E5" w:rsidRDefault="00E924E9" w:rsidP="00E924E9">
      <w:pPr>
        <w:spacing w:line="276" w:lineRule="auto"/>
        <w:jc w:val="both"/>
        <w:outlineLvl w:val="0"/>
        <w:rPr>
          <w:rFonts w:ascii="Calibri" w:eastAsia="Arial Unicode MS" w:hAnsi="Calibri" w:cs="Tahoma"/>
          <w:b/>
          <w:bCs/>
          <w:kern w:val="1"/>
          <w:sz w:val="20"/>
          <w:u w:val="single"/>
          <w:lang w:eastAsia="it-IT" w:bidi="it-IT"/>
        </w:rPr>
      </w:pPr>
      <w:r w:rsidRPr="00C806E5">
        <w:rPr>
          <w:rFonts w:ascii="Calibri" w:eastAsia="Arial Unicode MS" w:hAnsi="Calibri" w:cs="Tahoma"/>
          <w:b/>
          <w:bCs/>
          <w:kern w:val="1"/>
          <w:sz w:val="20"/>
          <w:u w:val="single"/>
          <w:lang w:eastAsia="it-IT" w:bidi="it-IT"/>
        </w:rPr>
        <w:t>SERVIZI A CARICO</w:t>
      </w:r>
      <w:r>
        <w:rPr>
          <w:rFonts w:ascii="Calibri" w:eastAsia="Arial Unicode MS" w:hAnsi="Calibri" w:cs="Tahoma"/>
          <w:b/>
          <w:bCs/>
          <w:kern w:val="1"/>
          <w:sz w:val="20"/>
          <w:u w:val="single"/>
          <w:lang w:eastAsia="it-IT" w:bidi="it-IT"/>
        </w:rPr>
        <w:t xml:space="preserve"> DELL'</w:t>
      </w:r>
      <w:r w:rsidRPr="00C806E5">
        <w:rPr>
          <w:rFonts w:ascii="Calibri" w:eastAsia="Arial Unicode MS" w:hAnsi="Calibri" w:cs="Tahoma"/>
          <w:b/>
          <w:bCs/>
          <w:kern w:val="1"/>
          <w:sz w:val="20"/>
          <w:u w:val="single"/>
          <w:lang w:eastAsia="it-IT" w:bidi="it-IT"/>
        </w:rPr>
        <w:t>UTENTE</w:t>
      </w:r>
    </w:p>
    <w:p w:rsidR="00E924E9" w:rsidRPr="00591F27" w:rsidRDefault="00E924E9" w:rsidP="00E924E9">
      <w:pPr>
        <w:widowControl w:val="0"/>
        <w:numPr>
          <w:ilvl w:val="1"/>
          <w:numId w:val="14"/>
        </w:numPr>
        <w:suppressAutoHyphens/>
        <w:spacing w:line="276" w:lineRule="auto"/>
        <w:jc w:val="both"/>
        <w:rPr>
          <w:rFonts w:ascii="Calibri" w:eastAsia="Arial Unicode MS" w:hAnsi="Calibri" w:cs="Tahoma"/>
          <w:b/>
          <w:bCs/>
          <w:kern w:val="1"/>
          <w:sz w:val="20"/>
          <w:u w:val="single"/>
          <w:lang w:eastAsia="it-IT" w:bidi="it-IT"/>
        </w:rPr>
      </w:pPr>
      <w:r w:rsidRPr="00591F27">
        <w:rPr>
          <w:rFonts w:ascii="Calibri" w:eastAsia="Arial Unicode MS" w:hAnsi="Calibri" w:cs="Tahoma"/>
          <w:b/>
          <w:bCs/>
          <w:kern w:val="1"/>
          <w:sz w:val="20"/>
          <w:u w:val="single"/>
          <w:lang w:eastAsia="it-IT" w:bidi="it-IT"/>
        </w:rPr>
        <w:t>Servizio di podologia</w:t>
      </w:r>
    </w:p>
    <w:p w:rsidR="00E924E9" w:rsidRPr="007349C4" w:rsidRDefault="00E924E9" w:rsidP="00E924E9">
      <w:pPr>
        <w:pStyle w:val="Corpotesto"/>
        <w:spacing w:after="0" w:line="276" w:lineRule="auto"/>
        <w:ind w:left="709"/>
        <w:jc w:val="both"/>
        <w:rPr>
          <w:rFonts w:ascii="Calibri" w:hAnsi="Calibri"/>
          <w:sz w:val="20"/>
          <w:szCs w:val="20"/>
        </w:rPr>
      </w:pPr>
      <w:r w:rsidRPr="007349C4">
        <w:rPr>
          <w:rFonts w:ascii="Calibri" w:hAnsi="Calibri"/>
          <w:sz w:val="20"/>
          <w:szCs w:val="20"/>
        </w:rPr>
        <w:t xml:space="preserve">Il servizio </w:t>
      </w:r>
      <w:r w:rsidRPr="00341973">
        <w:rPr>
          <w:rFonts w:ascii="Calibri" w:hAnsi="Calibri"/>
          <w:sz w:val="20"/>
          <w:szCs w:val="20"/>
        </w:rPr>
        <w:t>non</w:t>
      </w:r>
      <w:r>
        <w:rPr>
          <w:rFonts w:ascii="Calibri" w:hAnsi="Calibri"/>
          <w:sz w:val="20"/>
          <w:szCs w:val="20"/>
        </w:rPr>
        <w:t xml:space="preserve"> è compreso nella retta. E’ </w:t>
      </w:r>
      <w:r w:rsidRPr="007349C4">
        <w:rPr>
          <w:rFonts w:ascii="Calibri" w:hAnsi="Calibri"/>
          <w:sz w:val="20"/>
          <w:szCs w:val="20"/>
        </w:rPr>
        <w:t>effettuato da uno specialista, quando prescritto dal medico di struttura.</w:t>
      </w:r>
    </w:p>
    <w:p w:rsidR="00E924E9" w:rsidRPr="00341973" w:rsidRDefault="00E924E9" w:rsidP="00E924E9">
      <w:pPr>
        <w:widowControl w:val="0"/>
        <w:numPr>
          <w:ilvl w:val="1"/>
          <w:numId w:val="14"/>
        </w:numPr>
        <w:suppressAutoHyphens/>
        <w:spacing w:line="276" w:lineRule="auto"/>
        <w:jc w:val="both"/>
        <w:rPr>
          <w:rFonts w:ascii="Calibri" w:eastAsia="Arial Unicode MS" w:hAnsi="Calibri" w:cs="Tahoma"/>
          <w:b/>
          <w:bCs/>
          <w:kern w:val="1"/>
          <w:sz w:val="20"/>
          <w:u w:val="single"/>
          <w:lang w:eastAsia="it-IT" w:bidi="it-IT"/>
        </w:rPr>
      </w:pPr>
      <w:r w:rsidRPr="00341973">
        <w:rPr>
          <w:rFonts w:ascii="Calibri" w:eastAsia="Arial Unicode MS" w:hAnsi="Calibri" w:cs="Tahoma"/>
          <w:b/>
          <w:bCs/>
          <w:kern w:val="1"/>
          <w:sz w:val="20"/>
          <w:u w:val="single"/>
          <w:lang w:eastAsia="it-IT" w:bidi="it-IT"/>
        </w:rPr>
        <w:t xml:space="preserve">Servizio parrucchiere e barbiere </w:t>
      </w:r>
    </w:p>
    <w:p w:rsidR="00E924E9" w:rsidRPr="007349C4" w:rsidRDefault="00E924E9" w:rsidP="00E924E9">
      <w:pPr>
        <w:pStyle w:val="Corpotesto"/>
        <w:spacing w:after="0" w:line="276" w:lineRule="auto"/>
        <w:ind w:left="709"/>
        <w:jc w:val="both"/>
        <w:rPr>
          <w:rFonts w:ascii="Calibri" w:hAnsi="Calibri"/>
          <w:sz w:val="20"/>
          <w:szCs w:val="20"/>
        </w:rPr>
      </w:pPr>
      <w:r w:rsidRPr="007349C4">
        <w:rPr>
          <w:rFonts w:ascii="Calibri" w:hAnsi="Calibri"/>
          <w:sz w:val="20"/>
          <w:szCs w:val="20"/>
        </w:rPr>
        <w:t>Il servizio ordinario di barbiere e parrucchiere viene effettuato dal nostro personale</w:t>
      </w:r>
      <w:r>
        <w:rPr>
          <w:rFonts w:ascii="Calibri" w:hAnsi="Calibri"/>
          <w:sz w:val="20"/>
          <w:szCs w:val="20"/>
        </w:rPr>
        <w:t xml:space="preserve"> e non è compreso nella retta</w:t>
      </w:r>
      <w:r w:rsidRPr="007349C4">
        <w:rPr>
          <w:rFonts w:ascii="Calibri" w:hAnsi="Calibri"/>
          <w:sz w:val="20"/>
          <w:szCs w:val="20"/>
        </w:rPr>
        <w:t>. Per interventi più accurati l’utente può chiedere l’intervento direttamente in struttura di un barbiere/parrucchiere,</w:t>
      </w:r>
      <w:r>
        <w:rPr>
          <w:rFonts w:ascii="Calibri" w:hAnsi="Calibri"/>
          <w:sz w:val="20"/>
          <w:szCs w:val="20"/>
        </w:rPr>
        <w:t xml:space="preserve"> anche questo </w:t>
      </w:r>
      <w:r w:rsidRPr="00341973">
        <w:rPr>
          <w:rFonts w:ascii="Calibri" w:hAnsi="Calibri"/>
          <w:sz w:val="20"/>
          <w:szCs w:val="20"/>
        </w:rPr>
        <w:t>non</w:t>
      </w:r>
      <w:r w:rsidRPr="007349C4">
        <w:rPr>
          <w:rFonts w:ascii="Calibri" w:hAnsi="Calibri"/>
          <w:sz w:val="20"/>
          <w:szCs w:val="20"/>
        </w:rPr>
        <w:t xml:space="preserve"> compreso nella retta.</w:t>
      </w:r>
    </w:p>
    <w:p w:rsidR="00E924E9" w:rsidRPr="00341973" w:rsidRDefault="00E924E9" w:rsidP="00E924E9">
      <w:pPr>
        <w:widowControl w:val="0"/>
        <w:numPr>
          <w:ilvl w:val="1"/>
          <w:numId w:val="14"/>
        </w:numPr>
        <w:suppressAutoHyphens/>
        <w:spacing w:line="276" w:lineRule="auto"/>
        <w:jc w:val="both"/>
        <w:rPr>
          <w:rFonts w:ascii="Calibri" w:eastAsia="Arial Unicode MS" w:hAnsi="Calibri" w:cs="Tahoma"/>
          <w:b/>
          <w:bCs/>
          <w:kern w:val="1"/>
          <w:sz w:val="20"/>
          <w:u w:val="single"/>
          <w:lang w:eastAsia="it-IT" w:bidi="it-IT"/>
        </w:rPr>
      </w:pPr>
      <w:r w:rsidRPr="00341973">
        <w:rPr>
          <w:rFonts w:ascii="Calibri" w:eastAsia="Arial Unicode MS" w:hAnsi="Calibri" w:cs="Tahoma"/>
          <w:b/>
          <w:bCs/>
          <w:kern w:val="1"/>
          <w:sz w:val="20"/>
          <w:u w:val="single"/>
          <w:lang w:eastAsia="it-IT" w:bidi="it-IT"/>
        </w:rPr>
        <w:t>Assistenza ospedaliera</w:t>
      </w:r>
    </w:p>
    <w:p w:rsidR="00E924E9" w:rsidRPr="007349C4" w:rsidRDefault="00E924E9" w:rsidP="00E924E9">
      <w:pPr>
        <w:pStyle w:val="Corpotesto"/>
        <w:spacing w:after="0" w:line="276" w:lineRule="auto"/>
        <w:ind w:left="709"/>
        <w:jc w:val="both"/>
        <w:rPr>
          <w:rFonts w:ascii="Calibri" w:hAnsi="Calibri"/>
          <w:sz w:val="20"/>
          <w:szCs w:val="20"/>
        </w:rPr>
      </w:pPr>
      <w:r w:rsidRPr="007349C4">
        <w:rPr>
          <w:rFonts w:ascii="Calibri" w:hAnsi="Calibri"/>
          <w:sz w:val="20"/>
          <w:szCs w:val="20"/>
        </w:rPr>
        <w:t>In caso di ricovero dell'Ospite, l'assistenza ospeda</w:t>
      </w:r>
      <w:r>
        <w:rPr>
          <w:rFonts w:ascii="Calibri" w:hAnsi="Calibri"/>
          <w:sz w:val="20"/>
          <w:szCs w:val="20"/>
        </w:rPr>
        <w:t xml:space="preserve">liera è a carico dei familiari. </w:t>
      </w:r>
      <w:r w:rsidRPr="007349C4">
        <w:rPr>
          <w:rFonts w:ascii="Calibri" w:hAnsi="Calibri"/>
          <w:sz w:val="20"/>
          <w:szCs w:val="20"/>
        </w:rPr>
        <w:t xml:space="preserve">Sarà cura </w:t>
      </w:r>
      <w:r>
        <w:rPr>
          <w:rFonts w:ascii="Calibri" w:hAnsi="Calibri"/>
          <w:sz w:val="20"/>
          <w:szCs w:val="20"/>
        </w:rPr>
        <w:t>dei medici ed infermieri professionali</w:t>
      </w:r>
      <w:r w:rsidRPr="007349C4">
        <w:rPr>
          <w:rFonts w:ascii="Calibri" w:hAnsi="Calibri"/>
          <w:sz w:val="20"/>
          <w:szCs w:val="20"/>
        </w:rPr>
        <w:t xml:space="preserve"> della </w:t>
      </w:r>
      <w:r>
        <w:rPr>
          <w:rFonts w:ascii="Calibri" w:hAnsi="Calibri"/>
          <w:sz w:val="20"/>
          <w:szCs w:val="20"/>
        </w:rPr>
        <w:t xml:space="preserve">Residenza trasmettere a chi di competenza </w:t>
      </w:r>
      <w:r w:rsidRPr="007349C4">
        <w:rPr>
          <w:rFonts w:ascii="Calibri" w:hAnsi="Calibri"/>
          <w:sz w:val="20"/>
          <w:szCs w:val="20"/>
        </w:rPr>
        <w:t>tutte le informazioni medico assistenziali necessarie. E' a carico dei familiari la cura della biancheria di cui l'Ospite</w:t>
      </w:r>
      <w:r>
        <w:rPr>
          <w:rFonts w:ascii="Calibri" w:hAnsi="Calibri"/>
          <w:sz w:val="20"/>
          <w:szCs w:val="20"/>
        </w:rPr>
        <w:t xml:space="preserve"> necessita durante la degenza </w:t>
      </w:r>
      <w:r>
        <w:rPr>
          <w:rFonts w:ascii="Calibri" w:hAnsi="Calibri"/>
          <w:sz w:val="20"/>
          <w:szCs w:val="20"/>
        </w:rPr>
        <w:lastRenderedPageBreak/>
        <w:t>(ovviamente con la massima collaborazione da parte del personale della Residenza).</w:t>
      </w:r>
    </w:p>
    <w:p w:rsidR="00E924E9" w:rsidRPr="00341973" w:rsidRDefault="00E924E9" w:rsidP="00E924E9">
      <w:pPr>
        <w:widowControl w:val="0"/>
        <w:numPr>
          <w:ilvl w:val="1"/>
          <w:numId w:val="14"/>
        </w:numPr>
        <w:suppressAutoHyphens/>
        <w:spacing w:line="276" w:lineRule="auto"/>
        <w:jc w:val="both"/>
        <w:rPr>
          <w:rFonts w:ascii="Calibri" w:eastAsia="Arial Unicode MS" w:hAnsi="Calibri" w:cs="Tahoma"/>
          <w:b/>
          <w:bCs/>
          <w:kern w:val="1"/>
          <w:sz w:val="20"/>
          <w:u w:val="single"/>
          <w:lang w:eastAsia="it-IT" w:bidi="it-IT"/>
        </w:rPr>
      </w:pPr>
      <w:r w:rsidRPr="00341973">
        <w:rPr>
          <w:rFonts w:ascii="Calibri" w:eastAsia="Arial Unicode MS" w:hAnsi="Calibri" w:cs="Tahoma"/>
          <w:b/>
          <w:bCs/>
          <w:kern w:val="1"/>
          <w:sz w:val="20"/>
          <w:u w:val="single"/>
          <w:lang w:eastAsia="it-IT" w:bidi="it-IT"/>
        </w:rPr>
        <w:t>Trasporto</w:t>
      </w:r>
    </w:p>
    <w:p w:rsidR="00E924E9" w:rsidRDefault="00E924E9" w:rsidP="00E924E9">
      <w:pPr>
        <w:pStyle w:val="Corpotesto"/>
        <w:spacing w:after="0" w:line="276" w:lineRule="auto"/>
        <w:ind w:left="709"/>
        <w:jc w:val="both"/>
        <w:rPr>
          <w:rFonts w:ascii="Calibri" w:hAnsi="Calibri"/>
          <w:sz w:val="20"/>
          <w:szCs w:val="20"/>
        </w:rPr>
      </w:pPr>
      <w:r w:rsidRPr="00341973">
        <w:rPr>
          <w:rFonts w:ascii="Calibri" w:hAnsi="Calibri"/>
          <w:sz w:val="20"/>
          <w:szCs w:val="20"/>
        </w:rPr>
        <w:t>Il trasporto dell'Ospite dalla R.S.A. a strutture convenzionate con il Sistema Sanitario Nazionale e non, per esami, visite o terapie chieste dal Medico della Residenza, viene effettuato a cura della R.S.A., con mezzi propri o di terzi (ambulanza e/o idonei mezzi per il trasporto di pazienti, ecc.). Il costo, sia per il trasporto che per l’eventuale accompagnamento (ove necessario) sarà addebitato all'Ospite. L'opportunità del trasferimento in ambulanza è stabilito dal Medico della Residenza a seconda delle condizioni dell'Ospite: anche in quel caso l’eventuale spesa per trasporto e accompagnamento è a carico dell’Ospite.</w:t>
      </w:r>
      <w:r>
        <w:rPr>
          <w:rFonts w:ascii="Calibri" w:hAnsi="Calibri"/>
          <w:sz w:val="20"/>
          <w:szCs w:val="20"/>
        </w:rPr>
        <w:t xml:space="preserve"> </w:t>
      </w:r>
      <w:r w:rsidRPr="00341973">
        <w:rPr>
          <w:rFonts w:ascii="Calibri" w:hAnsi="Calibri"/>
          <w:sz w:val="20"/>
          <w:szCs w:val="20"/>
        </w:rPr>
        <w:t>E' comunque facoltà dei familiari, se lo desiderano, occuparsi del trasporto stesso o dell'assistenza.</w:t>
      </w:r>
    </w:p>
    <w:p w:rsidR="00E924E9" w:rsidRPr="00341973" w:rsidRDefault="00E924E9" w:rsidP="00E924E9">
      <w:pPr>
        <w:pStyle w:val="Corpotesto"/>
        <w:spacing w:after="0" w:line="276" w:lineRule="auto"/>
        <w:ind w:left="709"/>
        <w:jc w:val="both"/>
        <w:rPr>
          <w:rFonts w:ascii="Calibri" w:hAnsi="Calibri"/>
          <w:sz w:val="20"/>
          <w:szCs w:val="20"/>
        </w:rPr>
      </w:pPr>
    </w:p>
    <w:p w:rsidR="00E924E9" w:rsidRDefault="00E924E9" w:rsidP="00E924E9">
      <w:pPr>
        <w:pStyle w:val="Corpotesto"/>
        <w:spacing w:after="0" w:line="276" w:lineRule="auto"/>
        <w:jc w:val="both"/>
        <w:outlineLvl w:val="0"/>
        <w:rPr>
          <w:rFonts w:ascii="Calibri" w:hAnsi="Calibri"/>
          <w:b/>
          <w:sz w:val="20"/>
          <w:szCs w:val="20"/>
          <w:u w:val="single"/>
        </w:rPr>
      </w:pPr>
      <w:r w:rsidRPr="001054BB">
        <w:rPr>
          <w:rFonts w:ascii="Calibri" w:hAnsi="Calibri"/>
          <w:b/>
          <w:sz w:val="20"/>
          <w:szCs w:val="20"/>
          <w:u w:val="single"/>
        </w:rPr>
        <w:t>LA QUALITA’</w:t>
      </w:r>
    </w:p>
    <w:p w:rsidR="00E924E9" w:rsidRDefault="00E924E9" w:rsidP="00E924E9">
      <w:pPr>
        <w:pStyle w:val="Corpotesto"/>
        <w:spacing w:after="0" w:line="276" w:lineRule="auto"/>
        <w:jc w:val="both"/>
        <w:rPr>
          <w:rFonts w:ascii="Calibri" w:hAnsi="Calibri"/>
          <w:sz w:val="20"/>
          <w:szCs w:val="20"/>
        </w:rPr>
      </w:pPr>
      <w:r>
        <w:rPr>
          <w:rFonts w:ascii="Calibri" w:hAnsi="Calibri"/>
          <w:sz w:val="20"/>
          <w:szCs w:val="20"/>
        </w:rPr>
        <w:t xml:space="preserve">La definizione degli standard e dell’identità di un servizio presuppone molteplici e differenti operazioni sia sul versante interno che esterno dell’organizzazione. </w:t>
      </w:r>
    </w:p>
    <w:p w:rsidR="00E924E9" w:rsidRDefault="00E924E9" w:rsidP="00E924E9">
      <w:pPr>
        <w:pStyle w:val="Corpotesto"/>
        <w:spacing w:after="0" w:line="276" w:lineRule="auto"/>
        <w:jc w:val="both"/>
        <w:rPr>
          <w:rFonts w:ascii="Calibri" w:hAnsi="Calibri"/>
          <w:sz w:val="20"/>
          <w:szCs w:val="20"/>
        </w:rPr>
      </w:pPr>
      <w:r>
        <w:rPr>
          <w:rFonts w:ascii="Calibri" w:hAnsi="Calibri"/>
          <w:sz w:val="20"/>
          <w:szCs w:val="20"/>
        </w:rPr>
        <w:t>Da una parte, infatti, è necessario, dopo che il management ha stabilito la mission del servizio, che essa venga diffusa, in primo luogo, a coloro che lavorano all’interno dell’organizzazione e a coloro che si occuperanno dello stesso servizio, stabilendo anche nello specifico gli obiettivi e i risultati da conseguire. Dal punto di vista esterno, invece, è necessario informare gli ospiti e gli utenti in maniera precisa rispetto al livello e alle caratteristiche del servizio che possono aspettarsi di ricevere, e consolidarne l’immagine attraverso la promozione.</w:t>
      </w:r>
    </w:p>
    <w:p w:rsidR="00E924E9" w:rsidRDefault="00E924E9" w:rsidP="00E924E9">
      <w:pPr>
        <w:pStyle w:val="Corpotesto"/>
        <w:spacing w:after="0" w:line="276" w:lineRule="auto"/>
        <w:jc w:val="both"/>
        <w:rPr>
          <w:rFonts w:ascii="Calibri" w:hAnsi="Calibri"/>
          <w:sz w:val="20"/>
          <w:szCs w:val="20"/>
        </w:rPr>
      </w:pPr>
      <w:r>
        <w:rPr>
          <w:rFonts w:ascii="Calibri" w:hAnsi="Calibri"/>
          <w:sz w:val="20"/>
          <w:szCs w:val="20"/>
        </w:rPr>
        <w:t>Un ulteriore aspetto da considerare è la possibilità di offrire agli utenti un mezzo per controllare il servizio e di reclamare/intervenire se questo non rispetta gli standard annunciati.</w:t>
      </w:r>
    </w:p>
    <w:p w:rsidR="00E924E9" w:rsidRDefault="00E924E9" w:rsidP="00E924E9">
      <w:pPr>
        <w:pStyle w:val="Corpotesto"/>
        <w:spacing w:after="0" w:line="276" w:lineRule="auto"/>
        <w:jc w:val="both"/>
        <w:rPr>
          <w:rFonts w:ascii="Calibri" w:hAnsi="Calibri"/>
          <w:sz w:val="20"/>
          <w:szCs w:val="20"/>
        </w:rPr>
      </w:pPr>
      <w:r>
        <w:rPr>
          <w:rFonts w:ascii="Calibri" w:hAnsi="Calibri"/>
          <w:sz w:val="20"/>
          <w:szCs w:val="20"/>
        </w:rPr>
        <w:t>Nel processo di costruzione della qualità aziendale si è impostata una metodologia di lavoro che ha seguito i passaggi indicati:</w:t>
      </w:r>
    </w:p>
    <w:p w:rsidR="00E924E9" w:rsidRDefault="00E924E9" w:rsidP="00E924E9">
      <w:pPr>
        <w:pStyle w:val="Corpotesto"/>
        <w:numPr>
          <w:ilvl w:val="0"/>
          <w:numId w:val="25"/>
        </w:numPr>
        <w:spacing w:after="0" w:line="276" w:lineRule="auto"/>
        <w:jc w:val="both"/>
        <w:rPr>
          <w:rFonts w:ascii="Calibri" w:hAnsi="Calibri"/>
          <w:sz w:val="20"/>
          <w:szCs w:val="20"/>
        </w:rPr>
      </w:pPr>
      <w:r>
        <w:rPr>
          <w:rFonts w:ascii="Calibri" w:hAnsi="Calibri"/>
          <w:sz w:val="20"/>
          <w:szCs w:val="20"/>
        </w:rPr>
        <w:t>individuato le aree aziendali di riferimento;</w:t>
      </w:r>
    </w:p>
    <w:p w:rsidR="00E924E9" w:rsidRDefault="00E924E9" w:rsidP="00E924E9">
      <w:pPr>
        <w:pStyle w:val="Corpotesto"/>
        <w:numPr>
          <w:ilvl w:val="0"/>
          <w:numId w:val="25"/>
        </w:numPr>
        <w:spacing w:after="0" w:line="276" w:lineRule="auto"/>
        <w:jc w:val="both"/>
        <w:rPr>
          <w:rFonts w:ascii="Calibri" w:hAnsi="Calibri"/>
          <w:sz w:val="20"/>
          <w:szCs w:val="20"/>
        </w:rPr>
      </w:pPr>
      <w:r>
        <w:rPr>
          <w:rFonts w:ascii="Calibri" w:hAnsi="Calibri"/>
          <w:sz w:val="20"/>
          <w:szCs w:val="20"/>
        </w:rPr>
        <w:t>analizzato i processi decisionali e operativi;</w:t>
      </w:r>
    </w:p>
    <w:p w:rsidR="00E924E9" w:rsidRDefault="00E924E9" w:rsidP="00E924E9">
      <w:pPr>
        <w:pStyle w:val="Corpotesto"/>
        <w:numPr>
          <w:ilvl w:val="0"/>
          <w:numId w:val="25"/>
        </w:numPr>
        <w:spacing w:after="0" w:line="276" w:lineRule="auto"/>
        <w:jc w:val="both"/>
        <w:rPr>
          <w:rFonts w:ascii="Calibri" w:hAnsi="Calibri"/>
          <w:sz w:val="20"/>
          <w:szCs w:val="20"/>
        </w:rPr>
      </w:pPr>
      <w:r>
        <w:rPr>
          <w:rFonts w:ascii="Calibri" w:hAnsi="Calibri"/>
          <w:sz w:val="20"/>
          <w:szCs w:val="20"/>
        </w:rPr>
        <w:t>individuato in forma autonoma gli indicatori della qualità di riferimento;</w:t>
      </w:r>
    </w:p>
    <w:p w:rsidR="00E924E9" w:rsidRDefault="00E924E9" w:rsidP="00E924E9">
      <w:pPr>
        <w:pStyle w:val="Corpotesto"/>
        <w:numPr>
          <w:ilvl w:val="0"/>
          <w:numId w:val="25"/>
        </w:numPr>
        <w:spacing w:after="0" w:line="276" w:lineRule="auto"/>
        <w:jc w:val="both"/>
        <w:rPr>
          <w:rFonts w:ascii="Calibri" w:hAnsi="Calibri"/>
          <w:sz w:val="20"/>
          <w:szCs w:val="20"/>
        </w:rPr>
      </w:pPr>
      <w:r>
        <w:rPr>
          <w:rFonts w:ascii="Calibri" w:hAnsi="Calibri"/>
          <w:sz w:val="20"/>
          <w:szCs w:val="20"/>
        </w:rPr>
        <w:t>individuato gli standard minimi aziendali incrementandoli e correlando gli stessi agli standard minimi richiesti dalla normativa regionale</w:t>
      </w:r>
    </w:p>
    <w:p w:rsidR="00E924E9" w:rsidRDefault="00E924E9" w:rsidP="00E924E9">
      <w:pPr>
        <w:pStyle w:val="Corpotesto"/>
        <w:numPr>
          <w:ilvl w:val="0"/>
          <w:numId w:val="25"/>
        </w:numPr>
        <w:spacing w:after="0" w:line="276" w:lineRule="auto"/>
        <w:jc w:val="both"/>
        <w:rPr>
          <w:rFonts w:ascii="Calibri" w:hAnsi="Calibri"/>
          <w:sz w:val="20"/>
          <w:szCs w:val="20"/>
        </w:rPr>
      </w:pPr>
      <w:r>
        <w:rPr>
          <w:rFonts w:ascii="Calibri" w:hAnsi="Calibri"/>
          <w:sz w:val="20"/>
          <w:szCs w:val="20"/>
        </w:rPr>
        <w:t>resi misurabili i dati di riferimento e quindi impostato dei processi di controllo precisi e puntuali</w:t>
      </w:r>
    </w:p>
    <w:p w:rsidR="00E924E9" w:rsidRDefault="00E924E9" w:rsidP="00E924E9">
      <w:pPr>
        <w:pStyle w:val="Corpotesto"/>
        <w:numPr>
          <w:ilvl w:val="0"/>
          <w:numId w:val="25"/>
        </w:numPr>
        <w:spacing w:after="0" w:line="276" w:lineRule="auto"/>
        <w:jc w:val="both"/>
        <w:rPr>
          <w:rFonts w:ascii="Calibri" w:hAnsi="Calibri"/>
          <w:sz w:val="20"/>
          <w:szCs w:val="20"/>
        </w:rPr>
      </w:pPr>
      <w:r>
        <w:rPr>
          <w:rFonts w:ascii="Calibri" w:hAnsi="Calibri"/>
          <w:sz w:val="20"/>
          <w:szCs w:val="20"/>
        </w:rPr>
        <w:t>implementato la raccolta dei dati necessari per monitorare tutti i processi e semplificato le azioni di intervento correttivo per ciascun settore di riferimento.</w:t>
      </w:r>
    </w:p>
    <w:p w:rsidR="00E924E9" w:rsidRDefault="00E924E9" w:rsidP="00E924E9">
      <w:pPr>
        <w:pStyle w:val="Corpotesto"/>
        <w:spacing w:after="0" w:line="276" w:lineRule="auto"/>
        <w:jc w:val="both"/>
        <w:rPr>
          <w:rFonts w:ascii="Calibri" w:hAnsi="Calibri"/>
          <w:sz w:val="20"/>
          <w:szCs w:val="20"/>
        </w:rPr>
      </w:pPr>
      <w:r>
        <w:rPr>
          <w:rFonts w:ascii="Calibri" w:hAnsi="Calibri"/>
          <w:sz w:val="20"/>
          <w:szCs w:val="20"/>
        </w:rPr>
        <w:t xml:space="preserve">Questa impostazione ha tenuto in notevole considerazione il ruolo di co-produttore del servizio del cliente/utente che partecipa al processo produttivo determinandone i bisogni e controllandone i risultati. </w:t>
      </w:r>
    </w:p>
    <w:p w:rsidR="00E924E9" w:rsidRDefault="00E924E9" w:rsidP="00E924E9">
      <w:pPr>
        <w:pStyle w:val="Corpotesto"/>
        <w:spacing w:after="0" w:line="276" w:lineRule="auto"/>
        <w:jc w:val="both"/>
        <w:rPr>
          <w:rFonts w:ascii="Calibri" w:hAnsi="Calibri"/>
          <w:sz w:val="20"/>
          <w:szCs w:val="20"/>
        </w:rPr>
      </w:pPr>
      <w:r>
        <w:rPr>
          <w:rFonts w:ascii="Calibri" w:hAnsi="Calibri"/>
          <w:sz w:val="20"/>
          <w:szCs w:val="20"/>
        </w:rPr>
        <w:t>La struttura ha il compito di rafforzarsi ascoltando gli ospiti ed i familiari con la raccolta di consigli e anche di proteste che diventano un utile strumento di miglioramento del servizio.</w:t>
      </w:r>
    </w:p>
    <w:p w:rsidR="00E924E9" w:rsidRDefault="00E924E9" w:rsidP="00E924E9">
      <w:pPr>
        <w:pStyle w:val="Corpotesto"/>
        <w:spacing w:after="0" w:line="276" w:lineRule="auto"/>
        <w:jc w:val="both"/>
        <w:rPr>
          <w:rFonts w:ascii="Calibri" w:hAnsi="Calibri"/>
          <w:sz w:val="20"/>
          <w:szCs w:val="20"/>
        </w:rPr>
      </w:pPr>
      <w:r>
        <w:rPr>
          <w:rFonts w:ascii="Calibri" w:hAnsi="Calibri"/>
          <w:sz w:val="20"/>
          <w:szCs w:val="20"/>
        </w:rPr>
        <w:t>Il monitoraggio della qualità percepita, ovvero della soddisfazione dell’ospite/utente, diventa il criterio guida negli sforzi di ottimizzazione della qualità globale, un criterio capace di raccordare tutte le dimensioni e tutti i livelli dell’organizzazione.</w:t>
      </w:r>
    </w:p>
    <w:p w:rsidR="00E924E9" w:rsidRDefault="00E924E9" w:rsidP="00E924E9">
      <w:pPr>
        <w:pStyle w:val="Corpotesto"/>
        <w:spacing w:after="0" w:line="276" w:lineRule="auto"/>
        <w:jc w:val="both"/>
        <w:rPr>
          <w:rFonts w:ascii="Calibri" w:hAnsi="Calibri"/>
          <w:sz w:val="20"/>
          <w:szCs w:val="20"/>
        </w:rPr>
      </w:pPr>
      <w:r>
        <w:rPr>
          <w:rFonts w:ascii="Calibri" w:hAnsi="Calibri"/>
          <w:sz w:val="20"/>
          <w:szCs w:val="20"/>
        </w:rPr>
        <w:t>La qualità, comunque, sta innanzitutto nel progetto iniziale dove la Direzione Aziendale definisce le politiche di raggiungimento della propria mission. Mission costruita attorno all’ospite e alle esigenze dell’ospite con obiettivi raggiungibili e condivisibili all’interno dell’organizzazione: “l’ospite diventa il fulcro dell’attività dell’azienda e la capacità di rendere la residenza familiare e cordiale sono la base del servizio offerto”.</w:t>
      </w:r>
    </w:p>
    <w:p w:rsidR="00E924E9" w:rsidRPr="00341973" w:rsidRDefault="00E924E9" w:rsidP="00E924E9">
      <w:pPr>
        <w:pStyle w:val="Corpotesto"/>
        <w:spacing w:after="0" w:line="276" w:lineRule="auto"/>
        <w:jc w:val="both"/>
        <w:rPr>
          <w:rFonts w:ascii="Calibri" w:hAnsi="Calibri"/>
          <w:sz w:val="20"/>
          <w:szCs w:val="20"/>
        </w:rPr>
      </w:pPr>
      <w:r>
        <w:rPr>
          <w:rFonts w:ascii="Calibri" w:hAnsi="Calibri"/>
          <w:sz w:val="20"/>
          <w:szCs w:val="20"/>
        </w:rPr>
        <w:t>Programmazione, organizzazione e raggiungimento della soddisfazione dell’ospite sono le fondamenta del processo qualitativo aziendale.</w:t>
      </w:r>
    </w:p>
    <w:tbl>
      <w:tblPr>
        <w:tblW w:w="10380" w:type="dxa"/>
        <w:tblInd w:w="55" w:type="dxa"/>
        <w:tblCellMar>
          <w:left w:w="70" w:type="dxa"/>
          <w:right w:w="70" w:type="dxa"/>
        </w:tblCellMar>
        <w:tblLook w:val="0000" w:firstRow="0" w:lastRow="0" w:firstColumn="0" w:lastColumn="0" w:noHBand="0" w:noVBand="0"/>
      </w:tblPr>
      <w:tblGrid>
        <w:gridCol w:w="2920"/>
        <w:gridCol w:w="4020"/>
        <w:gridCol w:w="3440"/>
      </w:tblGrid>
      <w:tr w:rsidR="00E924E9" w:rsidRPr="00044B24" w:rsidTr="009716C0">
        <w:trPr>
          <w:trHeight w:val="441"/>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tcPr>
          <w:p w:rsidR="00E924E9" w:rsidRPr="00044B24" w:rsidRDefault="00E924E9" w:rsidP="009716C0">
            <w:pPr>
              <w:rPr>
                <w:rFonts w:ascii="Calibri" w:hAnsi="Calibri"/>
                <w:b/>
                <w:bCs/>
                <w:color w:val="000000"/>
                <w:sz w:val="20"/>
                <w:lang w:eastAsia="it-IT"/>
              </w:rPr>
            </w:pPr>
            <w:r w:rsidRPr="00044B24">
              <w:rPr>
                <w:rFonts w:ascii="Calibri" w:hAnsi="Calibri"/>
                <w:b/>
                <w:bCs/>
                <w:color w:val="000000"/>
                <w:sz w:val="20"/>
                <w:lang w:eastAsia="it-IT"/>
              </w:rPr>
              <w:t>Fattori di qualità</w:t>
            </w:r>
          </w:p>
        </w:tc>
        <w:tc>
          <w:tcPr>
            <w:tcW w:w="4020" w:type="dxa"/>
            <w:tcBorders>
              <w:top w:val="single" w:sz="4" w:space="0" w:color="auto"/>
              <w:left w:val="nil"/>
              <w:bottom w:val="single" w:sz="4" w:space="0" w:color="auto"/>
              <w:right w:val="single" w:sz="4" w:space="0" w:color="auto"/>
            </w:tcBorders>
            <w:shd w:val="clear" w:color="auto" w:fill="auto"/>
            <w:vAlign w:val="bottom"/>
          </w:tcPr>
          <w:p w:rsidR="00E924E9" w:rsidRPr="00044B24" w:rsidRDefault="00E924E9" w:rsidP="009716C0">
            <w:pPr>
              <w:jc w:val="center"/>
              <w:rPr>
                <w:rFonts w:ascii="Calibri" w:hAnsi="Calibri"/>
                <w:b/>
                <w:bCs/>
                <w:color w:val="000000"/>
                <w:sz w:val="20"/>
                <w:lang w:eastAsia="it-IT"/>
              </w:rPr>
            </w:pPr>
            <w:r w:rsidRPr="00044B24">
              <w:rPr>
                <w:rFonts w:ascii="Calibri" w:hAnsi="Calibri"/>
                <w:b/>
                <w:bCs/>
                <w:color w:val="000000"/>
                <w:sz w:val="20"/>
                <w:lang w:eastAsia="it-IT"/>
              </w:rPr>
              <w:t>Indicatore</w:t>
            </w:r>
          </w:p>
        </w:tc>
        <w:tc>
          <w:tcPr>
            <w:tcW w:w="3440" w:type="dxa"/>
            <w:tcBorders>
              <w:top w:val="single" w:sz="4" w:space="0" w:color="auto"/>
              <w:left w:val="nil"/>
              <w:bottom w:val="single" w:sz="4" w:space="0" w:color="auto"/>
              <w:right w:val="single" w:sz="4" w:space="0" w:color="auto"/>
            </w:tcBorders>
            <w:shd w:val="clear" w:color="auto" w:fill="auto"/>
            <w:vAlign w:val="bottom"/>
          </w:tcPr>
          <w:p w:rsidR="00E924E9" w:rsidRPr="00044B24" w:rsidRDefault="00E924E9" w:rsidP="009716C0">
            <w:pPr>
              <w:jc w:val="center"/>
              <w:rPr>
                <w:rFonts w:ascii="Calibri" w:hAnsi="Calibri"/>
                <w:b/>
                <w:bCs/>
                <w:color w:val="000000"/>
                <w:sz w:val="20"/>
                <w:lang w:eastAsia="it-IT"/>
              </w:rPr>
            </w:pPr>
            <w:r w:rsidRPr="00044B24">
              <w:rPr>
                <w:rFonts w:ascii="Calibri" w:hAnsi="Calibri"/>
                <w:b/>
                <w:bCs/>
                <w:color w:val="000000"/>
                <w:sz w:val="20"/>
                <w:lang w:eastAsia="it-IT"/>
              </w:rPr>
              <w:t>Standard</w:t>
            </w:r>
          </w:p>
        </w:tc>
      </w:tr>
      <w:tr w:rsidR="00E924E9" w:rsidRPr="00044B24" w:rsidTr="009716C0">
        <w:trPr>
          <w:trHeight w:val="717"/>
        </w:trPr>
        <w:tc>
          <w:tcPr>
            <w:tcW w:w="2920" w:type="dxa"/>
            <w:vMerge w:val="restart"/>
            <w:tcBorders>
              <w:top w:val="nil"/>
              <w:left w:val="single" w:sz="4" w:space="0" w:color="auto"/>
              <w:bottom w:val="single" w:sz="4" w:space="0" w:color="auto"/>
              <w:right w:val="single" w:sz="4" w:space="0" w:color="auto"/>
            </w:tcBorders>
            <w:shd w:val="clear" w:color="auto" w:fill="auto"/>
            <w:noWrap/>
            <w:vAlign w:val="center"/>
          </w:tcPr>
          <w:p w:rsidR="00E924E9" w:rsidRPr="00044B24" w:rsidRDefault="00E924E9" w:rsidP="009716C0">
            <w:pPr>
              <w:jc w:val="center"/>
              <w:rPr>
                <w:rFonts w:ascii="Calibri" w:hAnsi="Calibri"/>
                <w:b/>
                <w:bCs/>
                <w:i/>
                <w:iCs/>
                <w:color w:val="000000"/>
                <w:sz w:val="20"/>
                <w:lang w:eastAsia="it-IT"/>
              </w:rPr>
            </w:pPr>
            <w:r w:rsidRPr="00044B24">
              <w:rPr>
                <w:rFonts w:ascii="Calibri" w:hAnsi="Calibri"/>
                <w:b/>
                <w:bCs/>
                <w:i/>
                <w:iCs/>
                <w:color w:val="000000"/>
                <w:sz w:val="20"/>
                <w:lang w:eastAsia="it-IT"/>
              </w:rPr>
              <w:t>Tempestività</w:t>
            </w: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Tempo necessario per la</w:t>
            </w:r>
            <w:r w:rsidRPr="00044B24">
              <w:rPr>
                <w:rFonts w:ascii="Calibri" w:hAnsi="Calibri"/>
                <w:color w:val="000000"/>
                <w:sz w:val="20"/>
                <w:lang w:eastAsia="it-IT"/>
              </w:rPr>
              <w:br/>
              <w:t>valutazione dell'ospite</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max 3 gg lavorativi</w:t>
            </w:r>
          </w:p>
        </w:tc>
      </w:tr>
      <w:tr w:rsidR="00E924E9" w:rsidRPr="00044B24" w:rsidTr="009716C0">
        <w:trPr>
          <w:trHeight w:val="700"/>
        </w:trPr>
        <w:tc>
          <w:tcPr>
            <w:tcW w:w="2920" w:type="dxa"/>
            <w:vMerge/>
            <w:tcBorders>
              <w:top w:val="nil"/>
              <w:left w:val="single" w:sz="4" w:space="0" w:color="auto"/>
              <w:bottom w:val="single" w:sz="4" w:space="0" w:color="auto"/>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 xml:space="preserve">Tempo necessario per la </w:t>
            </w:r>
            <w:r w:rsidRPr="00044B24">
              <w:rPr>
                <w:rFonts w:ascii="Calibri" w:hAnsi="Calibri"/>
                <w:color w:val="000000"/>
                <w:sz w:val="20"/>
                <w:lang w:eastAsia="it-IT"/>
              </w:rPr>
              <w:br/>
              <w:t>valutazione riabilitativa</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max 3 gg lavorativi</w:t>
            </w:r>
          </w:p>
        </w:tc>
      </w:tr>
      <w:tr w:rsidR="00E924E9" w:rsidRPr="00044B24" w:rsidTr="009716C0">
        <w:trPr>
          <w:trHeight w:val="837"/>
        </w:trPr>
        <w:tc>
          <w:tcPr>
            <w:tcW w:w="2920" w:type="dxa"/>
            <w:tcBorders>
              <w:top w:val="nil"/>
              <w:left w:val="single" w:sz="4" w:space="0" w:color="auto"/>
              <w:bottom w:val="single" w:sz="4" w:space="0" w:color="auto"/>
              <w:right w:val="single" w:sz="4" w:space="0" w:color="auto"/>
            </w:tcBorders>
            <w:shd w:val="clear" w:color="auto" w:fill="auto"/>
            <w:noWrap/>
            <w:vAlign w:val="center"/>
          </w:tcPr>
          <w:p w:rsidR="00E924E9" w:rsidRPr="00044B24" w:rsidRDefault="00E924E9" w:rsidP="009716C0">
            <w:pPr>
              <w:jc w:val="center"/>
              <w:rPr>
                <w:rFonts w:ascii="Calibri" w:hAnsi="Calibri"/>
                <w:b/>
                <w:bCs/>
                <w:i/>
                <w:iCs/>
                <w:color w:val="000000"/>
                <w:sz w:val="20"/>
                <w:lang w:eastAsia="it-IT"/>
              </w:rPr>
            </w:pPr>
            <w:r w:rsidRPr="00044B24">
              <w:rPr>
                <w:rFonts w:ascii="Calibri" w:hAnsi="Calibri"/>
                <w:b/>
                <w:bCs/>
                <w:i/>
                <w:iCs/>
                <w:color w:val="000000"/>
                <w:sz w:val="20"/>
                <w:lang w:eastAsia="it-IT"/>
              </w:rPr>
              <w:lastRenderedPageBreak/>
              <w:t>Personalizzazione</w:t>
            </w:r>
          </w:p>
        </w:tc>
        <w:tc>
          <w:tcPr>
            <w:tcW w:w="402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 xml:space="preserve">Lavaggio e stiratura indumenti e </w:t>
            </w:r>
            <w:r w:rsidRPr="00044B24">
              <w:rPr>
                <w:rFonts w:ascii="Calibri" w:hAnsi="Calibri"/>
                <w:color w:val="000000"/>
                <w:sz w:val="20"/>
                <w:lang w:eastAsia="it-IT"/>
              </w:rPr>
              <w:br/>
              <w:t>biancheria ospiti</w:t>
            </w:r>
          </w:p>
        </w:tc>
        <w:tc>
          <w:tcPr>
            <w:tcW w:w="344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al bisogno, anche quotidianamente</w:t>
            </w:r>
          </w:p>
        </w:tc>
      </w:tr>
      <w:tr w:rsidR="00E924E9" w:rsidRPr="00044B24" w:rsidTr="009716C0">
        <w:trPr>
          <w:trHeight w:val="565"/>
        </w:trPr>
        <w:tc>
          <w:tcPr>
            <w:tcW w:w="292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E924E9" w:rsidRPr="00044B24" w:rsidRDefault="00E924E9" w:rsidP="009716C0">
            <w:pPr>
              <w:jc w:val="center"/>
              <w:rPr>
                <w:rFonts w:ascii="Calibri" w:hAnsi="Calibri"/>
                <w:b/>
                <w:bCs/>
                <w:i/>
                <w:iCs/>
                <w:color w:val="000000"/>
                <w:sz w:val="20"/>
                <w:lang w:eastAsia="it-IT"/>
              </w:rPr>
            </w:pPr>
            <w:r w:rsidRPr="00044B24">
              <w:rPr>
                <w:rFonts w:ascii="Calibri" w:hAnsi="Calibri"/>
                <w:b/>
                <w:bCs/>
                <w:i/>
                <w:iCs/>
                <w:color w:val="000000"/>
                <w:sz w:val="20"/>
                <w:lang w:eastAsia="it-IT"/>
              </w:rPr>
              <w:t>Assistenza sanitaria</w:t>
            </w:r>
          </w:p>
        </w:tc>
        <w:tc>
          <w:tcPr>
            <w:tcW w:w="402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Frequenza media di visita medica</w:t>
            </w:r>
          </w:p>
        </w:tc>
        <w:tc>
          <w:tcPr>
            <w:tcW w:w="344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bimestrali ad ospite accreditato</w:t>
            </w:r>
          </w:p>
        </w:tc>
      </w:tr>
      <w:tr w:rsidR="00E924E9" w:rsidRPr="00044B24" w:rsidTr="009716C0">
        <w:trPr>
          <w:trHeight w:val="408"/>
        </w:trPr>
        <w:tc>
          <w:tcPr>
            <w:tcW w:w="2920" w:type="dxa"/>
            <w:vMerge/>
            <w:tcBorders>
              <w:top w:val="nil"/>
              <w:left w:val="single" w:sz="4" w:space="0" w:color="auto"/>
              <w:bottom w:val="single" w:sz="4" w:space="0" w:color="000000"/>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Ore di presenza del medico in struttura</w:t>
            </w:r>
          </w:p>
        </w:tc>
        <w:tc>
          <w:tcPr>
            <w:tcW w:w="3440" w:type="dxa"/>
            <w:tcBorders>
              <w:top w:val="nil"/>
              <w:left w:val="nil"/>
              <w:bottom w:val="single" w:sz="4" w:space="0" w:color="auto"/>
              <w:right w:val="single" w:sz="4" w:space="0" w:color="auto"/>
            </w:tcBorders>
            <w:shd w:val="clear" w:color="auto" w:fill="FFFFFF"/>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30 ore</w:t>
            </w:r>
          </w:p>
        </w:tc>
      </w:tr>
      <w:tr w:rsidR="00E924E9" w:rsidRPr="00044B24" w:rsidTr="009716C0">
        <w:trPr>
          <w:trHeight w:val="993"/>
        </w:trPr>
        <w:tc>
          <w:tcPr>
            <w:tcW w:w="2920" w:type="dxa"/>
            <w:vMerge/>
            <w:tcBorders>
              <w:top w:val="nil"/>
              <w:left w:val="single" w:sz="4" w:space="0" w:color="auto"/>
              <w:bottom w:val="single" w:sz="4" w:space="0" w:color="000000"/>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Presenza del medico anche durante i</w:t>
            </w:r>
            <w:r w:rsidRPr="00044B24">
              <w:rPr>
                <w:rFonts w:ascii="Calibri" w:hAnsi="Calibri"/>
                <w:color w:val="000000"/>
                <w:sz w:val="20"/>
                <w:lang w:eastAsia="it-IT"/>
              </w:rPr>
              <w:br/>
              <w:t>fine settimana e le festività</w:t>
            </w:r>
          </w:p>
        </w:tc>
        <w:tc>
          <w:tcPr>
            <w:tcW w:w="344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 xml:space="preserve">reperibilità medica e presenza infermieristica </w:t>
            </w:r>
            <w:r w:rsidRPr="00044B24">
              <w:rPr>
                <w:rFonts w:ascii="Calibri" w:hAnsi="Calibri"/>
                <w:color w:val="000000"/>
                <w:sz w:val="20"/>
                <w:lang w:eastAsia="it-IT"/>
              </w:rPr>
              <w:br/>
              <w:t>24 ore su 24</w:t>
            </w:r>
          </w:p>
        </w:tc>
      </w:tr>
      <w:tr w:rsidR="00E924E9" w:rsidRPr="00044B24" w:rsidTr="009716C0">
        <w:trPr>
          <w:trHeight w:val="699"/>
        </w:trPr>
        <w:tc>
          <w:tcPr>
            <w:tcW w:w="2920" w:type="dxa"/>
            <w:vMerge/>
            <w:tcBorders>
              <w:top w:val="nil"/>
              <w:left w:val="single" w:sz="4" w:space="0" w:color="auto"/>
              <w:bottom w:val="single" w:sz="4" w:space="0" w:color="000000"/>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Adeguatezza attività di prevenzione</w:t>
            </w:r>
            <w:r w:rsidRPr="00044B24">
              <w:rPr>
                <w:rFonts w:ascii="Calibri" w:hAnsi="Calibri"/>
                <w:color w:val="000000"/>
                <w:sz w:val="20"/>
                <w:lang w:eastAsia="it-IT"/>
              </w:rPr>
              <w:br/>
              <w:t>lesioni da decubito</w:t>
            </w:r>
          </w:p>
        </w:tc>
        <w:tc>
          <w:tcPr>
            <w:tcW w:w="3440" w:type="dxa"/>
            <w:tcBorders>
              <w:top w:val="nil"/>
              <w:left w:val="nil"/>
              <w:bottom w:val="single" w:sz="4" w:space="0" w:color="auto"/>
              <w:right w:val="single" w:sz="4" w:space="0" w:color="auto"/>
            </w:tcBorders>
            <w:shd w:val="clear" w:color="auto" w:fill="FFFFFF"/>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5%</w:t>
            </w:r>
          </w:p>
        </w:tc>
      </w:tr>
      <w:tr w:rsidR="00E924E9" w:rsidRPr="00044B24" w:rsidTr="009716C0">
        <w:trPr>
          <w:trHeight w:val="958"/>
        </w:trPr>
        <w:tc>
          <w:tcPr>
            <w:tcW w:w="2920" w:type="dxa"/>
            <w:vMerge/>
            <w:tcBorders>
              <w:top w:val="nil"/>
              <w:left w:val="single" w:sz="4" w:space="0" w:color="auto"/>
              <w:bottom w:val="single" w:sz="4" w:space="0" w:color="000000"/>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 ospiti con lesioni da decubito insorte</w:t>
            </w:r>
            <w:r w:rsidRPr="00044B24">
              <w:rPr>
                <w:rFonts w:ascii="Calibri" w:hAnsi="Calibri"/>
                <w:color w:val="000000"/>
                <w:sz w:val="20"/>
                <w:lang w:eastAsia="it-IT"/>
              </w:rPr>
              <w:br/>
              <w:t>all'esterno della struttura</w:t>
            </w:r>
            <w:r w:rsidRPr="00044B24">
              <w:rPr>
                <w:rFonts w:ascii="Calibri" w:hAnsi="Calibri"/>
                <w:color w:val="000000"/>
                <w:sz w:val="20"/>
                <w:lang w:eastAsia="it-IT"/>
              </w:rPr>
              <w:br/>
              <w:t>(in ospedale o presso il domicilio) guariti</w:t>
            </w:r>
          </w:p>
        </w:tc>
        <w:tc>
          <w:tcPr>
            <w:tcW w:w="3440" w:type="dxa"/>
            <w:tcBorders>
              <w:top w:val="nil"/>
              <w:left w:val="nil"/>
              <w:bottom w:val="single" w:sz="4" w:space="0" w:color="auto"/>
              <w:right w:val="single" w:sz="4" w:space="0" w:color="auto"/>
            </w:tcBorders>
            <w:shd w:val="clear" w:color="auto" w:fill="FFFFFF"/>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50%</w:t>
            </w:r>
          </w:p>
        </w:tc>
      </w:tr>
      <w:tr w:rsidR="00E924E9" w:rsidRPr="00044B24" w:rsidTr="009716C0">
        <w:trPr>
          <w:trHeight w:val="419"/>
        </w:trPr>
        <w:tc>
          <w:tcPr>
            <w:tcW w:w="2920" w:type="dxa"/>
            <w:vMerge/>
            <w:tcBorders>
              <w:top w:val="nil"/>
              <w:left w:val="single" w:sz="4" w:space="0" w:color="auto"/>
              <w:bottom w:val="single" w:sz="4" w:space="0" w:color="000000"/>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 xml:space="preserve">Redazione del primo PAI </w:t>
            </w:r>
          </w:p>
        </w:tc>
        <w:tc>
          <w:tcPr>
            <w:tcW w:w="344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Entro 8 gg lavorativi dall'ingresso</w:t>
            </w:r>
          </w:p>
        </w:tc>
      </w:tr>
      <w:tr w:rsidR="00E924E9" w:rsidRPr="00044B24" w:rsidTr="009716C0">
        <w:trPr>
          <w:trHeight w:val="678"/>
        </w:trPr>
        <w:tc>
          <w:tcPr>
            <w:tcW w:w="2920" w:type="dxa"/>
            <w:vMerge/>
            <w:tcBorders>
              <w:top w:val="nil"/>
              <w:left w:val="single" w:sz="4" w:space="0" w:color="auto"/>
              <w:bottom w:val="single" w:sz="4" w:space="0" w:color="000000"/>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 xml:space="preserve">Redazione del PAI </w:t>
            </w:r>
          </w:p>
        </w:tc>
        <w:tc>
          <w:tcPr>
            <w:tcW w:w="344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Almeno una volta ogni 6 mesi( accreditati)</w:t>
            </w:r>
          </w:p>
        </w:tc>
      </w:tr>
      <w:tr w:rsidR="00E924E9" w:rsidRPr="00044B24" w:rsidTr="009716C0">
        <w:trPr>
          <w:trHeight w:val="536"/>
        </w:trPr>
        <w:tc>
          <w:tcPr>
            <w:tcW w:w="2920" w:type="dxa"/>
            <w:vMerge/>
            <w:tcBorders>
              <w:top w:val="nil"/>
              <w:left w:val="single" w:sz="4" w:space="0" w:color="auto"/>
              <w:bottom w:val="single" w:sz="4" w:space="0" w:color="000000"/>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 xml:space="preserve">Prelievi </w:t>
            </w:r>
          </w:p>
        </w:tc>
        <w:tc>
          <w:tcPr>
            <w:tcW w:w="344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almeno 2 volta all'anno</w:t>
            </w:r>
          </w:p>
        </w:tc>
      </w:tr>
      <w:tr w:rsidR="00E924E9" w:rsidRPr="00044B24" w:rsidTr="009716C0">
        <w:trPr>
          <w:trHeight w:val="429"/>
        </w:trPr>
        <w:tc>
          <w:tcPr>
            <w:tcW w:w="2920" w:type="dxa"/>
            <w:vMerge/>
            <w:tcBorders>
              <w:top w:val="nil"/>
              <w:left w:val="single" w:sz="4" w:space="0" w:color="auto"/>
              <w:bottom w:val="single" w:sz="4" w:space="0" w:color="000000"/>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Elettrocardiogrammi</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almeno 1 volta all'anno</w:t>
            </w:r>
          </w:p>
        </w:tc>
      </w:tr>
      <w:tr w:rsidR="00E924E9" w:rsidRPr="00044B24" w:rsidTr="009716C0">
        <w:trPr>
          <w:trHeight w:val="684"/>
        </w:trPr>
        <w:tc>
          <w:tcPr>
            <w:tcW w:w="2920" w:type="dxa"/>
            <w:vMerge w:val="restart"/>
            <w:tcBorders>
              <w:top w:val="nil"/>
              <w:left w:val="single" w:sz="4" w:space="0" w:color="auto"/>
              <w:bottom w:val="single" w:sz="4" w:space="0" w:color="auto"/>
              <w:right w:val="single" w:sz="4" w:space="0" w:color="auto"/>
            </w:tcBorders>
            <w:shd w:val="clear" w:color="auto" w:fill="auto"/>
            <w:noWrap/>
            <w:vAlign w:val="center"/>
          </w:tcPr>
          <w:p w:rsidR="00E924E9" w:rsidRPr="00044B24" w:rsidRDefault="00E924E9" w:rsidP="009716C0">
            <w:pPr>
              <w:jc w:val="center"/>
              <w:rPr>
                <w:rFonts w:ascii="Calibri" w:hAnsi="Calibri"/>
                <w:b/>
                <w:bCs/>
                <w:i/>
                <w:iCs/>
                <w:color w:val="000000"/>
                <w:sz w:val="20"/>
                <w:lang w:eastAsia="it-IT"/>
              </w:rPr>
            </w:pPr>
            <w:r w:rsidRPr="00044B24">
              <w:rPr>
                <w:rFonts w:ascii="Calibri" w:hAnsi="Calibri"/>
                <w:b/>
                <w:bCs/>
                <w:i/>
                <w:iCs/>
                <w:color w:val="000000"/>
                <w:sz w:val="20"/>
                <w:lang w:eastAsia="it-IT"/>
              </w:rPr>
              <w:t>Servizi assistenziali</w:t>
            </w: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Frequenze di igiene (spugnature e igiene</w:t>
            </w:r>
            <w:r w:rsidRPr="00044B24">
              <w:rPr>
                <w:rFonts w:ascii="Calibri" w:hAnsi="Calibri"/>
                <w:color w:val="000000"/>
                <w:sz w:val="20"/>
                <w:lang w:eastAsia="it-IT"/>
              </w:rPr>
              <w:br w:type="page"/>
              <w:t>quotidiana)</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1 volta</w:t>
            </w:r>
          </w:p>
        </w:tc>
      </w:tr>
      <w:tr w:rsidR="00E924E9" w:rsidRPr="00044B24" w:rsidTr="009716C0">
        <w:trPr>
          <w:trHeight w:val="411"/>
        </w:trPr>
        <w:tc>
          <w:tcPr>
            <w:tcW w:w="2920" w:type="dxa"/>
            <w:vMerge/>
            <w:tcBorders>
              <w:top w:val="nil"/>
              <w:left w:val="single" w:sz="4" w:space="0" w:color="auto"/>
              <w:bottom w:val="single" w:sz="4" w:space="0" w:color="auto"/>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Fequenza di bagno o doccia</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1 volta alla settimana</w:t>
            </w:r>
          </w:p>
        </w:tc>
      </w:tr>
      <w:tr w:rsidR="00E924E9" w:rsidRPr="00044B24" w:rsidTr="009716C0">
        <w:trPr>
          <w:trHeight w:val="416"/>
        </w:trPr>
        <w:tc>
          <w:tcPr>
            <w:tcW w:w="2920" w:type="dxa"/>
            <w:vMerge/>
            <w:tcBorders>
              <w:top w:val="nil"/>
              <w:left w:val="single" w:sz="4" w:space="0" w:color="auto"/>
              <w:bottom w:val="single" w:sz="4" w:space="0" w:color="auto"/>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 xml:space="preserve">Cadute </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 xml:space="preserve">&gt; 15 % su totale ospiti anno </w:t>
            </w:r>
          </w:p>
        </w:tc>
      </w:tr>
      <w:tr w:rsidR="00E924E9" w:rsidRPr="00044B24" w:rsidTr="009716C0">
        <w:trPr>
          <w:trHeight w:val="563"/>
        </w:trPr>
        <w:tc>
          <w:tcPr>
            <w:tcW w:w="2920" w:type="dxa"/>
            <w:tcBorders>
              <w:top w:val="nil"/>
              <w:left w:val="single" w:sz="4" w:space="0" w:color="auto"/>
              <w:bottom w:val="single" w:sz="4" w:space="0" w:color="auto"/>
              <w:right w:val="single" w:sz="4" w:space="0" w:color="auto"/>
            </w:tcBorders>
            <w:shd w:val="clear" w:color="auto" w:fill="auto"/>
            <w:noWrap/>
            <w:vAlign w:val="center"/>
          </w:tcPr>
          <w:p w:rsidR="00E924E9" w:rsidRPr="00044B24" w:rsidRDefault="00E924E9" w:rsidP="009716C0">
            <w:pPr>
              <w:rPr>
                <w:rFonts w:ascii="Calibri" w:hAnsi="Calibri"/>
                <w:b/>
                <w:bCs/>
                <w:i/>
                <w:iCs/>
                <w:color w:val="000000"/>
                <w:sz w:val="20"/>
                <w:lang w:eastAsia="it-IT"/>
              </w:rPr>
            </w:pPr>
            <w:r w:rsidRPr="00044B24">
              <w:rPr>
                <w:rFonts w:ascii="Calibri" w:hAnsi="Calibri"/>
                <w:b/>
                <w:bCs/>
                <w:i/>
                <w:iCs/>
                <w:color w:val="000000"/>
                <w:sz w:val="20"/>
                <w:lang w:eastAsia="it-IT"/>
              </w:rPr>
              <w:t>Servizi fisioterapici</w:t>
            </w:r>
          </w:p>
        </w:tc>
        <w:tc>
          <w:tcPr>
            <w:tcW w:w="402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Copertura dei servizi fisioterapeutici</w:t>
            </w:r>
          </w:p>
        </w:tc>
        <w:tc>
          <w:tcPr>
            <w:tcW w:w="344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80% di ospiti con almeno 1 programma fisioterapia</w:t>
            </w:r>
          </w:p>
        </w:tc>
      </w:tr>
      <w:tr w:rsidR="00E924E9" w:rsidRPr="00044B24" w:rsidTr="009716C0">
        <w:trPr>
          <w:trHeight w:val="273"/>
        </w:trPr>
        <w:tc>
          <w:tcPr>
            <w:tcW w:w="2920" w:type="dxa"/>
            <w:vMerge w:val="restart"/>
            <w:tcBorders>
              <w:top w:val="nil"/>
              <w:left w:val="single" w:sz="4" w:space="0" w:color="auto"/>
              <w:bottom w:val="single" w:sz="4" w:space="0" w:color="000000"/>
              <w:right w:val="single" w:sz="4" w:space="0" w:color="auto"/>
            </w:tcBorders>
            <w:shd w:val="clear" w:color="auto" w:fill="auto"/>
            <w:noWrap/>
            <w:vAlign w:val="center"/>
          </w:tcPr>
          <w:p w:rsidR="00E924E9" w:rsidRPr="00044B24" w:rsidRDefault="00E924E9" w:rsidP="009716C0">
            <w:pPr>
              <w:jc w:val="center"/>
              <w:rPr>
                <w:rFonts w:ascii="Calibri" w:hAnsi="Calibri"/>
                <w:b/>
                <w:bCs/>
                <w:i/>
                <w:iCs/>
                <w:color w:val="000000"/>
                <w:sz w:val="20"/>
                <w:lang w:eastAsia="it-IT"/>
              </w:rPr>
            </w:pPr>
            <w:r w:rsidRPr="00044B24">
              <w:rPr>
                <w:rFonts w:ascii="Calibri" w:hAnsi="Calibri"/>
                <w:b/>
                <w:bCs/>
                <w:i/>
                <w:iCs/>
                <w:color w:val="000000"/>
                <w:sz w:val="20"/>
                <w:lang w:eastAsia="it-IT"/>
              </w:rPr>
              <w:t>Servizi di animazione</w:t>
            </w: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Rispetto del calendario delle feste</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80% delle date programmate</w:t>
            </w:r>
          </w:p>
        </w:tc>
      </w:tr>
      <w:tr w:rsidR="00E924E9" w:rsidRPr="00044B24" w:rsidTr="009716C0">
        <w:trPr>
          <w:trHeight w:val="278"/>
        </w:trPr>
        <w:tc>
          <w:tcPr>
            <w:tcW w:w="2920" w:type="dxa"/>
            <w:vMerge/>
            <w:tcBorders>
              <w:top w:val="nil"/>
              <w:left w:val="single" w:sz="4" w:space="0" w:color="auto"/>
              <w:bottom w:val="single" w:sz="4" w:space="0" w:color="000000"/>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Tutti gli ospiti sono seguiti da un programma</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50% dei presenti in struttura</w:t>
            </w:r>
          </w:p>
        </w:tc>
      </w:tr>
      <w:tr w:rsidR="00E924E9" w:rsidRPr="00044B24" w:rsidTr="009716C0">
        <w:trPr>
          <w:trHeight w:val="253"/>
        </w:trPr>
        <w:tc>
          <w:tcPr>
            <w:tcW w:w="2920" w:type="dxa"/>
            <w:vMerge/>
            <w:tcBorders>
              <w:top w:val="nil"/>
              <w:left w:val="single" w:sz="4" w:space="0" w:color="auto"/>
              <w:bottom w:val="single" w:sz="4" w:space="0" w:color="000000"/>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 ospiti coinvolti nei progetti</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jc w:val="center"/>
              <w:rPr>
                <w:rFonts w:ascii="Calibri" w:hAnsi="Calibri"/>
                <w:color w:val="000000"/>
                <w:sz w:val="20"/>
                <w:lang w:eastAsia="it-IT"/>
              </w:rPr>
            </w:pPr>
            <w:r w:rsidRPr="00044B24">
              <w:rPr>
                <w:rFonts w:ascii="Calibri" w:hAnsi="Calibri"/>
                <w:color w:val="000000"/>
                <w:sz w:val="20"/>
                <w:lang w:eastAsia="it-IT"/>
              </w:rPr>
              <w:t>almeno 60%</w:t>
            </w:r>
          </w:p>
        </w:tc>
      </w:tr>
      <w:tr w:rsidR="00E924E9" w:rsidRPr="00044B24" w:rsidTr="009716C0">
        <w:trPr>
          <w:trHeight w:val="555"/>
        </w:trPr>
        <w:tc>
          <w:tcPr>
            <w:tcW w:w="2920" w:type="dxa"/>
            <w:vMerge w:val="restart"/>
            <w:tcBorders>
              <w:top w:val="nil"/>
              <w:left w:val="single" w:sz="4" w:space="0" w:color="auto"/>
              <w:bottom w:val="single" w:sz="4" w:space="0" w:color="000000"/>
              <w:right w:val="single" w:sz="4" w:space="0" w:color="auto"/>
            </w:tcBorders>
            <w:shd w:val="clear" w:color="auto" w:fill="auto"/>
            <w:noWrap/>
            <w:vAlign w:val="center"/>
          </w:tcPr>
          <w:p w:rsidR="00E924E9" w:rsidRPr="00044B24" w:rsidRDefault="00E924E9" w:rsidP="009716C0">
            <w:pPr>
              <w:jc w:val="center"/>
              <w:rPr>
                <w:rFonts w:ascii="Calibri" w:hAnsi="Calibri"/>
                <w:b/>
                <w:bCs/>
                <w:i/>
                <w:iCs/>
                <w:color w:val="000000"/>
                <w:sz w:val="20"/>
                <w:lang w:eastAsia="it-IT"/>
              </w:rPr>
            </w:pPr>
            <w:r w:rsidRPr="00044B24">
              <w:rPr>
                <w:rFonts w:ascii="Calibri" w:hAnsi="Calibri"/>
                <w:b/>
                <w:bCs/>
                <w:i/>
                <w:iCs/>
                <w:color w:val="000000"/>
                <w:sz w:val="20"/>
                <w:lang w:eastAsia="it-IT"/>
              </w:rPr>
              <w:t>Personale struttura</w:t>
            </w: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Ore di formazione in % sul monte ore</w:t>
            </w:r>
            <w:r w:rsidRPr="00044B24">
              <w:rPr>
                <w:rFonts w:ascii="Calibri" w:hAnsi="Calibri"/>
                <w:color w:val="000000"/>
                <w:sz w:val="20"/>
                <w:lang w:eastAsia="it-IT"/>
              </w:rPr>
              <w:br/>
              <w:t>lavorate</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jc w:val="center"/>
              <w:rPr>
                <w:rFonts w:ascii="Calibri" w:hAnsi="Calibri"/>
                <w:color w:val="000000"/>
                <w:sz w:val="20"/>
                <w:lang w:eastAsia="it-IT"/>
              </w:rPr>
            </w:pPr>
            <w:r w:rsidRPr="00044B24">
              <w:rPr>
                <w:rFonts w:ascii="Calibri" w:hAnsi="Calibri"/>
                <w:color w:val="000000"/>
                <w:sz w:val="20"/>
                <w:lang w:eastAsia="it-IT"/>
              </w:rPr>
              <w:t>2%</w:t>
            </w:r>
          </w:p>
        </w:tc>
      </w:tr>
      <w:tr w:rsidR="00E924E9" w:rsidRPr="00044B24" w:rsidTr="009716C0">
        <w:trPr>
          <w:trHeight w:val="422"/>
        </w:trPr>
        <w:tc>
          <w:tcPr>
            <w:tcW w:w="2920" w:type="dxa"/>
            <w:vMerge/>
            <w:tcBorders>
              <w:top w:val="nil"/>
              <w:left w:val="single" w:sz="4" w:space="0" w:color="auto"/>
              <w:bottom w:val="single" w:sz="4" w:space="0" w:color="000000"/>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Rispetto del Piano di Formazione</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programmazione interna annuale</w:t>
            </w:r>
          </w:p>
        </w:tc>
      </w:tr>
      <w:tr w:rsidR="00E924E9" w:rsidRPr="00044B24" w:rsidTr="009716C0">
        <w:trPr>
          <w:trHeight w:val="272"/>
        </w:trPr>
        <w:tc>
          <w:tcPr>
            <w:tcW w:w="2920" w:type="dxa"/>
            <w:vMerge/>
            <w:tcBorders>
              <w:top w:val="nil"/>
              <w:left w:val="single" w:sz="4" w:space="0" w:color="auto"/>
              <w:bottom w:val="single" w:sz="4" w:space="0" w:color="000000"/>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Assenteismo</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jc w:val="center"/>
              <w:rPr>
                <w:rFonts w:ascii="Calibri" w:hAnsi="Calibri"/>
                <w:color w:val="000000"/>
                <w:sz w:val="20"/>
                <w:lang w:eastAsia="it-IT"/>
              </w:rPr>
            </w:pPr>
            <w:r w:rsidRPr="00044B24">
              <w:rPr>
                <w:rFonts w:ascii="Calibri" w:hAnsi="Calibri"/>
                <w:color w:val="000000"/>
                <w:sz w:val="20"/>
                <w:lang w:eastAsia="it-IT"/>
              </w:rPr>
              <w:t>10%</w:t>
            </w:r>
          </w:p>
        </w:tc>
      </w:tr>
      <w:tr w:rsidR="00E924E9" w:rsidRPr="00044B24" w:rsidTr="009716C0">
        <w:trPr>
          <w:trHeight w:val="559"/>
        </w:trPr>
        <w:tc>
          <w:tcPr>
            <w:tcW w:w="2920" w:type="dxa"/>
            <w:vMerge w:val="restart"/>
            <w:tcBorders>
              <w:top w:val="nil"/>
              <w:left w:val="single" w:sz="4" w:space="0" w:color="auto"/>
              <w:bottom w:val="single" w:sz="4" w:space="0" w:color="000000"/>
              <w:right w:val="single" w:sz="4" w:space="0" w:color="auto"/>
            </w:tcBorders>
            <w:shd w:val="clear" w:color="auto" w:fill="auto"/>
            <w:noWrap/>
            <w:vAlign w:val="center"/>
          </w:tcPr>
          <w:p w:rsidR="00E924E9" w:rsidRPr="00044B24" w:rsidRDefault="00E924E9" w:rsidP="009716C0">
            <w:pPr>
              <w:jc w:val="center"/>
              <w:rPr>
                <w:rFonts w:ascii="Calibri" w:hAnsi="Calibri"/>
                <w:b/>
                <w:bCs/>
                <w:i/>
                <w:iCs/>
                <w:color w:val="000000"/>
                <w:sz w:val="20"/>
                <w:lang w:eastAsia="it-IT"/>
              </w:rPr>
            </w:pPr>
            <w:r w:rsidRPr="00044B24">
              <w:rPr>
                <w:rFonts w:ascii="Calibri" w:hAnsi="Calibri"/>
                <w:b/>
                <w:bCs/>
                <w:i/>
                <w:iCs/>
                <w:color w:val="000000"/>
                <w:sz w:val="20"/>
                <w:lang w:eastAsia="it-IT"/>
              </w:rPr>
              <w:t>Trasparenza</w:t>
            </w: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 xml:space="preserve">Possibilità di segnalare disservizi e </w:t>
            </w:r>
            <w:r w:rsidRPr="00044B24">
              <w:rPr>
                <w:rFonts w:ascii="Calibri" w:hAnsi="Calibri"/>
                <w:color w:val="000000"/>
                <w:sz w:val="20"/>
                <w:lang w:eastAsia="it-IT"/>
              </w:rPr>
              <w:br/>
              <w:t>reclami in base a specifica modulistica</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&lt; 1% di contenzioso rispetto ai reclami</w:t>
            </w:r>
          </w:p>
        </w:tc>
      </w:tr>
      <w:tr w:rsidR="00E924E9" w:rsidRPr="00044B24" w:rsidTr="009716C0">
        <w:trPr>
          <w:trHeight w:val="283"/>
        </w:trPr>
        <w:tc>
          <w:tcPr>
            <w:tcW w:w="2920" w:type="dxa"/>
            <w:vMerge/>
            <w:tcBorders>
              <w:top w:val="nil"/>
              <w:left w:val="single" w:sz="4" w:space="0" w:color="auto"/>
              <w:bottom w:val="single" w:sz="4" w:space="0" w:color="000000"/>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Questionario per utenti e familiari</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risultati positivi &gt; 80%</w:t>
            </w:r>
          </w:p>
        </w:tc>
      </w:tr>
      <w:tr w:rsidR="00E924E9" w:rsidRPr="00044B24" w:rsidTr="009716C0">
        <w:trPr>
          <w:trHeight w:val="544"/>
        </w:trPr>
        <w:tc>
          <w:tcPr>
            <w:tcW w:w="2920" w:type="dxa"/>
            <w:tcBorders>
              <w:top w:val="nil"/>
              <w:left w:val="single" w:sz="4" w:space="0" w:color="auto"/>
              <w:bottom w:val="nil"/>
              <w:right w:val="single" w:sz="4" w:space="0" w:color="auto"/>
            </w:tcBorders>
            <w:shd w:val="clear" w:color="auto" w:fill="auto"/>
            <w:noWrap/>
            <w:vAlign w:val="center"/>
          </w:tcPr>
          <w:p w:rsidR="00E924E9" w:rsidRPr="00044B24" w:rsidRDefault="00E924E9" w:rsidP="009716C0">
            <w:pPr>
              <w:jc w:val="center"/>
              <w:rPr>
                <w:rFonts w:ascii="Calibri" w:hAnsi="Calibri"/>
                <w:b/>
                <w:bCs/>
                <w:i/>
                <w:iCs/>
                <w:color w:val="000000"/>
                <w:sz w:val="20"/>
                <w:lang w:eastAsia="it-IT"/>
              </w:rPr>
            </w:pPr>
            <w:r w:rsidRPr="00044B24">
              <w:rPr>
                <w:rFonts w:ascii="Calibri" w:hAnsi="Calibri"/>
                <w:b/>
                <w:bCs/>
                <w:i/>
                <w:iCs/>
                <w:color w:val="000000"/>
                <w:sz w:val="20"/>
                <w:lang w:eastAsia="it-IT"/>
              </w:rPr>
              <w:t>Umanizzazione</w:t>
            </w: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 xml:space="preserve">possibilità di pranzo/cena con il </w:t>
            </w:r>
            <w:r w:rsidRPr="00044B24">
              <w:rPr>
                <w:rFonts w:ascii="Calibri" w:hAnsi="Calibri"/>
                <w:color w:val="000000"/>
                <w:sz w:val="20"/>
                <w:lang w:eastAsia="it-IT"/>
              </w:rPr>
              <w:br/>
              <w:t>proprio congiunto</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ricevute pagamento pasto</w:t>
            </w:r>
          </w:p>
        </w:tc>
      </w:tr>
      <w:tr w:rsidR="00E924E9" w:rsidRPr="00044B24" w:rsidTr="009716C0">
        <w:trPr>
          <w:trHeight w:val="295"/>
        </w:trPr>
        <w:tc>
          <w:tcPr>
            <w:tcW w:w="29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924E9" w:rsidRPr="00044B24" w:rsidRDefault="00E924E9" w:rsidP="009716C0">
            <w:pPr>
              <w:jc w:val="center"/>
              <w:rPr>
                <w:rFonts w:ascii="Calibri" w:hAnsi="Calibri"/>
                <w:b/>
                <w:bCs/>
                <w:i/>
                <w:iCs/>
                <w:color w:val="000000"/>
                <w:sz w:val="20"/>
                <w:lang w:eastAsia="it-IT"/>
              </w:rPr>
            </w:pPr>
            <w:r w:rsidRPr="00044B24">
              <w:rPr>
                <w:rFonts w:ascii="Calibri" w:hAnsi="Calibri"/>
                <w:b/>
                <w:bCs/>
                <w:i/>
                <w:iCs/>
                <w:color w:val="000000"/>
                <w:sz w:val="20"/>
                <w:lang w:eastAsia="it-IT"/>
              </w:rPr>
              <w:t>Integrazione con il</w:t>
            </w:r>
            <w:r w:rsidRPr="00044B24">
              <w:rPr>
                <w:rFonts w:ascii="Calibri" w:hAnsi="Calibri"/>
                <w:b/>
                <w:bCs/>
                <w:i/>
                <w:iCs/>
                <w:color w:val="000000"/>
                <w:sz w:val="20"/>
                <w:lang w:eastAsia="it-IT"/>
              </w:rPr>
              <w:br/>
              <w:t>territorio</w:t>
            </w:r>
          </w:p>
        </w:tc>
        <w:tc>
          <w:tcPr>
            <w:tcW w:w="402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Uscite volontarie per ospiti idonei</w:t>
            </w:r>
          </w:p>
        </w:tc>
        <w:tc>
          <w:tcPr>
            <w:tcW w:w="344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1 alla settimana</w:t>
            </w:r>
          </w:p>
        </w:tc>
      </w:tr>
      <w:tr w:rsidR="00E924E9" w:rsidRPr="00044B24" w:rsidTr="009716C0">
        <w:trPr>
          <w:trHeight w:val="541"/>
        </w:trPr>
        <w:tc>
          <w:tcPr>
            <w:tcW w:w="29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incontri con altre associazioni/enti</w:t>
            </w:r>
          </w:p>
        </w:tc>
        <w:tc>
          <w:tcPr>
            <w:tcW w:w="3440" w:type="dxa"/>
            <w:tcBorders>
              <w:top w:val="nil"/>
              <w:left w:val="nil"/>
              <w:bottom w:val="single" w:sz="4" w:space="0" w:color="auto"/>
              <w:right w:val="single" w:sz="4" w:space="0" w:color="auto"/>
            </w:tcBorders>
            <w:shd w:val="clear" w:color="auto" w:fill="auto"/>
            <w:vAlign w:val="center"/>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4 volte all'anno</w:t>
            </w:r>
          </w:p>
        </w:tc>
      </w:tr>
      <w:tr w:rsidR="00E924E9" w:rsidRPr="00044B24" w:rsidTr="009716C0">
        <w:trPr>
          <w:trHeight w:val="138"/>
        </w:trPr>
        <w:tc>
          <w:tcPr>
            <w:tcW w:w="2920" w:type="dxa"/>
            <w:vMerge w:val="restart"/>
            <w:tcBorders>
              <w:top w:val="nil"/>
              <w:left w:val="single" w:sz="4" w:space="0" w:color="auto"/>
              <w:bottom w:val="single" w:sz="4" w:space="0" w:color="auto"/>
              <w:right w:val="single" w:sz="4" w:space="0" w:color="auto"/>
            </w:tcBorders>
            <w:shd w:val="clear" w:color="auto" w:fill="auto"/>
            <w:noWrap/>
            <w:vAlign w:val="center"/>
          </w:tcPr>
          <w:p w:rsidR="00E924E9" w:rsidRPr="00044B24" w:rsidRDefault="00E924E9" w:rsidP="009716C0">
            <w:pPr>
              <w:jc w:val="center"/>
              <w:rPr>
                <w:rFonts w:ascii="Calibri" w:hAnsi="Calibri"/>
                <w:b/>
                <w:bCs/>
                <w:i/>
                <w:iCs/>
                <w:color w:val="000000"/>
                <w:sz w:val="20"/>
                <w:lang w:eastAsia="it-IT"/>
              </w:rPr>
            </w:pPr>
            <w:r w:rsidRPr="00044B24">
              <w:rPr>
                <w:rFonts w:ascii="Calibri" w:hAnsi="Calibri"/>
                <w:b/>
                <w:bCs/>
                <w:i/>
                <w:iCs/>
                <w:color w:val="000000"/>
                <w:sz w:val="20"/>
                <w:lang w:eastAsia="it-IT"/>
              </w:rPr>
              <w:t>Privacy</w:t>
            </w: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Assistenza protetta</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assenza reclami</w:t>
            </w:r>
          </w:p>
        </w:tc>
      </w:tr>
      <w:tr w:rsidR="00E924E9" w:rsidRPr="00044B24" w:rsidTr="009716C0">
        <w:trPr>
          <w:trHeight w:val="311"/>
        </w:trPr>
        <w:tc>
          <w:tcPr>
            <w:tcW w:w="2920" w:type="dxa"/>
            <w:vMerge/>
            <w:tcBorders>
              <w:top w:val="nil"/>
              <w:left w:val="single" w:sz="4" w:space="0" w:color="auto"/>
              <w:bottom w:val="single" w:sz="4" w:space="0" w:color="auto"/>
              <w:right w:val="single" w:sz="4" w:space="0" w:color="auto"/>
            </w:tcBorders>
            <w:shd w:val="clear" w:color="auto" w:fill="auto"/>
            <w:vAlign w:val="center"/>
          </w:tcPr>
          <w:p w:rsidR="00E924E9" w:rsidRPr="00044B24" w:rsidRDefault="00E924E9" w:rsidP="009716C0">
            <w:pPr>
              <w:rPr>
                <w:rFonts w:ascii="Calibri" w:hAnsi="Calibri"/>
                <w:b/>
                <w:bCs/>
                <w:i/>
                <w:iCs/>
                <w:color w:val="000000"/>
                <w:sz w:val="20"/>
                <w:lang w:eastAsia="it-IT"/>
              </w:rPr>
            </w:pPr>
          </w:p>
        </w:tc>
        <w:tc>
          <w:tcPr>
            <w:tcW w:w="402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Gestione protetta dei dati</w:t>
            </w:r>
          </w:p>
        </w:tc>
        <w:tc>
          <w:tcPr>
            <w:tcW w:w="3440" w:type="dxa"/>
            <w:tcBorders>
              <w:top w:val="nil"/>
              <w:left w:val="nil"/>
              <w:bottom w:val="single" w:sz="4" w:space="0" w:color="auto"/>
              <w:right w:val="single" w:sz="4" w:space="0" w:color="auto"/>
            </w:tcBorders>
            <w:shd w:val="clear" w:color="auto" w:fill="auto"/>
            <w:vAlign w:val="bottom"/>
          </w:tcPr>
          <w:p w:rsidR="00E924E9" w:rsidRPr="00044B24" w:rsidRDefault="00E924E9" w:rsidP="009716C0">
            <w:pPr>
              <w:rPr>
                <w:rFonts w:ascii="Calibri" w:hAnsi="Calibri"/>
                <w:color w:val="000000"/>
                <w:sz w:val="20"/>
                <w:lang w:eastAsia="it-IT"/>
              </w:rPr>
            </w:pPr>
            <w:r w:rsidRPr="00044B24">
              <w:rPr>
                <w:rFonts w:ascii="Calibri" w:hAnsi="Calibri"/>
                <w:color w:val="000000"/>
                <w:sz w:val="20"/>
                <w:lang w:eastAsia="it-IT"/>
              </w:rPr>
              <w:t>assenza reclami</w:t>
            </w:r>
          </w:p>
        </w:tc>
      </w:tr>
    </w:tbl>
    <w:p w:rsidR="00E924E9" w:rsidRDefault="00E924E9" w:rsidP="00E924E9">
      <w:pPr>
        <w:spacing w:line="276" w:lineRule="auto"/>
        <w:jc w:val="both"/>
        <w:rPr>
          <w:rFonts w:ascii="Calibri" w:eastAsia="Arial Unicode MS" w:hAnsi="Calibri" w:cs="Tahoma"/>
          <w:b/>
          <w:bCs/>
          <w:kern w:val="1"/>
          <w:sz w:val="20"/>
          <w:u w:val="single"/>
          <w:lang w:eastAsia="it-IT" w:bidi="it-IT"/>
        </w:rPr>
      </w:pPr>
    </w:p>
    <w:p w:rsidR="00E924E9" w:rsidRDefault="00E924E9" w:rsidP="00E924E9">
      <w:pPr>
        <w:spacing w:line="276" w:lineRule="auto"/>
        <w:jc w:val="both"/>
        <w:rPr>
          <w:rFonts w:ascii="Calibri" w:eastAsia="Arial Unicode MS" w:hAnsi="Calibri" w:cs="Tahoma"/>
          <w:b/>
          <w:bCs/>
          <w:kern w:val="1"/>
          <w:sz w:val="20"/>
          <w:u w:val="single"/>
          <w:lang w:eastAsia="it-IT" w:bidi="it-IT"/>
        </w:rPr>
      </w:pPr>
    </w:p>
    <w:p w:rsidR="00E924E9" w:rsidRPr="007349C4" w:rsidRDefault="00E924E9" w:rsidP="00E924E9">
      <w:pPr>
        <w:spacing w:line="276" w:lineRule="auto"/>
        <w:jc w:val="both"/>
        <w:rPr>
          <w:rFonts w:ascii="Calibri" w:eastAsia="Arial Unicode MS" w:hAnsi="Calibri" w:cs="Tahoma"/>
          <w:b/>
          <w:bCs/>
          <w:kern w:val="1"/>
          <w:sz w:val="20"/>
          <w:u w:val="single"/>
          <w:lang w:eastAsia="it-IT" w:bidi="it-IT"/>
        </w:rPr>
      </w:pPr>
    </w:p>
    <w:p w:rsidR="00E924E9" w:rsidRPr="007349C4" w:rsidRDefault="00E924E9" w:rsidP="00E924E9">
      <w:pPr>
        <w:spacing w:line="276" w:lineRule="auto"/>
        <w:jc w:val="both"/>
        <w:outlineLvl w:val="0"/>
        <w:rPr>
          <w:rFonts w:ascii="Calibri" w:eastAsia="Arial Unicode MS" w:hAnsi="Calibri" w:cs="Tahoma"/>
          <w:b/>
          <w:bCs/>
          <w:kern w:val="1"/>
          <w:sz w:val="20"/>
          <w:u w:val="single"/>
          <w:lang w:eastAsia="it-IT" w:bidi="it-IT"/>
        </w:rPr>
      </w:pPr>
      <w:r>
        <w:rPr>
          <w:rFonts w:ascii="Calibri" w:eastAsia="Arial Unicode MS" w:hAnsi="Calibri" w:cs="Tahoma"/>
          <w:b/>
          <w:bCs/>
          <w:kern w:val="1"/>
          <w:sz w:val="20"/>
          <w:u w:val="single"/>
          <w:lang w:eastAsia="it-IT" w:bidi="it-IT"/>
        </w:rPr>
        <w:t xml:space="preserve">INFORMAZIONI </w:t>
      </w:r>
      <w:r w:rsidRPr="007349C4">
        <w:rPr>
          <w:rFonts w:ascii="Calibri" w:eastAsia="Arial Unicode MS" w:hAnsi="Calibri" w:cs="Tahoma"/>
          <w:b/>
          <w:bCs/>
          <w:kern w:val="1"/>
          <w:sz w:val="20"/>
          <w:u w:val="single"/>
          <w:lang w:eastAsia="it-IT" w:bidi="it-IT"/>
        </w:rPr>
        <w:t>VARIE</w:t>
      </w:r>
    </w:p>
    <w:p w:rsidR="00E924E9" w:rsidRPr="00341973" w:rsidRDefault="00E924E9" w:rsidP="00E924E9">
      <w:pPr>
        <w:widowControl w:val="0"/>
        <w:numPr>
          <w:ilvl w:val="1"/>
          <w:numId w:val="15"/>
        </w:numPr>
        <w:suppressAutoHyphens/>
        <w:spacing w:line="276" w:lineRule="auto"/>
        <w:jc w:val="both"/>
        <w:rPr>
          <w:rFonts w:ascii="Calibri" w:eastAsia="Arial Unicode MS" w:hAnsi="Calibri" w:cs="Tahoma"/>
          <w:b/>
          <w:bCs/>
          <w:kern w:val="1"/>
          <w:sz w:val="20"/>
          <w:u w:val="single"/>
          <w:lang w:eastAsia="it-IT" w:bidi="it-IT"/>
        </w:rPr>
      </w:pPr>
      <w:r w:rsidRPr="00341973">
        <w:rPr>
          <w:rFonts w:ascii="Calibri" w:eastAsia="Arial Unicode MS" w:hAnsi="Calibri" w:cs="Tahoma"/>
          <w:b/>
          <w:bCs/>
          <w:kern w:val="1"/>
          <w:sz w:val="20"/>
          <w:u w:val="single"/>
          <w:lang w:eastAsia="it-IT" w:bidi="it-IT"/>
        </w:rPr>
        <w:t>Oggetti personali</w:t>
      </w:r>
    </w:p>
    <w:p w:rsidR="00E924E9" w:rsidRPr="00341973" w:rsidRDefault="00E924E9" w:rsidP="00E924E9">
      <w:pPr>
        <w:pStyle w:val="Corpotesto"/>
        <w:spacing w:after="0" w:line="276" w:lineRule="auto"/>
        <w:ind w:left="709"/>
        <w:jc w:val="both"/>
        <w:rPr>
          <w:rFonts w:ascii="Calibri" w:hAnsi="Calibri"/>
          <w:sz w:val="20"/>
          <w:szCs w:val="20"/>
        </w:rPr>
      </w:pPr>
      <w:r w:rsidRPr="00341973">
        <w:rPr>
          <w:rFonts w:ascii="Calibri" w:hAnsi="Calibri"/>
          <w:sz w:val="20"/>
          <w:szCs w:val="20"/>
        </w:rPr>
        <w:t xml:space="preserve">Si suggerisce di non tenere con sé oggetti personali di valore o grosse somme di denaro. </w:t>
      </w:r>
      <w:r>
        <w:rPr>
          <w:rFonts w:ascii="Calibri" w:hAnsi="Calibri"/>
          <w:sz w:val="20"/>
          <w:szCs w:val="20"/>
        </w:rPr>
        <w:t xml:space="preserve">La Residenza </w:t>
      </w:r>
      <w:r w:rsidRPr="00341973">
        <w:rPr>
          <w:rFonts w:ascii="Calibri" w:hAnsi="Calibri"/>
          <w:sz w:val="20"/>
          <w:szCs w:val="20"/>
        </w:rPr>
        <w:t>non risponde di eventuali furti.</w:t>
      </w:r>
    </w:p>
    <w:p w:rsidR="00E924E9" w:rsidRPr="00341973" w:rsidRDefault="00E924E9" w:rsidP="00E924E9">
      <w:pPr>
        <w:widowControl w:val="0"/>
        <w:numPr>
          <w:ilvl w:val="1"/>
          <w:numId w:val="15"/>
        </w:numPr>
        <w:suppressAutoHyphens/>
        <w:spacing w:line="276" w:lineRule="auto"/>
        <w:jc w:val="both"/>
        <w:rPr>
          <w:rFonts w:ascii="Calibri" w:eastAsia="Arial Unicode MS" w:hAnsi="Calibri" w:cs="Tahoma"/>
          <w:b/>
          <w:bCs/>
          <w:kern w:val="1"/>
          <w:sz w:val="20"/>
          <w:u w:val="single"/>
          <w:lang w:eastAsia="it-IT" w:bidi="it-IT"/>
        </w:rPr>
      </w:pPr>
      <w:r w:rsidRPr="00341973">
        <w:rPr>
          <w:rFonts w:ascii="Calibri" w:eastAsia="Arial Unicode MS" w:hAnsi="Calibri" w:cs="Tahoma"/>
          <w:b/>
          <w:bCs/>
          <w:kern w:val="1"/>
          <w:sz w:val="20"/>
          <w:u w:val="single"/>
          <w:lang w:eastAsia="it-IT" w:bidi="it-IT"/>
        </w:rPr>
        <w:t>Telefono</w:t>
      </w:r>
    </w:p>
    <w:p w:rsidR="00E924E9" w:rsidRPr="007149AA" w:rsidRDefault="00E924E9" w:rsidP="00E924E9">
      <w:pPr>
        <w:pStyle w:val="Corpotesto"/>
        <w:spacing w:after="0" w:line="276" w:lineRule="auto"/>
        <w:ind w:left="709"/>
        <w:jc w:val="both"/>
        <w:rPr>
          <w:rFonts w:ascii="Calibri" w:hAnsi="Calibri"/>
          <w:sz w:val="20"/>
          <w:szCs w:val="20"/>
        </w:rPr>
      </w:pPr>
      <w:r w:rsidRPr="007149AA">
        <w:rPr>
          <w:rFonts w:ascii="Calibri" w:hAnsi="Calibri"/>
          <w:sz w:val="20"/>
          <w:szCs w:val="20"/>
        </w:rPr>
        <w:t>L'Ospite che lo desidera può telefonare</w:t>
      </w:r>
      <w:r>
        <w:rPr>
          <w:rFonts w:ascii="Calibri" w:hAnsi="Calibri"/>
          <w:sz w:val="20"/>
          <w:szCs w:val="20"/>
        </w:rPr>
        <w:t>,</w:t>
      </w:r>
      <w:r w:rsidRPr="007149AA">
        <w:rPr>
          <w:rFonts w:ascii="Calibri" w:hAnsi="Calibri"/>
          <w:sz w:val="20"/>
          <w:szCs w:val="20"/>
        </w:rPr>
        <w:t xml:space="preserve"> chiedendo di essere suppo</w:t>
      </w:r>
      <w:r>
        <w:rPr>
          <w:rFonts w:ascii="Calibri" w:hAnsi="Calibri"/>
          <w:sz w:val="20"/>
          <w:szCs w:val="20"/>
        </w:rPr>
        <w:t>rtato dagli operatori presenti.</w:t>
      </w:r>
    </w:p>
    <w:p w:rsidR="00E924E9" w:rsidRPr="00341973" w:rsidRDefault="00E924E9" w:rsidP="00E924E9">
      <w:pPr>
        <w:widowControl w:val="0"/>
        <w:numPr>
          <w:ilvl w:val="1"/>
          <w:numId w:val="15"/>
        </w:numPr>
        <w:suppressAutoHyphens/>
        <w:spacing w:line="276" w:lineRule="auto"/>
        <w:jc w:val="both"/>
        <w:rPr>
          <w:rFonts w:ascii="Calibri" w:eastAsia="Arial Unicode MS" w:hAnsi="Calibri" w:cs="Tahoma"/>
          <w:b/>
          <w:bCs/>
          <w:kern w:val="1"/>
          <w:sz w:val="20"/>
          <w:u w:val="single"/>
          <w:lang w:eastAsia="it-IT" w:bidi="it-IT"/>
        </w:rPr>
      </w:pPr>
      <w:r w:rsidRPr="00341973">
        <w:rPr>
          <w:rFonts w:ascii="Calibri" w:eastAsia="Arial Unicode MS" w:hAnsi="Calibri" w:cs="Tahoma"/>
          <w:b/>
          <w:bCs/>
          <w:kern w:val="1"/>
          <w:sz w:val="20"/>
          <w:u w:val="single"/>
          <w:lang w:eastAsia="it-IT" w:bidi="it-IT"/>
        </w:rPr>
        <w:t>Televisore</w:t>
      </w:r>
    </w:p>
    <w:p w:rsidR="00E924E9" w:rsidRPr="007149AA" w:rsidRDefault="00E924E9" w:rsidP="00E924E9">
      <w:pPr>
        <w:pStyle w:val="Corpotesto"/>
        <w:spacing w:after="0" w:line="276" w:lineRule="auto"/>
        <w:ind w:left="709"/>
        <w:jc w:val="both"/>
        <w:rPr>
          <w:rFonts w:ascii="Calibri" w:hAnsi="Calibri"/>
          <w:sz w:val="20"/>
          <w:szCs w:val="20"/>
        </w:rPr>
      </w:pPr>
      <w:r w:rsidRPr="007149AA">
        <w:rPr>
          <w:rFonts w:ascii="Calibri" w:hAnsi="Calibri"/>
          <w:sz w:val="20"/>
          <w:szCs w:val="20"/>
        </w:rPr>
        <w:t>La televisione è situata nel soggiorno e nel salone del piano terra. Nella propria stanza è possibile tenere un apparecchio televisivo o radiofonico di piccole dimensioni, nel rispetto delle esigenze del compagno di stanza.</w:t>
      </w:r>
    </w:p>
    <w:p w:rsidR="00E924E9" w:rsidRPr="00341973" w:rsidRDefault="00E924E9" w:rsidP="00E924E9">
      <w:pPr>
        <w:widowControl w:val="0"/>
        <w:numPr>
          <w:ilvl w:val="1"/>
          <w:numId w:val="15"/>
        </w:numPr>
        <w:suppressAutoHyphens/>
        <w:spacing w:line="276" w:lineRule="auto"/>
        <w:jc w:val="both"/>
        <w:rPr>
          <w:rFonts w:ascii="Calibri" w:eastAsia="Arial Unicode MS" w:hAnsi="Calibri" w:cs="Tahoma"/>
          <w:b/>
          <w:bCs/>
          <w:kern w:val="1"/>
          <w:sz w:val="20"/>
          <w:u w:val="single"/>
          <w:lang w:eastAsia="it-IT" w:bidi="it-IT"/>
        </w:rPr>
      </w:pPr>
      <w:r w:rsidRPr="00341973">
        <w:rPr>
          <w:rFonts w:ascii="Calibri" w:eastAsia="Arial Unicode MS" w:hAnsi="Calibri" w:cs="Tahoma"/>
          <w:b/>
          <w:bCs/>
          <w:kern w:val="1"/>
          <w:sz w:val="20"/>
          <w:u w:val="single"/>
          <w:lang w:eastAsia="it-IT" w:bidi="it-IT"/>
        </w:rPr>
        <w:t>La corrispondenza</w:t>
      </w:r>
    </w:p>
    <w:p w:rsidR="00E924E9" w:rsidRPr="007149AA" w:rsidRDefault="00E924E9" w:rsidP="00E924E9">
      <w:pPr>
        <w:pStyle w:val="Corpotesto"/>
        <w:spacing w:after="0" w:line="276" w:lineRule="auto"/>
        <w:ind w:left="709"/>
        <w:jc w:val="both"/>
        <w:rPr>
          <w:rFonts w:ascii="Calibri" w:hAnsi="Calibri"/>
          <w:sz w:val="20"/>
          <w:szCs w:val="20"/>
        </w:rPr>
      </w:pPr>
      <w:r w:rsidRPr="007149AA">
        <w:rPr>
          <w:rFonts w:ascii="Calibri" w:hAnsi="Calibri"/>
          <w:sz w:val="20"/>
          <w:szCs w:val="20"/>
        </w:rPr>
        <w:t xml:space="preserve">La corrispondenza viene distribuita ai destinatari dal personale che si occuperà anche </w:t>
      </w:r>
      <w:r>
        <w:rPr>
          <w:rFonts w:ascii="Calibri" w:hAnsi="Calibri"/>
          <w:sz w:val="20"/>
          <w:szCs w:val="20"/>
        </w:rPr>
        <w:t xml:space="preserve">di quella </w:t>
      </w:r>
      <w:r w:rsidRPr="007149AA">
        <w:rPr>
          <w:rFonts w:ascii="Calibri" w:hAnsi="Calibri"/>
          <w:sz w:val="20"/>
          <w:szCs w:val="20"/>
        </w:rPr>
        <w:t>in partenza.</w:t>
      </w:r>
    </w:p>
    <w:p w:rsidR="00E924E9" w:rsidRPr="00341973" w:rsidRDefault="00E924E9" w:rsidP="00E924E9">
      <w:pPr>
        <w:widowControl w:val="0"/>
        <w:numPr>
          <w:ilvl w:val="1"/>
          <w:numId w:val="15"/>
        </w:numPr>
        <w:suppressAutoHyphens/>
        <w:spacing w:line="276" w:lineRule="auto"/>
        <w:jc w:val="both"/>
        <w:rPr>
          <w:rFonts w:ascii="Calibri" w:eastAsia="Arial Unicode MS" w:hAnsi="Calibri" w:cs="Tahoma"/>
          <w:b/>
          <w:bCs/>
          <w:kern w:val="1"/>
          <w:sz w:val="20"/>
          <w:u w:val="single"/>
          <w:lang w:eastAsia="it-IT" w:bidi="it-IT"/>
        </w:rPr>
      </w:pPr>
      <w:r w:rsidRPr="00341973">
        <w:rPr>
          <w:rFonts w:ascii="Calibri" w:eastAsia="Arial Unicode MS" w:hAnsi="Calibri" w:cs="Tahoma"/>
          <w:b/>
          <w:bCs/>
          <w:kern w:val="1"/>
          <w:sz w:val="20"/>
          <w:u w:val="single"/>
          <w:lang w:eastAsia="it-IT" w:bidi="it-IT"/>
        </w:rPr>
        <w:t>Distributori di bevande</w:t>
      </w:r>
    </w:p>
    <w:p w:rsidR="00E924E9" w:rsidRPr="007149AA" w:rsidRDefault="00E924E9" w:rsidP="00E924E9">
      <w:pPr>
        <w:pStyle w:val="Corpotesto"/>
        <w:spacing w:after="0" w:line="276" w:lineRule="auto"/>
        <w:ind w:left="709"/>
        <w:jc w:val="both"/>
        <w:rPr>
          <w:rFonts w:ascii="Calibri" w:hAnsi="Calibri"/>
          <w:sz w:val="20"/>
          <w:szCs w:val="20"/>
        </w:rPr>
      </w:pPr>
      <w:r w:rsidRPr="007149AA">
        <w:rPr>
          <w:rFonts w:ascii="Calibri" w:hAnsi="Calibri"/>
          <w:sz w:val="20"/>
          <w:szCs w:val="20"/>
        </w:rPr>
        <w:t xml:space="preserve">Sono collocati </w:t>
      </w:r>
      <w:r>
        <w:rPr>
          <w:rFonts w:ascii="Calibri" w:hAnsi="Calibri"/>
          <w:sz w:val="20"/>
          <w:szCs w:val="20"/>
        </w:rPr>
        <w:t>all’</w:t>
      </w:r>
      <w:r w:rsidRPr="007149AA">
        <w:rPr>
          <w:rFonts w:ascii="Calibri" w:hAnsi="Calibri"/>
          <w:sz w:val="20"/>
          <w:szCs w:val="20"/>
        </w:rPr>
        <w:t xml:space="preserve">ingresso </w:t>
      </w:r>
      <w:r>
        <w:rPr>
          <w:rFonts w:ascii="Calibri" w:hAnsi="Calibri"/>
          <w:sz w:val="20"/>
          <w:szCs w:val="20"/>
        </w:rPr>
        <w:t xml:space="preserve">e nella sala polifunzionale </w:t>
      </w:r>
      <w:r w:rsidRPr="007149AA">
        <w:rPr>
          <w:rFonts w:ascii="Calibri" w:hAnsi="Calibri"/>
          <w:sz w:val="20"/>
          <w:szCs w:val="20"/>
        </w:rPr>
        <w:t>al piano terra e sono funzionanti con monete</w:t>
      </w:r>
      <w:r>
        <w:rPr>
          <w:rFonts w:ascii="Calibri" w:hAnsi="Calibri"/>
          <w:sz w:val="20"/>
          <w:szCs w:val="20"/>
        </w:rPr>
        <w:t xml:space="preserve"> o badge</w:t>
      </w:r>
      <w:r w:rsidRPr="007149AA">
        <w:rPr>
          <w:rFonts w:ascii="Calibri" w:hAnsi="Calibri"/>
          <w:sz w:val="20"/>
          <w:szCs w:val="20"/>
        </w:rPr>
        <w:t>.</w:t>
      </w:r>
    </w:p>
    <w:p w:rsidR="00E924E9" w:rsidRPr="00341973" w:rsidRDefault="00E924E9" w:rsidP="00E924E9">
      <w:pPr>
        <w:widowControl w:val="0"/>
        <w:numPr>
          <w:ilvl w:val="1"/>
          <w:numId w:val="15"/>
        </w:numPr>
        <w:suppressAutoHyphens/>
        <w:spacing w:line="276" w:lineRule="auto"/>
        <w:jc w:val="both"/>
        <w:rPr>
          <w:rFonts w:ascii="Calibri" w:eastAsia="Arial Unicode MS" w:hAnsi="Calibri" w:cs="Tahoma"/>
          <w:b/>
          <w:bCs/>
          <w:kern w:val="1"/>
          <w:sz w:val="20"/>
          <w:u w:val="single"/>
          <w:lang w:eastAsia="it-IT" w:bidi="it-IT"/>
        </w:rPr>
      </w:pPr>
      <w:r w:rsidRPr="00341973">
        <w:rPr>
          <w:rFonts w:ascii="Calibri" w:eastAsia="Arial Unicode MS" w:hAnsi="Calibri" w:cs="Tahoma"/>
          <w:b/>
          <w:bCs/>
          <w:kern w:val="1"/>
          <w:sz w:val="20"/>
          <w:u w:val="single"/>
          <w:lang w:eastAsia="it-IT" w:bidi="it-IT"/>
        </w:rPr>
        <w:t>Fumo</w:t>
      </w:r>
    </w:p>
    <w:p w:rsidR="00E924E9" w:rsidRPr="007149AA" w:rsidRDefault="00E924E9" w:rsidP="00E924E9">
      <w:pPr>
        <w:pStyle w:val="Corpotesto"/>
        <w:spacing w:after="0" w:line="276" w:lineRule="auto"/>
        <w:ind w:left="709"/>
        <w:jc w:val="both"/>
        <w:rPr>
          <w:rFonts w:ascii="Calibri" w:hAnsi="Calibri"/>
          <w:sz w:val="20"/>
          <w:szCs w:val="20"/>
        </w:rPr>
      </w:pPr>
      <w:r w:rsidRPr="007149AA">
        <w:rPr>
          <w:rFonts w:ascii="Calibri" w:hAnsi="Calibri"/>
          <w:sz w:val="20"/>
          <w:szCs w:val="20"/>
        </w:rPr>
        <w:t>Per disposizioni di Legge e soprattutto nel rispetto della salute propria e delle altre persone è assolutamente vietato fumare in tutti i locali della struttura. I familiari sono tenuti al rispetto del divieto.</w:t>
      </w:r>
    </w:p>
    <w:p w:rsidR="00E924E9" w:rsidRDefault="00E924E9" w:rsidP="00E924E9">
      <w:pPr>
        <w:pStyle w:val="Corpotesto"/>
        <w:spacing w:after="0" w:line="276" w:lineRule="auto"/>
        <w:jc w:val="both"/>
        <w:rPr>
          <w:rFonts w:ascii="Calibri" w:hAnsi="Calibri"/>
          <w:b/>
          <w:bCs/>
          <w:sz w:val="20"/>
          <w:szCs w:val="20"/>
          <w:u w:val="single"/>
        </w:rPr>
      </w:pPr>
    </w:p>
    <w:p w:rsidR="00E924E9" w:rsidRPr="00C806E5" w:rsidRDefault="00E924E9" w:rsidP="00E924E9">
      <w:pPr>
        <w:spacing w:line="276" w:lineRule="auto"/>
        <w:jc w:val="both"/>
        <w:outlineLvl w:val="0"/>
        <w:rPr>
          <w:rFonts w:ascii="Calibri" w:eastAsia="Arial Unicode MS" w:hAnsi="Calibri" w:cs="Tahoma"/>
          <w:b/>
          <w:bCs/>
          <w:kern w:val="1"/>
          <w:sz w:val="20"/>
          <w:u w:val="single"/>
          <w:lang w:eastAsia="it-IT" w:bidi="it-IT"/>
        </w:rPr>
      </w:pPr>
      <w:r w:rsidRPr="00C806E5">
        <w:rPr>
          <w:rFonts w:ascii="Calibri" w:eastAsia="Arial Unicode MS" w:hAnsi="Calibri" w:cs="Tahoma"/>
          <w:b/>
          <w:bCs/>
          <w:kern w:val="1"/>
          <w:sz w:val="20"/>
          <w:u w:val="single"/>
          <w:lang w:eastAsia="it-IT" w:bidi="it-IT"/>
        </w:rPr>
        <w:t>FASE DI DIMISSIONE</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La dimissione di un Ospite può avvenire per una delle seguenti motivazioni:</w:t>
      </w:r>
    </w:p>
    <w:p w:rsidR="00E924E9" w:rsidRPr="007349C4" w:rsidRDefault="00E924E9" w:rsidP="00E924E9">
      <w:pPr>
        <w:pStyle w:val="Corpotesto"/>
        <w:spacing w:after="0" w:line="276" w:lineRule="auto"/>
        <w:jc w:val="both"/>
        <w:rPr>
          <w:rFonts w:ascii="Calibri" w:hAnsi="Calibri"/>
          <w:sz w:val="20"/>
          <w:szCs w:val="20"/>
        </w:rPr>
      </w:pPr>
      <w:r>
        <w:rPr>
          <w:rFonts w:ascii="Calibri" w:hAnsi="Calibri"/>
          <w:sz w:val="20"/>
          <w:szCs w:val="20"/>
        </w:rPr>
        <w:t>a)</w:t>
      </w:r>
      <w:r w:rsidRPr="007349C4">
        <w:rPr>
          <w:rFonts w:ascii="Calibri" w:hAnsi="Calibri"/>
          <w:sz w:val="20"/>
          <w:szCs w:val="20"/>
        </w:rPr>
        <w:t xml:space="preserve"> trasferimento presso un'altra struttura,</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b) rientro presso la propria abitazione,</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c) decesso.</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Nei casi a) e b) Il Direttore Sanitario compila la lettera di dimissioni che consegna all’Ospite o ad un suo familiare. Tale lettera contiene note anamnestiche relative al decorso clinico durante la degenza, fotocopie dei referti di laboratorio e strumentali più recenti, la terapia farmacologia in atto e problemi clinici ancora attivi o non risolti.</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L'Ospite o i familiari di riferimento possono chiedere la dimissione definitiva dalla struttur</w:t>
      </w:r>
      <w:r>
        <w:rPr>
          <w:rFonts w:ascii="Calibri" w:hAnsi="Calibri"/>
          <w:sz w:val="20"/>
          <w:szCs w:val="20"/>
        </w:rPr>
        <w:t>a previa richiesta scritta all'</w:t>
      </w:r>
      <w:r w:rsidRPr="007349C4">
        <w:rPr>
          <w:rFonts w:ascii="Calibri" w:hAnsi="Calibri"/>
          <w:sz w:val="20"/>
          <w:szCs w:val="20"/>
        </w:rPr>
        <w:t>amministrazione con preavviso minimo di 15 giorni.</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 xml:space="preserve">La </w:t>
      </w:r>
      <w:r>
        <w:rPr>
          <w:rFonts w:ascii="Calibri" w:hAnsi="Calibri"/>
          <w:sz w:val="20"/>
          <w:szCs w:val="20"/>
        </w:rPr>
        <w:t>R.S.A.</w:t>
      </w:r>
      <w:r w:rsidRPr="007349C4">
        <w:rPr>
          <w:rFonts w:ascii="Calibri" w:hAnsi="Calibri"/>
          <w:sz w:val="20"/>
          <w:szCs w:val="20"/>
        </w:rPr>
        <w:t xml:space="preserve"> può dimettere l'Ospite</w:t>
      </w:r>
      <w:r>
        <w:rPr>
          <w:rFonts w:ascii="Calibri" w:hAnsi="Calibri"/>
          <w:sz w:val="20"/>
          <w:szCs w:val="20"/>
        </w:rPr>
        <w:t xml:space="preserve"> con proprio provvedimento, qual</w:t>
      </w:r>
      <w:r w:rsidRPr="007349C4">
        <w:rPr>
          <w:rFonts w:ascii="Calibri" w:hAnsi="Calibri"/>
          <w:sz w:val="20"/>
          <w:szCs w:val="20"/>
        </w:rPr>
        <w:t>ora questi presenti condizioni psico</w:t>
      </w:r>
      <w:r>
        <w:rPr>
          <w:rFonts w:ascii="Calibri" w:hAnsi="Calibri"/>
          <w:sz w:val="20"/>
          <w:szCs w:val="20"/>
        </w:rPr>
        <w:t>-</w:t>
      </w:r>
      <w:r w:rsidRPr="007349C4">
        <w:rPr>
          <w:rFonts w:ascii="Calibri" w:hAnsi="Calibri"/>
          <w:sz w:val="20"/>
          <w:szCs w:val="20"/>
        </w:rPr>
        <w:t>fische diverse da quelle segnalate nella domanda di ammissione o manifesti, anche ex novo, comportamenti o patologie incompatibili con la vita comunitaria e/o commetta gravi infrazioni e/o sia moroso nel pagamento delle rette.</w:t>
      </w:r>
    </w:p>
    <w:p w:rsidR="00E924E9" w:rsidRPr="007349C4" w:rsidRDefault="00E924E9" w:rsidP="00E924E9">
      <w:pPr>
        <w:spacing w:line="276" w:lineRule="auto"/>
        <w:jc w:val="both"/>
        <w:rPr>
          <w:rFonts w:ascii="Calibri" w:eastAsia="Arial Unicode MS" w:hAnsi="Calibri" w:cs="Tahoma"/>
          <w:kern w:val="1"/>
          <w:sz w:val="20"/>
          <w:lang w:eastAsia="it-IT" w:bidi="it-IT"/>
        </w:rPr>
      </w:pPr>
    </w:p>
    <w:p w:rsidR="00E924E9" w:rsidRPr="007349C4" w:rsidRDefault="00E924E9" w:rsidP="00E924E9">
      <w:pPr>
        <w:spacing w:line="276" w:lineRule="auto"/>
        <w:jc w:val="both"/>
        <w:outlineLvl w:val="0"/>
        <w:rPr>
          <w:rFonts w:ascii="Calibri" w:eastAsia="Arial Unicode MS" w:hAnsi="Calibri" w:cs="Tahoma"/>
          <w:b/>
          <w:bCs/>
          <w:kern w:val="1"/>
          <w:sz w:val="20"/>
          <w:u w:val="single"/>
          <w:lang w:eastAsia="it-IT" w:bidi="it-IT"/>
        </w:rPr>
      </w:pPr>
      <w:r w:rsidRPr="007349C4">
        <w:rPr>
          <w:rFonts w:ascii="Calibri" w:eastAsia="Arial Unicode MS" w:hAnsi="Calibri" w:cs="Tahoma"/>
          <w:b/>
          <w:bCs/>
          <w:kern w:val="1"/>
          <w:sz w:val="20"/>
          <w:u w:val="single"/>
          <w:lang w:eastAsia="it-IT" w:bidi="it-IT"/>
        </w:rPr>
        <w:t>RETTE</w:t>
      </w:r>
    </w:p>
    <w:p w:rsidR="00E924E9" w:rsidRPr="007349C4" w:rsidRDefault="00E924E9" w:rsidP="00E924E9">
      <w:pPr>
        <w:spacing w:line="276" w:lineRule="auto"/>
        <w:jc w:val="both"/>
        <w:rPr>
          <w:rFonts w:ascii="Calibri" w:eastAsia="Arial Unicode MS" w:hAnsi="Calibri" w:cs="Tahoma"/>
          <w:kern w:val="1"/>
          <w:sz w:val="20"/>
          <w:lang w:eastAsia="it-IT" w:bidi="it-IT"/>
        </w:rPr>
      </w:pPr>
      <w:r w:rsidRPr="007349C4">
        <w:rPr>
          <w:rFonts w:ascii="Calibri" w:eastAsia="Arial Unicode MS" w:hAnsi="Calibri" w:cs="Tahoma"/>
          <w:kern w:val="1"/>
          <w:sz w:val="20"/>
          <w:lang w:eastAsia="it-IT" w:bidi="it-IT"/>
        </w:rPr>
        <w:t>Le rette inerenti il ricovero sono determinate dalla società di gestione della R.S.A. e vengono comunicate al momento della presentazione della domanda di ammissione.</w:t>
      </w:r>
      <w:r>
        <w:rPr>
          <w:rFonts w:ascii="Calibri" w:eastAsia="Arial Unicode MS" w:hAnsi="Calibri" w:cs="Tahoma"/>
          <w:kern w:val="1"/>
          <w:sz w:val="20"/>
          <w:lang w:eastAsia="it-IT" w:bidi="it-IT"/>
        </w:rPr>
        <w:t xml:space="preserve"> </w:t>
      </w:r>
      <w:r w:rsidRPr="007349C4">
        <w:rPr>
          <w:rFonts w:ascii="Calibri" w:eastAsia="Arial Unicode MS" w:hAnsi="Calibri" w:cs="Tahoma"/>
          <w:kern w:val="1"/>
          <w:sz w:val="20"/>
          <w:lang w:eastAsia="it-IT" w:bidi="it-IT"/>
        </w:rPr>
        <w:t>Ogni variazione successiva, relativa alle rette, sarà comunicata tramite comunicazione circolare.</w:t>
      </w:r>
      <w:r>
        <w:rPr>
          <w:rFonts w:ascii="Calibri" w:eastAsia="Arial Unicode MS" w:hAnsi="Calibri" w:cs="Tahoma"/>
          <w:kern w:val="1"/>
          <w:sz w:val="20"/>
          <w:lang w:eastAsia="it-IT" w:bidi="it-IT"/>
        </w:rPr>
        <w:t xml:space="preserve"> </w:t>
      </w:r>
      <w:r w:rsidRPr="007349C4">
        <w:rPr>
          <w:rFonts w:ascii="Calibri" w:eastAsia="Arial Unicode MS" w:hAnsi="Calibri" w:cs="Tahoma"/>
          <w:kern w:val="1"/>
          <w:sz w:val="20"/>
          <w:lang w:eastAsia="it-IT" w:bidi="it-IT"/>
        </w:rPr>
        <w:t>Il ve</w:t>
      </w:r>
      <w:r>
        <w:rPr>
          <w:rFonts w:ascii="Calibri" w:eastAsia="Arial Unicode MS" w:hAnsi="Calibri" w:cs="Tahoma"/>
          <w:kern w:val="1"/>
          <w:sz w:val="20"/>
          <w:lang w:eastAsia="it-IT" w:bidi="it-IT"/>
        </w:rPr>
        <w:t>rsa</w:t>
      </w:r>
      <w:r w:rsidRPr="007349C4">
        <w:rPr>
          <w:rFonts w:ascii="Calibri" w:eastAsia="Arial Unicode MS" w:hAnsi="Calibri" w:cs="Tahoma"/>
          <w:kern w:val="1"/>
          <w:sz w:val="20"/>
          <w:lang w:eastAsia="it-IT" w:bidi="it-IT"/>
        </w:rPr>
        <w:t>mento delle rette deve essere effettuato mensilmente entro i primi 10 giorni del mese in corso.</w:t>
      </w:r>
    </w:p>
    <w:p w:rsidR="00E924E9" w:rsidRPr="007349C4" w:rsidRDefault="00E924E9" w:rsidP="00E924E9">
      <w:pPr>
        <w:spacing w:line="276" w:lineRule="auto"/>
        <w:jc w:val="both"/>
        <w:rPr>
          <w:rFonts w:ascii="Calibri" w:eastAsia="Arial Unicode MS" w:hAnsi="Calibri" w:cs="Tahoma"/>
          <w:kern w:val="1"/>
          <w:sz w:val="20"/>
          <w:lang w:eastAsia="it-IT" w:bidi="it-IT"/>
        </w:rPr>
      </w:pPr>
      <w:r>
        <w:rPr>
          <w:rFonts w:ascii="Calibri" w:eastAsia="Arial Unicode MS" w:hAnsi="Calibri" w:cs="Tahoma"/>
          <w:kern w:val="1"/>
          <w:sz w:val="20"/>
          <w:lang w:eastAsia="it-IT" w:bidi="it-IT"/>
        </w:rPr>
        <w:t>Al momento dell'</w:t>
      </w:r>
      <w:r w:rsidRPr="007349C4">
        <w:rPr>
          <w:rFonts w:ascii="Calibri" w:eastAsia="Arial Unicode MS" w:hAnsi="Calibri" w:cs="Tahoma"/>
          <w:kern w:val="1"/>
          <w:sz w:val="20"/>
          <w:lang w:eastAsia="it-IT" w:bidi="it-IT"/>
        </w:rPr>
        <w:t>ammissione in R.S.A. viene richiesto all'Ospite:</w:t>
      </w:r>
    </w:p>
    <w:p w:rsidR="00E924E9" w:rsidRPr="007349C4" w:rsidRDefault="00E924E9" w:rsidP="00E924E9">
      <w:pPr>
        <w:widowControl w:val="0"/>
        <w:numPr>
          <w:ilvl w:val="0"/>
          <w:numId w:val="8"/>
        </w:numPr>
        <w:tabs>
          <w:tab w:val="left" w:pos="360"/>
        </w:tabs>
        <w:suppressAutoHyphens/>
        <w:spacing w:line="276" w:lineRule="auto"/>
        <w:jc w:val="both"/>
        <w:rPr>
          <w:rFonts w:ascii="Calibri" w:eastAsia="Arial Unicode MS" w:hAnsi="Calibri" w:cs="Tahoma"/>
          <w:kern w:val="1"/>
          <w:sz w:val="20"/>
          <w:lang w:eastAsia="it-IT" w:bidi="it-IT"/>
        </w:rPr>
      </w:pPr>
      <w:r w:rsidRPr="007349C4">
        <w:rPr>
          <w:rFonts w:ascii="Calibri" w:eastAsia="Arial Unicode MS" w:hAnsi="Calibri" w:cs="Tahoma"/>
          <w:kern w:val="1"/>
          <w:sz w:val="20"/>
          <w:lang w:eastAsia="it-IT" w:bidi="it-IT"/>
        </w:rPr>
        <w:t xml:space="preserve">il </w:t>
      </w:r>
      <w:r>
        <w:rPr>
          <w:rFonts w:ascii="Calibri" w:eastAsia="Arial Unicode MS" w:hAnsi="Calibri" w:cs="Tahoma"/>
          <w:kern w:val="1"/>
          <w:sz w:val="20"/>
          <w:lang w:eastAsia="it-IT" w:bidi="it-IT"/>
        </w:rPr>
        <w:t>versamento</w:t>
      </w:r>
      <w:r w:rsidRPr="007349C4">
        <w:rPr>
          <w:rFonts w:ascii="Calibri" w:eastAsia="Arial Unicode MS" w:hAnsi="Calibri" w:cs="Tahoma"/>
          <w:kern w:val="1"/>
          <w:sz w:val="20"/>
          <w:lang w:eastAsia="it-IT" w:bidi="it-IT"/>
        </w:rPr>
        <w:t xml:space="preserve"> di una</w:t>
      </w:r>
      <w:r>
        <w:rPr>
          <w:rFonts w:ascii="Calibri" w:eastAsia="Arial Unicode MS" w:hAnsi="Calibri" w:cs="Tahoma"/>
          <w:kern w:val="1"/>
          <w:sz w:val="20"/>
          <w:lang w:eastAsia="it-IT" w:bidi="it-IT"/>
        </w:rPr>
        <w:t xml:space="preserve"> </w:t>
      </w:r>
      <w:r w:rsidRPr="007349C4">
        <w:rPr>
          <w:rFonts w:ascii="Calibri" w:eastAsia="Arial Unicode MS" w:hAnsi="Calibri" w:cs="Tahoma"/>
          <w:kern w:val="1"/>
          <w:sz w:val="20"/>
          <w:lang w:eastAsia="it-IT" w:bidi="it-IT"/>
        </w:rPr>
        <w:t>cauzione</w:t>
      </w:r>
      <w:r>
        <w:rPr>
          <w:rFonts w:ascii="Calibri" w:eastAsia="Arial Unicode MS" w:hAnsi="Calibri" w:cs="Tahoma"/>
          <w:kern w:val="1"/>
          <w:sz w:val="20"/>
          <w:lang w:eastAsia="it-IT" w:bidi="it-IT"/>
        </w:rPr>
        <w:t xml:space="preserve"> non fruttifera</w:t>
      </w:r>
      <w:r w:rsidRPr="007349C4">
        <w:rPr>
          <w:rFonts w:ascii="Calibri" w:eastAsia="Arial Unicode MS" w:hAnsi="Calibri" w:cs="Tahoma"/>
          <w:kern w:val="1"/>
          <w:sz w:val="20"/>
          <w:lang w:eastAsia="it-IT" w:bidi="it-IT"/>
        </w:rPr>
        <w:t xml:space="preserve"> dell'importo equivalente al cost</w:t>
      </w:r>
      <w:r>
        <w:rPr>
          <w:rFonts w:ascii="Calibri" w:eastAsia="Arial Unicode MS" w:hAnsi="Calibri" w:cs="Tahoma"/>
          <w:kern w:val="1"/>
          <w:sz w:val="20"/>
          <w:lang w:eastAsia="it-IT" w:bidi="it-IT"/>
        </w:rPr>
        <w:t>o di una mensilità di soggiorno;</w:t>
      </w:r>
    </w:p>
    <w:p w:rsidR="00E924E9" w:rsidRDefault="00E924E9" w:rsidP="00E924E9">
      <w:pPr>
        <w:widowControl w:val="0"/>
        <w:numPr>
          <w:ilvl w:val="0"/>
          <w:numId w:val="8"/>
        </w:numPr>
        <w:tabs>
          <w:tab w:val="left" w:pos="360"/>
        </w:tabs>
        <w:suppressAutoHyphens/>
        <w:spacing w:line="276" w:lineRule="auto"/>
        <w:jc w:val="both"/>
        <w:rPr>
          <w:rFonts w:ascii="Calibri" w:eastAsia="Arial Unicode MS" w:hAnsi="Calibri" w:cs="Tahoma"/>
          <w:kern w:val="1"/>
          <w:sz w:val="20"/>
          <w:lang w:eastAsia="it-IT" w:bidi="it-IT"/>
        </w:rPr>
      </w:pPr>
      <w:r w:rsidRPr="007349C4">
        <w:rPr>
          <w:rFonts w:ascii="Calibri" w:eastAsia="Arial Unicode MS" w:hAnsi="Calibri" w:cs="Tahoma"/>
          <w:kern w:val="1"/>
          <w:sz w:val="20"/>
          <w:lang w:eastAsia="it-IT" w:bidi="it-IT"/>
        </w:rPr>
        <w:t xml:space="preserve">il </w:t>
      </w:r>
      <w:r>
        <w:rPr>
          <w:rFonts w:ascii="Calibri" w:eastAsia="Arial Unicode MS" w:hAnsi="Calibri" w:cs="Tahoma"/>
          <w:kern w:val="1"/>
          <w:sz w:val="20"/>
          <w:lang w:eastAsia="it-IT" w:bidi="it-IT"/>
        </w:rPr>
        <w:t>versamento</w:t>
      </w:r>
      <w:r w:rsidRPr="007349C4">
        <w:rPr>
          <w:rFonts w:ascii="Calibri" w:eastAsia="Arial Unicode MS" w:hAnsi="Calibri" w:cs="Tahoma"/>
          <w:kern w:val="1"/>
          <w:sz w:val="20"/>
          <w:lang w:eastAsia="it-IT" w:bidi="it-IT"/>
        </w:rPr>
        <w:t xml:space="preserve"> di un fondo spese, pari a Euro 100,00, da utilizzare per spese personali dell'Ospite.</w:t>
      </w:r>
    </w:p>
    <w:p w:rsidR="00E924E9" w:rsidRPr="00282ECF" w:rsidRDefault="00E924E9" w:rsidP="00E924E9">
      <w:pPr>
        <w:spacing w:line="360" w:lineRule="auto"/>
        <w:jc w:val="both"/>
        <w:rPr>
          <w:rFonts w:ascii="Calibri" w:eastAsia="Arial Unicode MS" w:hAnsi="Calibri" w:cs="Tahoma"/>
          <w:kern w:val="1"/>
          <w:sz w:val="20"/>
          <w:lang w:eastAsia="it-IT" w:bidi="it-IT"/>
        </w:rPr>
      </w:pPr>
      <w:r w:rsidRPr="00282ECF">
        <w:rPr>
          <w:rFonts w:ascii="Calibri" w:eastAsia="Arial Unicode MS" w:hAnsi="Calibri" w:cs="Tahoma"/>
          <w:kern w:val="1"/>
          <w:sz w:val="20"/>
          <w:lang w:eastAsia="it-IT" w:bidi="it-IT"/>
        </w:rPr>
        <w:t>Il rimborso della retta per il ricovero è dovuto solo in caso di: dimissioni o decesso.</w:t>
      </w:r>
    </w:p>
    <w:p w:rsidR="00E924E9" w:rsidRPr="00282ECF" w:rsidRDefault="00E924E9" w:rsidP="00E924E9">
      <w:pPr>
        <w:spacing w:line="360" w:lineRule="auto"/>
        <w:jc w:val="both"/>
        <w:rPr>
          <w:rFonts w:ascii="Calibri" w:eastAsia="Arial Unicode MS" w:hAnsi="Calibri" w:cs="Tahoma"/>
          <w:kern w:val="1"/>
          <w:sz w:val="20"/>
          <w:u w:val="single"/>
          <w:lang w:eastAsia="it-IT" w:bidi="it-IT"/>
        </w:rPr>
      </w:pPr>
      <w:r w:rsidRPr="00282ECF">
        <w:rPr>
          <w:rFonts w:ascii="Calibri" w:eastAsia="Arial Unicode MS" w:hAnsi="Calibri" w:cs="Tahoma"/>
          <w:kern w:val="1"/>
          <w:sz w:val="20"/>
          <w:u w:val="single"/>
          <w:lang w:eastAsia="it-IT" w:bidi="it-IT"/>
        </w:rPr>
        <w:t>DECESSO</w:t>
      </w:r>
    </w:p>
    <w:p w:rsidR="00E924E9" w:rsidRPr="00282ECF" w:rsidRDefault="00E924E9" w:rsidP="00E924E9">
      <w:pPr>
        <w:spacing w:line="360" w:lineRule="auto"/>
        <w:jc w:val="both"/>
        <w:rPr>
          <w:rFonts w:ascii="Calibri" w:eastAsia="Arial Unicode MS" w:hAnsi="Calibri" w:cs="Tahoma"/>
          <w:kern w:val="1"/>
          <w:sz w:val="20"/>
          <w:lang w:eastAsia="it-IT" w:bidi="it-IT"/>
        </w:rPr>
      </w:pPr>
      <w:r w:rsidRPr="00282ECF">
        <w:rPr>
          <w:rFonts w:ascii="Calibri" w:eastAsia="Arial Unicode MS" w:hAnsi="Calibri" w:cs="Tahoma"/>
          <w:kern w:val="1"/>
          <w:sz w:val="20"/>
          <w:lang w:eastAsia="it-IT" w:bidi="it-IT"/>
        </w:rPr>
        <w:t xml:space="preserve">In caso di decesso entro il giorno 15 del mese sarà trattenuta la retta mensile per i primi quindi giorni; in caso di decesso dopo il 15 del mese verrà trattenuta tutta la retta mensile. </w:t>
      </w:r>
    </w:p>
    <w:p w:rsidR="00E924E9" w:rsidRPr="00282ECF" w:rsidRDefault="00E924E9" w:rsidP="00E924E9">
      <w:pPr>
        <w:spacing w:line="360" w:lineRule="auto"/>
        <w:jc w:val="both"/>
        <w:rPr>
          <w:rFonts w:ascii="Calibri" w:eastAsia="Arial Unicode MS" w:hAnsi="Calibri" w:cs="Tahoma"/>
          <w:kern w:val="1"/>
          <w:sz w:val="20"/>
          <w:u w:val="single"/>
          <w:lang w:eastAsia="it-IT" w:bidi="it-IT"/>
        </w:rPr>
      </w:pPr>
      <w:r w:rsidRPr="00282ECF">
        <w:rPr>
          <w:rFonts w:ascii="Calibri" w:eastAsia="Arial Unicode MS" w:hAnsi="Calibri" w:cs="Tahoma"/>
          <w:kern w:val="1"/>
          <w:sz w:val="20"/>
          <w:u w:val="single"/>
          <w:lang w:eastAsia="it-IT" w:bidi="it-IT"/>
        </w:rPr>
        <w:t>DIMISSIONI</w:t>
      </w:r>
    </w:p>
    <w:p w:rsidR="00E924E9" w:rsidRPr="00B274D3" w:rsidRDefault="00E924E9" w:rsidP="00E924E9">
      <w:pPr>
        <w:pStyle w:val="Corpotesto"/>
        <w:spacing w:after="0" w:line="276" w:lineRule="auto"/>
        <w:jc w:val="both"/>
        <w:rPr>
          <w:rFonts w:ascii="Calibri" w:hAnsi="Calibri"/>
          <w:sz w:val="20"/>
          <w:szCs w:val="20"/>
        </w:rPr>
      </w:pPr>
      <w:r w:rsidRPr="00282ECF">
        <w:rPr>
          <w:rFonts w:ascii="Calibri" w:hAnsi="Calibri"/>
          <w:sz w:val="20"/>
          <w:szCs w:val="20"/>
        </w:rPr>
        <w:t>In caso di dimissioni il termine di preavviso è pari a 15 giorni che verranno addebitati in caso di mancato rispetto.</w:t>
      </w:r>
    </w:p>
    <w:p w:rsidR="00E924E9" w:rsidRPr="007349C4" w:rsidRDefault="00E924E9" w:rsidP="00E924E9">
      <w:pPr>
        <w:spacing w:line="276" w:lineRule="auto"/>
        <w:jc w:val="both"/>
        <w:rPr>
          <w:rFonts w:ascii="Calibri" w:eastAsia="Arial Unicode MS" w:hAnsi="Calibri" w:cs="Tahoma"/>
          <w:kern w:val="1"/>
          <w:sz w:val="20"/>
          <w:lang w:eastAsia="it-IT" w:bidi="it-IT"/>
        </w:rPr>
      </w:pPr>
    </w:p>
    <w:p w:rsidR="00E924E9" w:rsidRPr="007349C4" w:rsidRDefault="00E924E9" w:rsidP="00E924E9">
      <w:pPr>
        <w:spacing w:line="276" w:lineRule="auto"/>
        <w:jc w:val="both"/>
        <w:rPr>
          <w:rFonts w:ascii="Calibri" w:eastAsia="Arial Unicode MS" w:hAnsi="Calibri" w:cs="Tahoma"/>
          <w:kern w:val="1"/>
          <w:sz w:val="20"/>
          <w:lang w:eastAsia="it-IT" w:bidi="it-IT"/>
        </w:rPr>
      </w:pPr>
    </w:p>
    <w:p w:rsidR="00E924E9" w:rsidRPr="007349C4" w:rsidRDefault="00E924E9" w:rsidP="00E924E9">
      <w:pPr>
        <w:spacing w:line="276" w:lineRule="auto"/>
        <w:jc w:val="both"/>
        <w:outlineLvl w:val="0"/>
        <w:rPr>
          <w:rFonts w:ascii="Calibri" w:eastAsia="Arial Unicode MS" w:hAnsi="Calibri" w:cs="Tahoma"/>
          <w:b/>
          <w:bCs/>
          <w:kern w:val="1"/>
          <w:sz w:val="20"/>
          <w:u w:val="single"/>
          <w:lang w:eastAsia="it-IT" w:bidi="it-IT"/>
        </w:rPr>
      </w:pPr>
      <w:r>
        <w:rPr>
          <w:rFonts w:ascii="Calibri" w:eastAsia="Arial Unicode MS" w:hAnsi="Calibri" w:cs="Tahoma"/>
          <w:b/>
          <w:bCs/>
          <w:kern w:val="1"/>
          <w:sz w:val="20"/>
          <w:u w:val="single"/>
          <w:lang w:eastAsia="it-IT" w:bidi="it-IT"/>
        </w:rPr>
        <w:t xml:space="preserve">RECLAMI, </w:t>
      </w:r>
      <w:r w:rsidRPr="007349C4">
        <w:rPr>
          <w:rFonts w:ascii="Calibri" w:eastAsia="Arial Unicode MS" w:hAnsi="Calibri" w:cs="Tahoma"/>
          <w:b/>
          <w:bCs/>
          <w:kern w:val="1"/>
          <w:sz w:val="20"/>
          <w:u w:val="single"/>
          <w:lang w:eastAsia="it-IT" w:bidi="it-IT"/>
        </w:rPr>
        <w:t>APPREZZAMENTI</w:t>
      </w:r>
      <w:r>
        <w:rPr>
          <w:rFonts w:ascii="Calibri" w:eastAsia="Arial Unicode MS" w:hAnsi="Calibri" w:cs="Tahoma"/>
          <w:b/>
          <w:bCs/>
          <w:kern w:val="1"/>
          <w:sz w:val="20"/>
          <w:u w:val="single"/>
          <w:lang w:eastAsia="it-IT" w:bidi="it-IT"/>
        </w:rPr>
        <w:t xml:space="preserve"> ED ESERCIZIO DEI DIRITTI </w:t>
      </w:r>
    </w:p>
    <w:p w:rsidR="00E924E9" w:rsidRPr="007349C4"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La Direzione è a disposizione per qualsiasi richiesta o reclamo atto a migliorare la vita all'interno della struttura.</w:t>
      </w:r>
    </w:p>
    <w:p w:rsidR="00E924E9" w:rsidRDefault="00E924E9" w:rsidP="00E924E9">
      <w:pPr>
        <w:pStyle w:val="Corpotesto"/>
        <w:spacing w:after="0" w:line="276" w:lineRule="auto"/>
        <w:jc w:val="both"/>
        <w:rPr>
          <w:rFonts w:ascii="Calibri" w:hAnsi="Calibri"/>
          <w:sz w:val="20"/>
          <w:szCs w:val="20"/>
        </w:rPr>
      </w:pPr>
      <w:r w:rsidRPr="007349C4">
        <w:rPr>
          <w:rFonts w:ascii="Calibri" w:hAnsi="Calibri"/>
          <w:sz w:val="20"/>
          <w:szCs w:val="20"/>
        </w:rPr>
        <w:t>I familiari che desiderano esprimere reclami/apprezzamenti in merito ai servizi offerti sono invitati a contattare direttamente la Direzione di struttura oppure a compilare l’apposito modulo (che dovrà essere richiesto agli uffici) e ad imbucarlo nella cassetta posta in prossimità dell’ingresso.</w:t>
      </w:r>
    </w:p>
    <w:p w:rsidR="00E924E9" w:rsidRDefault="00E924E9" w:rsidP="00E924E9">
      <w:pPr>
        <w:pStyle w:val="Corpotesto"/>
        <w:spacing w:after="0" w:line="276" w:lineRule="auto"/>
        <w:jc w:val="both"/>
        <w:rPr>
          <w:rFonts w:ascii="Calibri" w:hAnsi="Calibri"/>
          <w:sz w:val="20"/>
          <w:szCs w:val="20"/>
        </w:rPr>
      </w:pPr>
      <w:r>
        <w:rPr>
          <w:rFonts w:ascii="Calibri" w:hAnsi="Calibri"/>
          <w:sz w:val="20"/>
          <w:szCs w:val="20"/>
        </w:rPr>
        <w:t>L’ospite o altresì un suo referente potranno presentare reclami tramite:</w:t>
      </w:r>
    </w:p>
    <w:p w:rsidR="00E924E9" w:rsidRDefault="00E924E9" w:rsidP="00E924E9">
      <w:pPr>
        <w:pStyle w:val="Corpotesto"/>
        <w:numPr>
          <w:ilvl w:val="0"/>
          <w:numId w:val="11"/>
        </w:numPr>
        <w:spacing w:after="0" w:line="276" w:lineRule="auto"/>
        <w:jc w:val="both"/>
        <w:rPr>
          <w:rFonts w:ascii="Calibri" w:hAnsi="Calibri"/>
          <w:sz w:val="20"/>
          <w:szCs w:val="20"/>
        </w:rPr>
      </w:pPr>
      <w:r>
        <w:rPr>
          <w:rFonts w:ascii="Calibri" w:hAnsi="Calibri"/>
          <w:sz w:val="20"/>
          <w:szCs w:val="20"/>
        </w:rPr>
        <w:t>richiesta di colloquio con la Presidenza o la Direzione di Struttura</w:t>
      </w:r>
    </w:p>
    <w:p w:rsidR="00E924E9" w:rsidRDefault="00E924E9" w:rsidP="00E924E9">
      <w:pPr>
        <w:pStyle w:val="Corpotesto"/>
        <w:numPr>
          <w:ilvl w:val="0"/>
          <w:numId w:val="11"/>
        </w:numPr>
        <w:spacing w:after="0" w:line="276" w:lineRule="auto"/>
        <w:jc w:val="both"/>
        <w:rPr>
          <w:rFonts w:ascii="Calibri" w:hAnsi="Calibri"/>
          <w:sz w:val="20"/>
          <w:szCs w:val="20"/>
        </w:rPr>
      </w:pPr>
      <w:r>
        <w:rPr>
          <w:rFonts w:ascii="Calibri" w:hAnsi="Calibri"/>
          <w:sz w:val="20"/>
          <w:szCs w:val="20"/>
        </w:rPr>
        <w:t>segnalazione scritta</w:t>
      </w:r>
    </w:p>
    <w:p w:rsidR="00E924E9" w:rsidRDefault="00E924E9" w:rsidP="00E924E9">
      <w:pPr>
        <w:pStyle w:val="Corpotesto"/>
        <w:numPr>
          <w:ilvl w:val="0"/>
          <w:numId w:val="11"/>
        </w:numPr>
        <w:spacing w:after="0" w:line="276" w:lineRule="auto"/>
        <w:jc w:val="both"/>
        <w:rPr>
          <w:rFonts w:ascii="Calibri" w:hAnsi="Calibri"/>
          <w:sz w:val="20"/>
          <w:szCs w:val="20"/>
        </w:rPr>
      </w:pPr>
      <w:r>
        <w:rPr>
          <w:rFonts w:ascii="Calibri" w:hAnsi="Calibri"/>
          <w:sz w:val="20"/>
          <w:szCs w:val="20"/>
        </w:rPr>
        <w:t>segnalazione telefonica, fax o mail</w:t>
      </w:r>
    </w:p>
    <w:p w:rsidR="00E924E9" w:rsidRDefault="00E924E9" w:rsidP="00E924E9">
      <w:pPr>
        <w:pStyle w:val="Corpotesto"/>
        <w:spacing w:after="0" w:line="276" w:lineRule="auto"/>
        <w:jc w:val="both"/>
        <w:rPr>
          <w:rFonts w:ascii="Calibri" w:hAnsi="Calibri"/>
          <w:sz w:val="20"/>
          <w:szCs w:val="20"/>
        </w:rPr>
      </w:pPr>
      <w:r>
        <w:rPr>
          <w:rFonts w:ascii="Calibri" w:hAnsi="Calibri"/>
          <w:sz w:val="20"/>
          <w:szCs w:val="20"/>
        </w:rPr>
        <w:t>In merito la struttura fornirà risposta ai reclami entro il termine massimo di 15 giorni dal ricevimento.</w:t>
      </w:r>
    </w:p>
    <w:p w:rsidR="00E924E9" w:rsidRPr="007349C4" w:rsidRDefault="00E924E9" w:rsidP="00E924E9">
      <w:pPr>
        <w:pStyle w:val="Corpotesto"/>
        <w:spacing w:after="0" w:line="276" w:lineRule="auto"/>
        <w:jc w:val="both"/>
        <w:rPr>
          <w:rFonts w:ascii="Calibri" w:hAnsi="Calibri"/>
          <w:sz w:val="20"/>
          <w:szCs w:val="20"/>
        </w:rPr>
      </w:pPr>
      <w:r>
        <w:rPr>
          <w:rFonts w:ascii="Calibri" w:hAnsi="Calibri"/>
          <w:sz w:val="20"/>
          <w:szCs w:val="20"/>
        </w:rPr>
        <w:t>Al momento dell’ingresso in struttura verranno fornite le informazioni necessarie per prendere eventuali contatti con l’Ufficio di Pubblica Tutela.</w:t>
      </w:r>
    </w:p>
    <w:p w:rsidR="00E924E9" w:rsidRDefault="00E924E9" w:rsidP="00E924E9">
      <w:pPr>
        <w:spacing w:line="276" w:lineRule="auto"/>
        <w:jc w:val="both"/>
        <w:rPr>
          <w:rFonts w:ascii="Calibri" w:eastAsia="Arial Unicode MS" w:hAnsi="Calibri" w:cs="Tahoma"/>
          <w:b/>
          <w:kern w:val="1"/>
          <w:sz w:val="20"/>
          <w:lang w:eastAsia="it-IT" w:bidi="it-IT"/>
        </w:rPr>
      </w:pPr>
    </w:p>
    <w:p w:rsidR="00E924E9" w:rsidRDefault="00E924E9" w:rsidP="00E924E9">
      <w:pPr>
        <w:spacing w:line="276" w:lineRule="auto"/>
        <w:jc w:val="both"/>
        <w:rPr>
          <w:rFonts w:ascii="Calibri" w:eastAsia="Arial Unicode MS" w:hAnsi="Calibri" w:cs="Tahoma"/>
          <w:b/>
          <w:kern w:val="1"/>
          <w:sz w:val="20"/>
          <w:lang w:eastAsia="it-IT" w:bidi="it-IT"/>
        </w:rPr>
      </w:pPr>
    </w:p>
    <w:p w:rsidR="00E924E9" w:rsidRPr="007149AA" w:rsidRDefault="00E924E9" w:rsidP="00E924E9">
      <w:pPr>
        <w:spacing w:line="276" w:lineRule="auto"/>
        <w:jc w:val="both"/>
        <w:outlineLvl w:val="0"/>
        <w:rPr>
          <w:rFonts w:ascii="Calibri" w:eastAsia="Arial Unicode MS" w:hAnsi="Calibri" w:cs="Tahoma"/>
          <w:b/>
          <w:kern w:val="1"/>
          <w:sz w:val="20"/>
          <w:u w:val="single"/>
          <w:lang w:eastAsia="it-IT" w:bidi="it-IT"/>
        </w:rPr>
      </w:pPr>
      <w:r w:rsidRPr="007149AA">
        <w:rPr>
          <w:rFonts w:ascii="Calibri" w:eastAsia="Arial Unicode MS" w:hAnsi="Calibri" w:cs="Tahoma"/>
          <w:b/>
          <w:kern w:val="1"/>
          <w:sz w:val="20"/>
          <w:u w:val="single"/>
          <w:lang w:eastAsia="it-IT" w:bidi="it-IT"/>
        </w:rPr>
        <w:t>PRINCIPALI NORME DI SICUREZZA E GARANZIE:</w:t>
      </w:r>
    </w:p>
    <w:p w:rsidR="00E924E9" w:rsidRPr="007349C4" w:rsidRDefault="00E924E9" w:rsidP="00E924E9">
      <w:pPr>
        <w:widowControl w:val="0"/>
        <w:numPr>
          <w:ilvl w:val="0"/>
          <w:numId w:val="17"/>
        </w:numPr>
        <w:suppressAutoHyphens/>
        <w:spacing w:line="276" w:lineRule="auto"/>
        <w:jc w:val="both"/>
        <w:rPr>
          <w:rFonts w:ascii="Calibri" w:eastAsia="Arial Unicode MS" w:hAnsi="Calibri" w:cs="Tahoma"/>
          <w:kern w:val="1"/>
          <w:sz w:val="20"/>
          <w:lang w:eastAsia="it-IT" w:bidi="it-IT"/>
        </w:rPr>
      </w:pPr>
      <w:r w:rsidRPr="007349C4">
        <w:rPr>
          <w:rFonts w:ascii="Calibri" w:eastAsia="Arial Unicode MS" w:hAnsi="Calibri" w:cs="Tahoma"/>
          <w:kern w:val="1"/>
          <w:sz w:val="20"/>
          <w:lang w:eastAsia="it-IT" w:bidi="it-IT"/>
        </w:rPr>
        <w:t>D.L</w:t>
      </w:r>
      <w:r>
        <w:rPr>
          <w:rFonts w:ascii="Calibri" w:eastAsia="Arial Unicode MS" w:hAnsi="Calibri" w:cs="Tahoma"/>
          <w:kern w:val="1"/>
          <w:sz w:val="20"/>
          <w:lang w:eastAsia="it-IT" w:bidi="it-IT"/>
        </w:rPr>
        <w:t>.</w:t>
      </w:r>
      <w:r w:rsidRPr="007349C4">
        <w:rPr>
          <w:rFonts w:ascii="Calibri" w:eastAsia="Arial Unicode MS" w:hAnsi="Calibri" w:cs="Tahoma"/>
          <w:kern w:val="1"/>
          <w:sz w:val="20"/>
          <w:lang w:eastAsia="it-IT" w:bidi="it-IT"/>
        </w:rPr>
        <w:t xml:space="preserve"> 81/2008 sulla sicurezza e la salute dei lavoratori</w:t>
      </w:r>
    </w:p>
    <w:p w:rsidR="00E924E9" w:rsidRPr="007349C4" w:rsidRDefault="00E924E9" w:rsidP="00E924E9">
      <w:pPr>
        <w:widowControl w:val="0"/>
        <w:numPr>
          <w:ilvl w:val="0"/>
          <w:numId w:val="17"/>
        </w:numPr>
        <w:suppressAutoHyphens/>
        <w:spacing w:line="276" w:lineRule="auto"/>
        <w:jc w:val="both"/>
        <w:rPr>
          <w:rFonts w:ascii="Calibri" w:eastAsia="Arial Unicode MS" w:hAnsi="Calibri" w:cs="Tahoma"/>
          <w:kern w:val="1"/>
          <w:sz w:val="20"/>
          <w:lang w:eastAsia="it-IT" w:bidi="it-IT"/>
        </w:rPr>
      </w:pPr>
      <w:r w:rsidRPr="007349C4">
        <w:rPr>
          <w:rFonts w:ascii="Calibri" w:eastAsia="Arial Unicode MS" w:hAnsi="Calibri" w:cs="Tahoma"/>
          <w:kern w:val="1"/>
          <w:sz w:val="20"/>
          <w:lang w:eastAsia="it-IT" w:bidi="it-IT"/>
        </w:rPr>
        <w:t>D.M</w:t>
      </w:r>
      <w:r>
        <w:rPr>
          <w:rFonts w:ascii="Calibri" w:eastAsia="Arial Unicode MS" w:hAnsi="Calibri" w:cs="Tahoma"/>
          <w:kern w:val="1"/>
          <w:sz w:val="20"/>
          <w:lang w:eastAsia="it-IT" w:bidi="it-IT"/>
        </w:rPr>
        <w:t>.</w:t>
      </w:r>
      <w:r w:rsidRPr="007349C4">
        <w:rPr>
          <w:rFonts w:ascii="Calibri" w:eastAsia="Arial Unicode MS" w:hAnsi="Calibri" w:cs="Tahoma"/>
          <w:kern w:val="1"/>
          <w:sz w:val="20"/>
          <w:lang w:eastAsia="it-IT" w:bidi="it-IT"/>
        </w:rPr>
        <w:t xml:space="preserve"> 10.03.2008 per la prevenzione degli incendi</w:t>
      </w:r>
    </w:p>
    <w:p w:rsidR="00313334" w:rsidRPr="00B274D3" w:rsidRDefault="00313334" w:rsidP="00313334">
      <w:pPr>
        <w:widowControl w:val="0"/>
        <w:numPr>
          <w:ilvl w:val="0"/>
          <w:numId w:val="17"/>
        </w:numPr>
        <w:suppressAutoHyphens/>
        <w:spacing w:line="276" w:lineRule="auto"/>
        <w:jc w:val="both"/>
        <w:rPr>
          <w:rFonts w:ascii="Calibri" w:eastAsia="Arial Unicode MS" w:hAnsi="Calibri" w:cs="Tahoma"/>
          <w:kern w:val="1"/>
          <w:sz w:val="20"/>
          <w:lang w:eastAsia="it-IT" w:bidi="it-IT"/>
        </w:rPr>
      </w:pPr>
      <w:r>
        <w:rPr>
          <w:rFonts w:ascii="Calibri" w:eastAsia="Arial Unicode MS" w:hAnsi="Calibri" w:cs="Tahoma"/>
          <w:kern w:val="1"/>
          <w:sz w:val="20"/>
          <w:lang w:eastAsia="it-IT" w:bidi="it-IT"/>
        </w:rPr>
        <w:t>Regolamento CE 852/2004 per l’autocontrollo della catena alimentare</w:t>
      </w:r>
    </w:p>
    <w:p w:rsidR="00E924E9" w:rsidRDefault="00E924E9" w:rsidP="00E924E9">
      <w:pPr>
        <w:spacing w:line="276" w:lineRule="auto"/>
        <w:jc w:val="both"/>
        <w:rPr>
          <w:rFonts w:ascii="Calibri" w:eastAsia="Arial Unicode MS" w:hAnsi="Calibri" w:cs="Tahoma"/>
          <w:b/>
          <w:bCs/>
          <w:kern w:val="1"/>
          <w:sz w:val="20"/>
          <w:lang w:eastAsia="it-IT" w:bidi="it-IT"/>
        </w:rPr>
      </w:pPr>
    </w:p>
    <w:p w:rsidR="00E924E9" w:rsidRDefault="00E924E9" w:rsidP="00E924E9">
      <w:pPr>
        <w:spacing w:line="276" w:lineRule="auto"/>
        <w:jc w:val="both"/>
        <w:rPr>
          <w:rFonts w:ascii="Calibri" w:eastAsia="Arial Unicode MS" w:hAnsi="Calibri" w:cs="Tahoma"/>
          <w:b/>
          <w:bCs/>
          <w:kern w:val="1"/>
          <w:sz w:val="20"/>
          <w:lang w:eastAsia="it-IT" w:bidi="it-IT"/>
        </w:rPr>
      </w:pPr>
    </w:p>
    <w:p w:rsidR="00E924E9" w:rsidRPr="007349C4" w:rsidRDefault="00E924E9" w:rsidP="00E924E9">
      <w:pPr>
        <w:spacing w:line="276" w:lineRule="auto"/>
        <w:jc w:val="both"/>
        <w:rPr>
          <w:rFonts w:ascii="Calibri" w:eastAsia="Arial Unicode MS" w:hAnsi="Calibri" w:cs="Tahoma"/>
          <w:b/>
          <w:bCs/>
          <w:kern w:val="1"/>
          <w:sz w:val="20"/>
          <w:lang w:eastAsia="it-IT" w:bidi="it-IT"/>
        </w:rPr>
      </w:pPr>
      <w:r w:rsidRPr="007349C4">
        <w:rPr>
          <w:rFonts w:ascii="Calibri" w:eastAsia="Arial Unicode MS" w:hAnsi="Calibri" w:cs="Tahoma"/>
          <w:b/>
          <w:bCs/>
          <w:kern w:val="1"/>
          <w:sz w:val="20"/>
          <w:lang w:eastAsia="it-IT" w:bidi="it-IT"/>
        </w:rPr>
        <w:t>ALLEGATI ALLA CARTA DEI SERVIZI:</w:t>
      </w:r>
    </w:p>
    <w:p w:rsidR="00E924E9" w:rsidRPr="007349C4" w:rsidRDefault="00E924E9" w:rsidP="00E924E9">
      <w:pPr>
        <w:spacing w:line="276" w:lineRule="auto"/>
        <w:jc w:val="both"/>
        <w:rPr>
          <w:rFonts w:ascii="Calibri" w:eastAsia="Arial Unicode MS" w:hAnsi="Calibri" w:cs="Tahoma"/>
          <w:kern w:val="1"/>
          <w:sz w:val="20"/>
          <w:lang w:eastAsia="it-IT" w:bidi="it-IT"/>
        </w:rPr>
      </w:pPr>
      <w:r w:rsidRPr="007349C4">
        <w:rPr>
          <w:rFonts w:ascii="Calibri" w:eastAsia="Arial Unicode MS" w:hAnsi="Calibri" w:cs="Tahoma"/>
          <w:kern w:val="1"/>
          <w:sz w:val="20"/>
          <w:lang w:eastAsia="it-IT" w:bidi="it-IT"/>
        </w:rPr>
        <w:t>ALLEGATO 1: GIORNATA TIPO</w:t>
      </w:r>
      <w:r>
        <w:rPr>
          <w:rFonts w:ascii="Calibri" w:eastAsia="Arial Unicode MS" w:hAnsi="Calibri" w:cs="Tahoma"/>
          <w:kern w:val="1"/>
          <w:sz w:val="20"/>
          <w:lang w:eastAsia="it-IT" w:bidi="it-IT"/>
        </w:rPr>
        <w:tab/>
      </w:r>
      <w:r>
        <w:rPr>
          <w:rFonts w:ascii="Calibri" w:eastAsia="Arial Unicode MS" w:hAnsi="Calibri" w:cs="Tahoma"/>
          <w:kern w:val="1"/>
          <w:sz w:val="20"/>
          <w:lang w:eastAsia="it-IT" w:bidi="it-IT"/>
        </w:rPr>
        <w:tab/>
      </w:r>
      <w:r>
        <w:rPr>
          <w:rFonts w:ascii="Calibri" w:eastAsia="Arial Unicode MS" w:hAnsi="Calibri" w:cs="Tahoma"/>
          <w:kern w:val="1"/>
          <w:sz w:val="20"/>
          <w:lang w:eastAsia="it-IT" w:bidi="it-IT"/>
        </w:rPr>
        <w:tab/>
      </w:r>
      <w:r>
        <w:rPr>
          <w:rFonts w:ascii="Calibri" w:eastAsia="Arial Unicode MS" w:hAnsi="Calibri" w:cs="Tahoma"/>
          <w:kern w:val="1"/>
          <w:sz w:val="20"/>
          <w:lang w:eastAsia="it-IT" w:bidi="it-IT"/>
        </w:rPr>
        <w:tab/>
      </w:r>
      <w:r w:rsidRPr="007349C4">
        <w:rPr>
          <w:rFonts w:ascii="Calibri" w:eastAsia="Arial Unicode MS" w:hAnsi="Calibri" w:cs="Tahoma"/>
          <w:kern w:val="1"/>
          <w:sz w:val="20"/>
          <w:lang w:eastAsia="it-IT" w:bidi="it-IT"/>
        </w:rPr>
        <w:t>ALLEGATO 2: MENU' TIPO</w:t>
      </w:r>
    </w:p>
    <w:p w:rsidR="00E924E9" w:rsidRPr="007349C4" w:rsidRDefault="00E924E9" w:rsidP="00E924E9">
      <w:pPr>
        <w:spacing w:line="276" w:lineRule="auto"/>
        <w:jc w:val="both"/>
        <w:rPr>
          <w:rFonts w:ascii="Calibri" w:eastAsia="Arial Unicode MS" w:hAnsi="Calibri" w:cs="Tahoma"/>
          <w:kern w:val="1"/>
          <w:sz w:val="20"/>
          <w:lang w:eastAsia="it-IT" w:bidi="it-IT"/>
        </w:rPr>
      </w:pPr>
      <w:r w:rsidRPr="007349C4">
        <w:rPr>
          <w:rFonts w:ascii="Calibri" w:eastAsia="Arial Unicode MS" w:hAnsi="Calibri" w:cs="Tahoma"/>
          <w:kern w:val="1"/>
          <w:sz w:val="20"/>
          <w:lang w:eastAsia="it-IT" w:bidi="it-IT"/>
        </w:rPr>
        <w:t>ALLEGATO 3: INDICAZIONI PER ACCESSO ALLA R.S.A.</w:t>
      </w:r>
      <w:r>
        <w:rPr>
          <w:rFonts w:ascii="Calibri" w:eastAsia="Arial Unicode MS" w:hAnsi="Calibri" w:cs="Tahoma"/>
          <w:kern w:val="1"/>
          <w:sz w:val="20"/>
          <w:lang w:eastAsia="it-IT" w:bidi="it-IT"/>
        </w:rPr>
        <w:tab/>
      </w:r>
      <w:r>
        <w:rPr>
          <w:rFonts w:ascii="Calibri" w:eastAsia="Arial Unicode MS" w:hAnsi="Calibri" w:cs="Tahoma"/>
          <w:kern w:val="1"/>
          <w:sz w:val="20"/>
          <w:lang w:eastAsia="it-IT" w:bidi="it-IT"/>
        </w:rPr>
        <w:tab/>
      </w:r>
      <w:r w:rsidRPr="007349C4">
        <w:rPr>
          <w:rFonts w:ascii="Calibri" w:eastAsia="Arial Unicode MS" w:hAnsi="Calibri" w:cs="Tahoma"/>
          <w:kern w:val="1"/>
          <w:sz w:val="20"/>
          <w:lang w:eastAsia="it-IT" w:bidi="it-IT"/>
        </w:rPr>
        <w:t>ALLEGATO 4: RETTE</w:t>
      </w:r>
    </w:p>
    <w:p w:rsidR="00E924E9" w:rsidRPr="007349C4" w:rsidRDefault="00E924E9" w:rsidP="00E924E9">
      <w:pPr>
        <w:spacing w:line="276" w:lineRule="auto"/>
        <w:jc w:val="both"/>
        <w:rPr>
          <w:rFonts w:ascii="Calibri" w:eastAsia="Arial Unicode MS" w:hAnsi="Calibri" w:cs="Tahoma"/>
          <w:kern w:val="1"/>
          <w:sz w:val="20"/>
          <w:lang w:eastAsia="it-IT" w:bidi="it-IT"/>
        </w:rPr>
      </w:pPr>
      <w:r w:rsidRPr="007349C4">
        <w:rPr>
          <w:rFonts w:ascii="Calibri" w:eastAsia="Arial Unicode MS" w:hAnsi="Calibri" w:cs="Tahoma"/>
          <w:kern w:val="1"/>
          <w:sz w:val="20"/>
          <w:lang w:eastAsia="it-IT" w:bidi="it-IT"/>
        </w:rPr>
        <w:t>ALLEGATO 5: RECLAMI ED APPREZZAMENTI</w:t>
      </w:r>
      <w:r>
        <w:rPr>
          <w:rFonts w:ascii="Calibri" w:eastAsia="Arial Unicode MS" w:hAnsi="Calibri" w:cs="Tahoma"/>
          <w:kern w:val="1"/>
          <w:sz w:val="20"/>
          <w:lang w:eastAsia="it-IT" w:bidi="it-IT"/>
        </w:rPr>
        <w:tab/>
      </w:r>
      <w:r>
        <w:rPr>
          <w:rFonts w:ascii="Calibri" w:eastAsia="Arial Unicode MS" w:hAnsi="Calibri" w:cs="Tahoma"/>
          <w:kern w:val="1"/>
          <w:sz w:val="20"/>
          <w:lang w:eastAsia="it-IT" w:bidi="it-IT"/>
        </w:rPr>
        <w:tab/>
      </w:r>
      <w:r>
        <w:rPr>
          <w:rFonts w:ascii="Calibri" w:eastAsia="Arial Unicode MS" w:hAnsi="Calibri" w:cs="Tahoma"/>
          <w:kern w:val="1"/>
          <w:sz w:val="20"/>
          <w:lang w:eastAsia="it-IT" w:bidi="it-IT"/>
        </w:rPr>
        <w:tab/>
      </w:r>
      <w:r w:rsidRPr="007349C4">
        <w:rPr>
          <w:rFonts w:ascii="Calibri" w:eastAsia="Arial Unicode MS" w:hAnsi="Calibri" w:cs="Tahoma"/>
          <w:kern w:val="1"/>
          <w:sz w:val="20"/>
          <w:lang w:eastAsia="it-IT" w:bidi="it-IT"/>
        </w:rPr>
        <w:t>ALLEGATO 6: CARTA DEI DIRITTI DELL'ANZIANO</w:t>
      </w:r>
    </w:p>
    <w:p w:rsidR="00E924E9" w:rsidRDefault="00E924E9" w:rsidP="00E924E9">
      <w:pPr>
        <w:spacing w:line="276" w:lineRule="auto"/>
        <w:jc w:val="both"/>
        <w:rPr>
          <w:rFonts w:ascii="Calibri" w:eastAsia="Arial Unicode MS" w:hAnsi="Calibri" w:cs="Tahoma"/>
          <w:kern w:val="1"/>
          <w:sz w:val="20"/>
          <w:lang w:eastAsia="it-IT" w:bidi="it-IT"/>
        </w:rPr>
      </w:pPr>
      <w:r w:rsidRPr="007349C4">
        <w:rPr>
          <w:rFonts w:ascii="Calibri" w:eastAsia="Arial Unicode MS" w:hAnsi="Calibri" w:cs="Tahoma"/>
          <w:kern w:val="1"/>
          <w:sz w:val="20"/>
          <w:lang w:eastAsia="it-IT" w:bidi="it-IT"/>
        </w:rPr>
        <w:t>ALLEGATO 7: QUESTIONARIO GRADIMENTO OSPITE</w:t>
      </w:r>
      <w:r>
        <w:rPr>
          <w:rFonts w:ascii="Calibri" w:eastAsia="Arial Unicode MS" w:hAnsi="Calibri" w:cs="Tahoma"/>
          <w:kern w:val="1"/>
          <w:sz w:val="20"/>
          <w:lang w:eastAsia="it-IT" w:bidi="it-IT"/>
        </w:rPr>
        <w:tab/>
      </w:r>
      <w:r>
        <w:rPr>
          <w:rFonts w:ascii="Calibri" w:eastAsia="Arial Unicode MS" w:hAnsi="Calibri" w:cs="Tahoma"/>
          <w:kern w:val="1"/>
          <w:sz w:val="20"/>
          <w:lang w:eastAsia="it-IT" w:bidi="it-IT"/>
        </w:rPr>
        <w:tab/>
      </w:r>
      <w:r w:rsidRPr="007349C4">
        <w:rPr>
          <w:rFonts w:ascii="Calibri" w:eastAsia="Arial Unicode MS" w:hAnsi="Calibri" w:cs="Tahoma"/>
          <w:kern w:val="1"/>
          <w:sz w:val="20"/>
          <w:lang w:eastAsia="it-IT" w:bidi="it-IT"/>
        </w:rPr>
        <w:t>ALLEGATO 8: QUESTIONARIO GRADIMENTO FAMILIARI</w:t>
      </w:r>
    </w:p>
    <w:p w:rsidR="00E924E9" w:rsidRPr="007349C4" w:rsidRDefault="00E924E9" w:rsidP="00E924E9">
      <w:pPr>
        <w:spacing w:line="276" w:lineRule="auto"/>
        <w:jc w:val="both"/>
        <w:rPr>
          <w:rFonts w:ascii="Calibri" w:eastAsia="Arial Unicode MS" w:hAnsi="Calibri" w:cs="Tahoma"/>
          <w:kern w:val="1"/>
          <w:sz w:val="20"/>
          <w:lang w:eastAsia="it-IT" w:bidi="it-IT"/>
        </w:rPr>
      </w:pPr>
      <w:r>
        <w:rPr>
          <w:rFonts w:ascii="Calibri" w:eastAsia="Arial Unicode MS" w:hAnsi="Calibri" w:cs="Tahoma"/>
          <w:kern w:val="1"/>
          <w:sz w:val="20"/>
          <w:lang w:eastAsia="it-IT" w:bidi="it-IT"/>
        </w:rPr>
        <w:t>ALLEGATO 9: INTEGRAZIONE POSTI LETTO A SOLLIEVO</w:t>
      </w:r>
    </w:p>
    <w:p w:rsidR="00E924E9" w:rsidRDefault="00E924E9" w:rsidP="00E924E9">
      <w:r>
        <w:rPr>
          <w:rFonts w:ascii="Calibri" w:hAnsi="Calibri"/>
          <w:sz w:val="20"/>
        </w:rPr>
        <w:br w:type="page"/>
      </w:r>
    </w:p>
    <w:p w:rsidR="00E924E9" w:rsidRDefault="00E924E9" w:rsidP="00E924E9">
      <w:pPr>
        <w:jc w:val="center"/>
        <w:outlineLvl w:val="0"/>
        <w:rPr>
          <w:rFonts w:ascii="Calibri" w:hAnsi="Calibri"/>
        </w:rPr>
      </w:pPr>
      <w:r>
        <w:rPr>
          <w:rFonts w:ascii="Calibri" w:hAnsi="Calibri"/>
        </w:rPr>
        <w:lastRenderedPageBreak/>
        <w:t>ALLEGATO 1 DELLA CARTA DEI SERVIZI rev. 01</w:t>
      </w:r>
    </w:p>
    <w:p w:rsidR="00E924E9" w:rsidRDefault="00E924E9" w:rsidP="00E924E9">
      <w:pPr>
        <w:jc w:val="center"/>
      </w:pPr>
    </w:p>
    <w:tbl>
      <w:tblPr>
        <w:tblW w:w="10500" w:type="dxa"/>
        <w:jc w:val="center"/>
        <w:tblLayout w:type="fixed"/>
        <w:tblLook w:val="0000" w:firstRow="0" w:lastRow="0" w:firstColumn="0" w:lastColumn="0" w:noHBand="0" w:noVBand="0"/>
      </w:tblPr>
      <w:tblGrid>
        <w:gridCol w:w="1425"/>
        <w:gridCol w:w="3544"/>
        <w:gridCol w:w="2412"/>
        <w:gridCol w:w="3119"/>
      </w:tblGrid>
      <w:tr w:rsidR="00E924E9" w:rsidRPr="001C37F8" w:rsidTr="009716C0">
        <w:trPr>
          <w:jc w:val="center"/>
        </w:trPr>
        <w:tc>
          <w:tcPr>
            <w:tcW w:w="10500" w:type="dxa"/>
            <w:gridSpan w:val="4"/>
            <w:tcBorders>
              <w:top w:val="single" w:sz="4" w:space="0" w:color="000000"/>
              <w:left w:val="single" w:sz="4" w:space="0" w:color="000000"/>
              <w:bottom w:val="single" w:sz="4" w:space="0" w:color="000000"/>
              <w:right w:val="single" w:sz="4" w:space="0" w:color="000000"/>
            </w:tcBorders>
            <w:vAlign w:val="center"/>
          </w:tcPr>
          <w:p w:rsidR="00E924E9" w:rsidRDefault="00E924E9" w:rsidP="009716C0">
            <w:pPr>
              <w:snapToGrid w:val="0"/>
              <w:jc w:val="center"/>
              <w:rPr>
                <w:rFonts w:ascii="Calibri" w:hAnsi="Calibri"/>
                <w:b/>
                <w:sz w:val="28"/>
                <w:szCs w:val="22"/>
              </w:rPr>
            </w:pPr>
          </w:p>
          <w:p w:rsidR="00E924E9" w:rsidRDefault="00E924E9" w:rsidP="009716C0">
            <w:pPr>
              <w:snapToGrid w:val="0"/>
              <w:jc w:val="center"/>
              <w:rPr>
                <w:rFonts w:ascii="Calibri" w:hAnsi="Calibri"/>
                <w:b/>
                <w:sz w:val="28"/>
                <w:szCs w:val="22"/>
              </w:rPr>
            </w:pPr>
            <w:r w:rsidRPr="001C37F8">
              <w:rPr>
                <w:rFonts w:ascii="Calibri" w:hAnsi="Calibri"/>
                <w:b/>
                <w:sz w:val="28"/>
                <w:szCs w:val="22"/>
              </w:rPr>
              <w:t>GIORNATA TIPO OSPITE R.S.A. BEATO INNOCENZO – BERZO INFERIORE (BS)</w:t>
            </w:r>
          </w:p>
          <w:p w:rsidR="00E924E9" w:rsidRPr="001C37F8" w:rsidRDefault="00E924E9" w:rsidP="009716C0">
            <w:pPr>
              <w:snapToGrid w:val="0"/>
              <w:jc w:val="center"/>
              <w:rPr>
                <w:rFonts w:ascii="Calibri" w:hAnsi="Calibri"/>
                <w:b/>
                <w:sz w:val="28"/>
                <w:szCs w:val="22"/>
              </w:rPr>
            </w:pPr>
          </w:p>
        </w:tc>
      </w:tr>
      <w:tr w:rsidR="00E924E9" w:rsidRPr="001C37F8" w:rsidTr="009716C0">
        <w:trPr>
          <w:jc w:val="center"/>
        </w:trPr>
        <w:tc>
          <w:tcPr>
            <w:tcW w:w="1425" w:type="dxa"/>
            <w:tcBorders>
              <w:left w:val="single" w:sz="4" w:space="0" w:color="000000"/>
              <w:bottom w:val="single" w:sz="4" w:space="0" w:color="000000"/>
            </w:tcBorders>
            <w:vAlign w:val="center"/>
          </w:tcPr>
          <w:p w:rsidR="00E924E9" w:rsidRPr="001C37F8" w:rsidRDefault="00E924E9" w:rsidP="009716C0">
            <w:pPr>
              <w:jc w:val="center"/>
              <w:rPr>
                <w:rFonts w:ascii="Calibri" w:hAnsi="Calibri"/>
                <w:b/>
                <w:sz w:val="20"/>
                <w:szCs w:val="22"/>
              </w:rPr>
            </w:pPr>
            <w:r w:rsidRPr="001C37F8">
              <w:rPr>
                <w:rFonts w:ascii="Calibri" w:hAnsi="Calibri"/>
                <w:b/>
                <w:sz w:val="20"/>
                <w:szCs w:val="22"/>
              </w:rPr>
              <w:t>ORA</w:t>
            </w:r>
          </w:p>
        </w:tc>
        <w:tc>
          <w:tcPr>
            <w:tcW w:w="3544" w:type="dxa"/>
            <w:tcBorders>
              <w:left w:val="single" w:sz="4" w:space="0" w:color="000000"/>
              <w:bottom w:val="single" w:sz="4" w:space="0" w:color="000000"/>
            </w:tcBorders>
            <w:vAlign w:val="center"/>
          </w:tcPr>
          <w:p w:rsidR="00E924E9" w:rsidRPr="001C37F8" w:rsidRDefault="00E924E9" w:rsidP="009716C0">
            <w:pPr>
              <w:jc w:val="center"/>
              <w:rPr>
                <w:rFonts w:ascii="Calibri" w:hAnsi="Calibri"/>
                <w:b/>
                <w:sz w:val="20"/>
                <w:szCs w:val="22"/>
              </w:rPr>
            </w:pPr>
            <w:r w:rsidRPr="001C37F8">
              <w:rPr>
                <w:rFonts w:ascii="Calibri" w:hAnsi="Calibri"/>
                <w:b/>
                <w:sz w:val="20"/>
                <w:szCs w:val="22"/>
              </w:rPr>
              <w:t>ATTIVITA’</w:t>
            </w:r>
          </w:p>
        </w:tc>
        <w:tc>
          <w:tcPr>
            <w:tcW w:w="2412" w:type="dxa"/>
            <w:tcBorders>
              <w:left w:val="single" w:sz="4" w:space="0" w:color="000000"/>
              <w:bottom w:val="single" w:sz="4" w:space="0" w:color="000000"/>
            </w:tcBorders>
            <w:vAlign w:val="center"/>
          </w:tcPr>
          <w:p w:rsidR="00E924E9" w:rsidRPr="001C37F8" w:rsidRDefault="00E924E9" w:rsidP="009716C0">
            <w:pPr>
              <w:snapToGrid w:val="0"/>
              <w:jc w:val="center"/>
              <w:rPr>
                <w:rFonts w:ascii="Calibri" w:hAnsi="Calibri"/>
                <w:b/>
                <w:sz w:val="20"/>
                <w:szCs w:val="22"/>
              </w:rPr>
            </w:pPr>
            <w:r w:rsidRPr="001C37F8">
              <w:rPr>
                <w:rFonts w:ascii="Calibri" w:hAnsi="Calibri"/>
                <w:b/>
                <w:sz w:val="20"/>
                <w:szCs w:val="22"/>
              </w:rPr>
              <w:t>FIGURE PROFESSIONALI interessate nelle attività</w:t>
            </w:r>
          </w:p>
        </w:tc>
        <w:tc>
          <w:tcPr>
            <w:tcW w:w="3119" w:type="dxa"/>
            <w:tcBorders>
              <w:left w:val="single" w:sz="4" w:space="0" w:color="000000"/>
              <w:bottom w:val="single" w:sz="4" w:space="0" w:color="000000"/>
              <w:right w:val="single" w:sz="4" w:space="0" w:color="000000"/>
            </w:tcBorders>
            <w:vAlign w:val="center"/>
          </w:tcPr>
          <w:p w:rsidR="00E924E9" w:rsidRPr="001C37F8" w:rsidRDefault="00E924E9" w:rsidP="009716C0">
            <w:pPr>
              <w:snapToGrid w:val="0"/>
              <w:jc w:val="center"/>
              <w:rPr>
                <w:rFonts w:ascii="Calibri" w:hAnsi="Calibri"/>
                <w:b/>
                <w:sz w:val="20"/>
                <w:szCs w:val="22"/>
              </w:rPr>
            </w:pPr>
            <w:r w:rsidRPr="001C37F8">
              <w:rPr>
                <w:rFonts w:ascii="Calibri" w:hAnsi="Calibri"/>
                <w:b/>
                <w:sz w:val="20"/>
                <w:szCs w:val="22"/>
              </w:rPr>
              <w:t>SPAZI, AREE</w:t>
            </w:r>
          </w:p>
          <w:p w:rsidR="00E924E9" w:rsidRPr="001C37F8" w:rsidRDefault="00E924E9" w:rsidP="009716C0">
            <w:pPr>
              <w:jc w:val="center"/>
              <w:rPr>
                <w:rFonts w:ascii="Calibri" w:hAnsi="Calibri"/>
                <w:b/>
                <w:sz w:val="20"/>
                <w:szCs w:val="22"/>
              </w:rPr>
            </w:pPr>
            <w:r w:rsidRPr="001C37F8">
              <w:rPr>
                <w:rFonts w:ascii="Calibri" w:hAnsi="Calibri"/>
                <w:b/>
                <w:sz w:val="20"/>
                <w:szCs w:val="22"/>
              </w:rPr>
              <w:t>dove avvengono le attività</w:t>
            </w:r>
          </w:p>
        </w:tc>
      </w:tr>
      <w:tr w:rsidR="00E924E9" w:rsidRPr="001C37F8" w:rsidTr="009716C0">
        <w:trPr>
          <w:jc w:val="center"/>
        </w:trPr>
        <w:tc>
          <w:tcPr>
            <w:tcW w:w="1425"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6.00 -8.00</w:t>
            </w:r>
          </w:p>
        </w:tc>
        <w:tc>
          <w:tcPr>
            <w:tcW w:w="3544"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Alzata</w:t>
            </w:r>
            <w:r>
              <w:rPr>
                <w:rFonts w:ascii="Calibri" w:hAnsi="Calibri"/>
                <w:sz w:val="20"/>
                <w:szCs w:val="22"/>
              </w:rPr>
              <w:t xml:space="preserve"> degli Ospiti, igiene personale, </w:t>
            </w:r>
            <w:r w:rsidRPr="001C37F8">
              <w:rPr>
                <w:rFonts w:ascii="Calibri" w:hAnsi="Calibri"/>
                <w:sz w:val="20"/>
                <w:szCs w:val="22"/>
              </w:rPr>
              <w:t>vestizione</w:t>
            </w:r>
          </w:p>
        </w:tc>
        <w:tc>
          <w:tcPr>
            <w:tcW w:w="2412"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 xml:space="preserve">ASA, OSS </w:t>
            </w:r>
          </w:p>
        </w:tc>
        <w:tc>
          <w:tcPr>
            <w:tcW w:w="3119" w:type="dxa"/>
            <w:tcBorders>
              <w:left w:val="single" w:sz="4" w:space="0" w:color="000000"/>
              <w:bottom w:val="single" w:sz="4" w:space="0" w:color="000000"/>
              <w:right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Camera, Bagno</w:t>
            </w:r>
          </w:p>
        </w:tc>
      </w:tr>
      <w:tr w:rsidR="00E924E9" w:rsidRPr="001C37F8" w:rsidTr="009716C0">
        <w:trPr>
          <w:jc w:val="center"/>
        </w:trPr>
        <w:tc>
          <w:tcPr>
            <w:tcW w:w="1425"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8.00–9.00</w:t>
            </w:r>
          </w:p>
        </w:tc>
        <w:tc>
          <w:tcPr>
            <w:tcW w:w="3544"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Colazione, assistenza infermieristica (terapie, controlli glicemici ecc.</w:t>
            </w:r>
            <w:r>
              <w:rPr>
                <w:rFonts w:ascii="Calibri" w:hAnsi="Calibri"/>
                <w:sz w:val="20"/>
                <w:szCs w:val="22"/>
              </w:rPr>
              <w:t xml:space="preserve">), </w:t>
            </w:r>
            <w:r w:rsidRPr="001C37F8">
              <w:rPr>
                <w:rFonts w:ascii="Calibri" w:hAnsi="Calibri"/>
                <w:sz w:val="20"/>
                <w:szCs w:val="22"/>
              </w:rPr>
              <w:t xml:space="preserve">assistenza all’alimentazione  </w:t>
            </w:r>
          </w:p>
        </w:tc>
        <w:tc>
          <w:tcPr>
            <w:tcW w:w="2412"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ASA, OSS, Infermiere,  Animatrice</w:t>
            </w:r>
          </w:p>
        </w:tc>
        <w:tc>
          <w:tcPr>
            <w:tcW w:w="3119" w:type="dxa"/>
            <w:tcBorders>
              <w:left w:val="single" w:sz="4" w:space="0" w:color="000000"/>
              <w:bottom w:val="single" w:sz="4" w:space="0" w:color="000000"/>
              <w:right w:val="single" w:sz="4" w:space="0" w:color="000000"/>
            </w:tcBorders>
            <w:vAlign w:val="center"/>
          </w:tcPr>
          <w:p w:rsidR="00E924E9" w:rsidRPr="001C37F8" w:rsidRDefault="00E924E9" w:rsidP="009716C0">
            <w:pPr>
              <w:snapToGrid w:val="0"/>
              <w:rPr>
                <w:rFonts w:ascii="Calibri" w:hAnsi="Calibri"/>
                <w:sz w:val="20"/>
                <w:szCs w:val="22"/>
              </w:rPr>
            </w:pPr>
            <w:r>
              <w:rPr>
                <w:rFonts w:ascii="Calibri" w:hAnsi="Calibri"/>
                <w:sz w:val="20"/>
                <w:szCs w:val="22"/>
              </w:rPr>
              <w:t xml:space="preserve">Sala da pranzo, </w:t>
            </w:r>
            <w:r w:rsidRPr="001C37F8">
              <w:rPr>
                <w:rFonts w:ascii="Calibri" w:hAnsi="Calibri"/>
                <w:sz w:val="20"/>
                <w:szCs w:val="22"/>
              </w:rPr>
              <w:t>Camera per gli ospiti allettati</w:t>
            </w:r>
          </w:p>
        </w:tc>
      </w:tr>
      <w:tr w:rsidR="00E924E9" w:rsidRPr="001C37F8" w:rsidTr="009716C0">
        <w:trPr>
          <w:jc w:val="center"/>
        </w:trPr>
        <w:tc>
          <w:tcPr>
            <w:tcW w:w="1425"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9.00-11.30</w:t>
            </w:r>
          </w:p>
        </w:tc>
        <w:tc>
          <w:tcPr>
            <w:tcW w:w="3544"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Attività riabilitative, attività motorie, socializzazione, assistenza infermieristica (medicazioni, ecc), idratazione, educazione alla continenza</w:t>
            </w:r>
          </w:p>
        </w:tc>
        <w:tc>
          <w:tcPr>
            <w:tcW w:w="2412"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ASA, OSS , Infermiere,</w:t>
            </w:r>
          </w:p>
          <w:p w:rsidR="00E924E9" w:rsidRPr="001C37F8" w:rsidRDefault="00E924E9" w:rsidP="009716C0">
            <w:pPr>
              <w:rPr>
                <w:rFonts w:ascii="Calibri" w:hAnsi="Calibri"/>
                <w:sz w:val="20"/>
                <w:szCs w:val="22"/>
              </w:rPr>
            </w:pPr>
            <w:r w:rsidRPr="001C37F8">
              <w:rPr>
                <w:rFonts w:ascii="Calibri" w:hAnsi="Calibri"/>
                <w:sz w:val="20"/>
                <w:szCs w:val="22"/>
              </w:rPr>
              <w:t>Animatrice, Fisioterapista, Massoterapista</w:t>
            </w:r>
          </w:p>
        </w:tc>
        <w:tc>
          <w:tcPr>
            <w:tcW w:w="3119" w:type="dxa"/>
            <w:tcBorders>
              <w:left w:val="single" w:sz="4" w:space="0" w:color="000000"/>
              <w:bottom w:val="single" w:sz="4" w:space="0" w:color="000000"/>
              <w:right w:val="single" w:sz="4" w:space="0" w:color="000000"/>
            </w:tcBorders>
            <w:vAlign w:val="center"/>
          </w:tcPr>
          <w:p w:rsidR="00E924E9" w:rsidRPr="001C37F8" w:rsidRDefault="00E924E9" w:rsidP="009716C0">
            <w:pPr>
              <w:snapToGrid w:val="0"/>
              <w:rPr>
                <w:rFonts w:ascii="Calibri" w:hAnsi="Calibri"/>
                <w:sz w:val="20"/>
                <w:szCs w:val="22"/>
              </w:rPr>
            </w:pPr>
            <w:r>
              <w:rPr>
                <w:rFonts w:ascii="Calibri" w:hAnsi="Calibri"/>
                <w:sz w:val="20"/>
                <w:szCs w:val="22"/>
              </w:rPr>
              <w:t>Palestra, S</w:t>
            </w:r>
            <w:r w:rsidRPr="001C37F8">
              <w:rPr>
                <w:rFonts w:ascii="Calibri" w:hAnsi="Calibri"/>
                <w:sz w:val="20"/>
                <w:szCs w:val="22"/>
              </w:rPr>
              <w:t>oggiorno,</w:t>
            </w:r>
            <w:r>
              <w:rPr>
                <w:rFonts w:ascii="Calibri" w:hAnsi="Calibri"/>
                <w:sz w:val="20"/>
                <w:szCs w:val="22"/>
              </w:rPr>
              <w:t xml:space="preserve"> I</w:t>
            </w:r>
            <w:r w:rsidRPr="001C37F8">
              <w:rPr>
                <w:rFonts w:ascii="Calibri" w:hAnsi="Calibri"/>
                <w:sz w:val="20"/>
                <w:szCs w:val="22"/>
              </w:rPr>
              <w:t>nfermeria</w:t>
            </w:r>
          </w:p>
        </w:tc>
      </w:tr>
      <w:tr w:rsidR="00E924E9" w:rsidRPr="001C37F8" w:rsidTr="009716C0">
        <w:trPr>
          <w:jc w:val="center"/>
        </w:trPr>
        <w:tc>
          <w:tcPr>
            <w:tcW w:w="1425"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11.30-12.30</w:t>
            </w:r>
          </w:p>
        </w:tc>
        <w:tc>
          <w:tcPr>
            <w:tcW w:w="3544"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Pranzo, assistenza all’alimentazione, assistenza infermieristica (somministrazione terapia, controllo dieta)</w:t>
            </w:r>
          </w:p>
        </w:tc>
        <w:tc>
          <w:tcPr>
            <w:tcW w:w="2412"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ASA, OSS, Infermiere</w:t>
            </w:r>
          </w:p>
        </w:tc>
        <w:tc>
          <w:tcPr>
            <w:tcW w:w="3119" w:type="dxa"/>
            <w:tcBorders>
              <w:left w:val="single" w:sz="4" w:space="0" w:color="000000"/>
              <w:bottom w:val="single" w:sz="4" w:space="0" w:color="000000"/>
              <w:right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Sala da pranzo</w:t>
            </w:r>
            <w:r>
              <w:rPr>
                <w:rFonts w:ascii="Calibri" w:hAnsi="Calibri"/>
                <w:sz w:val="20"/>
                <w:szCs w:val="22"/>
              </w:rPr>
              <w:t xml:space="preserve">, </w:t>
            </w:r>
            <w:r w:rsidRPr="001C37F8">
              <w:rPr>
                <w:rFonts w:ascii="Calibri" w:hAnsi="Calibri"/>
                <w:sz w:val="20"/>
                <w:szCs w:val="22"/>
              </w:rPr>
              <w:t>Camera per gli ospiti allettati</w:t>
            </w:r>
          </w:p>
        </w:tc>
      </w:tr>
      <w:tr w:rsidR="00E924E9" w:rsidRPr="001C37F8" w:rsidTr="009716C0">
        <w:trPr>
          <w:jc w:val="center"/>
        </w:trPr>
        <w:tc>
          <w:tcPr>
            <w:tcW w:w="1425"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13.00-14.30</w:t>
            </w:r>
          </w:p>
        </w:tc>
        <w:tc>
          <w:tcPr>
            <w:tcW w:w="3544"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Riposo pomeridiano</w:t>
            </w:r>
          </w:p>
        </w:tc>
        <w:tc>
          <w:tcPr>
            <w:tcW w:w="2412"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ASA, OSS</w:t>
            </w:r>
          </w:p>
        </w:tc>
        <w:tc>
          <w:tcPr>
            <w:tcW w:w="3119" w:type="dxa"/>
            <w:tcBorders>
              <w:left w:val="single" w:sz="4" w:space="0" w:color="000000"/>
              <w:bottom w:val="single" w:sz="4" w:space="0" w:color="000000"/>
              <w:right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Camera</w:t>
            </w:r>
          </w:p>
        </w:tc>
      </w:tr>
      <w:tr w:rsidR="00E924E9" w:rsidRPr="001C37F8" w:rsidTr="009716C0">
        <w:trPr>
          <w:jc w:val="center"/>
        </w:trPr>
        <w:tc>
          <w:tcPr>
            <w:tcW w:w="1425"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14.30-16.00</w:t>
            </w:r>
          </w:p>
        </w:tc>
        <w:tc>
          <w:tcPr>
            <w:tcW w:w="3544"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Alzata degli ospiti, igiene personale, bagni igienici programmati</w:t>
            </w:r>
          </w:p>
        </w:tc>
        <w:tc>
          <w:tcPr>
            <w:tcW w:w="2412"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ASA, OSS</w:t>
            </w:r>
          </w:p>
        </w:tc>
        <w:tc>
          <w:tcPr>
            <w:tcW w:w="3119" w:type="dxa"/>
            <w:tcBorders>
              <w:left w:val="single" w:sz="4" w:space="0" w:color="000000"/>
              <w:bottom w:val="single" w:sz="4" w:space="0" w:color="000000"/>
              <w:right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Camera, Bagno, Bagno assistito</w:t>
            </w:r>
          </w:p>
        </w:tc>
      </w:tr>
      <w:tr w:rsidR="00E924E9" w:rsidRPr="001C37F8" w:rsidTr="009716C0">
        <w:trPr>
          <w:jc w:val="center"/>
        </w:trPr>
        <w:tc>
          <w:tcPr>
            <w:tcW w:w="1425"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15.30-16.30</w:t>
            </w:r>
          </w:p>
        </w:tc>
        <w:tc>
          <w:tcPr>
            <w:tcW w:w="3544"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 xml:space="preserve">Merenda, assistenza alimentazione </w:t>
            </w:r>
          </w:p>
        </w:tc>
        <w:tc>
          <w:tcPr>
            <w:tcW w:w="2412"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p>
          <w:p w:rsidR="00E924E9" w:rsidRPr="001C37F8" w:rsidRDefault="00E924E9" w:rsidP="009716C0">
            <w:pPr>
              <w:snapToGrid w:val="0"/>
              <w:rPr>
                <w:rFonts w:ascii="Calibri" w:hAnsi="Calibri"/>
                <w:sz w:val="20"/>
                <w:szCs w:val="22"/>
              </w:rPr>
            </w:pPr>
            <w:r w:rsidRPr="001C37F8">
              <w:rPr>
                <w:rFonts w:ascii="Calibri" w:hAnsi="Calibri"/>
                <w:sz w:val="20"/>
                <w:szCs w:val="22"/>
              </w:rPr>
              <w:t>ASA, OSS</w:t>
            </w:r>
          </w:p>
        </w:tc>
        <w:tc>
          <w:tcPr>
            <w:tcW w:w="3119" w:type="dxa"/>
            <w:tcBorders>
              <w:left w:val="single" w:sz="4" w:space="0" w:color="000000"/>
              <w:bottom w:val="single" w:sz="4" w:space="0" w:color="000000"/>
              <w:right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Soggiorno</w:t>
            </w:r>
            <w:r>
              <w:rPr>
                <w:rFonts w:ascii="Calibri" w:hAnsi="Calibri"/>
                <w:sz w:val="20"/>
                <w:szCs w:val="22"/>
              </w:rPr>
              <w:t xml:space="preserve">, </w:t>
            </w:r>
            <w:r w:rsidRPr="001C37F8">
              <w:rPr>
                <w:rFonts w:ascii="Calibri" w:hAnsi="Calibri"/>
                <w:sz w:val="20"/>
                <w:szCs w:val="22"/>
              </w:rPr>
              <w:t>Camera per gli ospiti allettati</w:t>
            </w:r>
          </w:p>
        </w:tc>
      </w:tr>
      <w:tr w:rsidR="00E924E9" w:rsidRPr="001C37F8" w:rsidTr="009716C0">
        <w:trPr>
          <w:jc w:val="center"/>
        </w:trPr>
        <w:tc>
          <w:tcPr>
            <w:tcW w:w="1425"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16.30-17.45</w:t>
            </w:r>
          </w:p>
        </w:tc>
        <w:tc>
          <w:tcPr>
            <w:tcW w:w="3544"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 xml:space="preserve">Attività di socializzazione,attività di animazione, idratazione,deambulazione,educazione alla continenza </w:t>
            </w:r>
          </w:p>
        </w:tc>
        <w:tc>
          <w:tcPr>
            <w:tcW w:w="2412"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 xml:space="preserve">ASA, OSS, Animatrice, </w:t>
            </w:r>
            <w:r>
              <w:rPr>
                <w:rFonts w:ascii="Calibri" w:hAnsi="Calibri"/>
                <w:sz w:val="20"/>
                <w:szCs w:val="22"/>
              </w:rPr>
              <w:t xml:space="preserve"> F</w:t>
            </w:r>
            <w:r w:rsidRPr="001C37F8">
              <w:rPr>
                <w:rFonts w:ascii="Calibri" w:hAnsi="Calibri"/>
                <w:sz w:val="20"/>
                <w:szCs w:val="22"/>
              </w:rPr>
              <w:t>isioterapista, Massoterapista</w:t>
            </w:r>
          </w:p>
        </w:tc>
        <w:tc>
          <w:tcPr>
            <w:tcW w:w="3119" w:type="dxa"/>
            <w:tcBorders>
              <w:left w:val="single" w:sz="4" w:space="0" w:color="000000"/>
              <w:bottom w:val="single" w:sz="4" w:space="0" w:color="000000"/>
              <w:right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Soggiorno, Palestra</w:t>
            </w:r>
          </w:p>
        </w:tc>
      </w:tr>
      <w:tr w:rsidR="00E924E9" w:rsidRPr="001C37F8" w:rsidTr="009716C0">
        <w:trPr>
          <w:jc w:val="center"/>
        </w:trPr>
        <w:tc>
          <w:tcPr>
            <w:tcW w:w="1425"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17.45-19.30</w:t>
            </w:r>
          </w:p>
        </w:tc>
        <w:tc>
          <w:tcPr>
            <w:tcW w:w="3544"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Cena, assistenza all’</w:t>
            </w:r>
            <w:r>
              <w:rPr>
                <w:rFonts w:ascii="Calibri" w:hAnsi="Calibri"/>
                <w:sz w:val="20"/>
                <w:szCs w:val="22"/>
              </w:rPr>
              <w:t xml:space="preserve">alimentazione, </w:t>
            </w:r>
            <w:r w:rsidRPr="001C37F8">
              <w:rPr>
                <w:rFonts w:ascii="Calibri" w:hAnsi="Calibri"/>
                <w:sz w:val="20"/>
                <w:szCs w:val="22"/>
              </w:rPr>
              <w:t xml:space="preserve">assistenza infermieristica </w:t>
            </w:r>
          </w:p>
        </w:tc>
        <w:tc>
          <w:tcPr>
            <w:tcW w:w="2412"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ASA, OSS, Infermiere</w:t>
            </w:r>
          </w:p>
        </w:tc>
        <w:tc>
          <w:tcPr>
            <w:tcW w:w="3119" w:type="dxa"/>
            <w:tcBorders>
              <w:left w:val="single" w:sz="4" w:space="0" w:color="000000"/>
              <w:bottom w:val="single" w:sz="4" w:space="0" w:color="000000"/>
              <w:right w:val="single" w:sz="4" w:space="0" w:color="000000"/>
            </w:tcBorders>
            <w:vAlign w:val="center"/>
          </w:tcPr>
          <w:p w:rsidR="00E924E9" w:rsidRPr="001C37F8" w:rsidRDefault="00E924E9" w:rsidP="009716C0">
            <w:pPr>
              <w:snapToGrid w:val="0"/>
              <w:rPr>
                <w:rFonts w:ascii="Calibri" w:hAnsi="Calibri"/>
                <w:sz w:val="20"/>
                <w:szCs w:val="22"/>
              </w:rPr>
            </w:pPr>
            <w:r>
              <w:rPr>
                <w:rFonts w:ascii="Calibri" w:hAnsi="Calibri"/>
                <w:sz w:val="20"/>
                <w:szCs w:val="22"/>
              </w:rPr>
              <w:t xml:space="preserve">Sala da pranzo, </w:t>
            </w:r>
            <w:r w:rsidRPr="001C37F8">
              <w:rPr>
                <w:rFonts w:ascii="Calibri" w:hAnsi="Calibri"/>
                <w:sz w:val="20"/>
                <w:szCs w:val="22"/>
              </w:rPr>
              <w:t>Camera per gli ospiti allettati</w:t>
            </w:r>
          </w:p>
        </w:tc>
      </w:tr>
      <w:tr w:rsidR="00E924E9" w:rsidRPr="001C37F8" w:rsidTr="009716C0">
        <w:trPr>
          <w:jc w:val="center"/>
        </w:trPr>
        <w:tc>
          <w:tcPr>
            <w:tcW w:w="1425"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19.30-20.15</w:t>
            </w:r>
          </w:p>
        </w:tc>
        <w:tc>
          <w:tcPr>
            <w:tcW w:w="3544"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 xml:space="preserve">Attività di socializzazione </w:t>
            </w:r>
          </w:p>
        </w:tc>
        <w:tc>
          <w:tcPr>
            <w:tcW w:w="2412"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ASA, OSS, Infermiere</w:t>
            </w:r>
          </w:p>
        </w:tc>
        <w:tc>
          <w:tcPr>
            <w:tcW w:w="3119" w:type="dxa"/>
            <w:tcBorders>
              <w:left w:val="single" w:sz="4" w:space="0" w:color="000000"/>
              <w:bottom w:val="single" w:sz="4" w:space="0" w:color="000000"/>
              <w:right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Soggiorno</w:t>
            </w:r>
          </w:p>
        </w:tc>
      </w:tr>
      <w:tr w:rsidR="00E924E9" w:rsidRPr="001C37F8" w:rsidTr="009716C0">
        <w:trPr>
          <w:jc w:val="center"/>
        </w:trPr>
        <w:tc>
          <w:tcPr>
            <w:tcW w:w="1425"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20.15-22.00</w:t>
            </w:r>
          </w:p>
        </w:tc>
        <w:tc>
          <w:tcPr>
            <w:tcW w:w="3544"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 xml:space="preserve">Preparazione dell’ Ospite per il riposo notturno(vestizione, igiene personale ) </w:t>
            </w:r>
          </w:p>
        </w:tc>
        <w:tc>
          <w:tcPr>
            <w:tcW w:w="2412" w:type="dxa"/>
            <w:tcBorders>
              <w:left w:val="single" w:sz="4" w:space="0" w:color="000000"/>
              <w:bottom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ASA, OSS</w:t>
            </w:r>
          </w:p>
        </w:tc>
        <w:tc>
          <w:tcPr>
            <w:tcW w:w="3119" w:type="dxa"/>
            <w:tcBorders>
              <w:left w:val="single" w:sz="4" w:space="0" w:color="000000"/>
              <w:bottom w:val="single" w:sz="4" w:space="0" w:color="000000"/>
              <w:right w:val="single" w:sz="4" w:space="0" w:color="000000"/>
            </w:tcBorders>
            <w:vAlign w:val="center"/>
          </w:tcPr>
          <w:p w:rsidR="00E924E9" w:rsidRPr="001C37F8" w:rsidRDefault="00E924E9" w:rsidP="009716C0">
            <w:pPr>
              <w:snapToGrid w:val="0"/>
              <w:rPr>
                <w:rFonts w:ascii="Calibri" w:hAnsi="Calibri"/>
                <w:sz w:val="20"/>
                <w:szCs w:val="22"/>
              </w:rPr>
            </w:pPr>
            <w:r w:rsidRPr="001C37F8">
              <w:rPr>
                <w:rFonts w:ascii="Calibri" w:hAnsi="Calibri"/>
                <w:sz w:val="20"/>
                <w:szCs w:val="22"/>
              </w:rPr>
              <w:t>Camera</w:t>
            </w:r>
          </w:p>
        </w:tc>
      </w:tr>
    </w:tbl>
    <w:p w:rsidR="00E924E9" w:rsidRPr="006853F4" w:rsidRDefault="00E924E9" w:rsidP="00E924E9">
      <w:pPr>
        <w:rPr>
          <w:rFonts w:ascii="Perpetua" w:hAnsi="Perpetua"/>
        </w:rPr>
      </w:pPr>
    </w:p>
    <w:p w:rsidR="00E924E9" w:rsidRPr="0093081A" w:rsidRDefault="00E924E9" w:rsidP="00E924E9">
      <w:pPr>
        <w:jc w:val="center"/>
        <w:outlineLvl w:val="0"/>
        <w:rPr>
          <w:rFonts w:ascii="Calibri" w:hAnsi="Calibri"/>
          <w:b/>
          <w:bCs/>
          <w:color w:val="0D0D0D"/>
          <w:sz w:val="40"/>
          <w:szCs w:val="40"/>
        </w:rPr>
      </w:pPr>
      <w:r>
        <w:rPr>
          <w:rFonts w:ascii="Calibri" w:hAnsi="Calibri"/>
          <w:sz w:val="20"/>
        </w:rPr>
        <w:br w:type="page"/>
      </w:r>
      <w:r w:rsidRPr="0093081A">
        <w:rPr>
          <w:rFonts w:ascii="Calibri" w:hAnsi="Calibri" w:cs="Courier New"/>
          <w:bCs/>
          <w:color w:val="0D0D0D"/>
        </w:rPr>
        <w:lastRenderedPageBreak/>
        <w:t>ALLEGATO 2 ALLA CARTA DEI SERVIZI rev.01</w:t>
      </w:r>
    </w:p>
    <w:p w:rsidR="00E924E9" w:rsidRPr="0093081A" w:rsidRDefault="00E924E9" w:rsidP="00E924E9">
      <w:pPr>
        <w:jc w:val="center"/>
        <w:rPr>
          <w:rFonts w:ascii="Calibri" w:hAnsi="Calibri"/>
          <w:b/>
          <w:bCs/>
          <w:sz w:val="20"/>
          <w:szCs w:val="40"/>
        </w:rPr>
      </w:pPr>
    </w:p>
    <w:p w:rsidR="00E924E9" w:rsidRDefault="00E924E9" w:rsidP="00E924E9">
      <w:pPr>
        <w:snapToGrid w:val="0"/>
        <w:jc w:val="center"/>
        <w:outlineLvl w:val="0"/>
        <w:rPr>
          <w:rFonts w:ascii="Calibri" w:hAnsi="Calibri"/>
          <w:b/>
          <w:sz w:val="28"/>
          <w:szCs w:val="22"/>
        </w:rPr>
      </w:pPr>
      <w:r>
        <w:rPr>
          <w:rFonts w:ascii="Calibri" w:hAnsi="Calibri"/>
          <w:b/>
          <w:sz w:val="28"/>
          <w:szCs w:val="22"/>
        </w:rPr>
        <w:t>MENU’ TIPO PER L’</w:t>
      </w:r>
      <w:r w:rsidRPr="001C37F8">
        <w:rPr>
          <w:rFonts w:ascii="Calibri" w:hAnsi="Calibri"/>
          <w:b/>
          <w:sz w:val="28"/>
          <w:szCs w:val="22"/>
        </w:rPr>
        <w:t>OSPITE R.S.A. BEATO INNOCENZO – BERZO INFERIORE (BS)</w:t>
      </w:r>
    </w:p>
    <w:p w:rsidR="00E924E9" w:rsidRPr="00EF4BC2" w:rsidRDefault="00E924E9" w:rsidP="00E924E9">
      <w:pPr>
        <w:jc w:val="center"/>
        <w:rPr>
          <w:rFonts w:ascii="Calibri" w:hAnsi="Calibri"/>
          <w:b/>
          <w:bCs/>
        </w:rPr>
      </w:pPr>
    </w:p>
    <w:p w:rsidR="00E924E9" w:rsidRPr="00D36235" w:rsidRDefault="00E924E9" w:rsidP="00E924E9">
      <w:pPr>
        <w:outlineLvl w:val="0"/>
        <w:rPr>
          <w:rFonts w:ascii="Calibri" w:hAnsi="Calibri"/>
          <w:b/>
          <w:bCs/>
          <w:sz w:val="22"/>
          <w:u w:val="single"/>
        </w:rPr>
      </w:pPr>
      <w:r w:rsidRPr="00D36235">
        <w:rPr>
          <w:rFonts w:ascii="Calibri" w:hAnsi="Calibri"/>
          <w:b/>
          <w:bCs/>
          <w:sz w:val="22"/>
          <w:u w:val="single"/>
        </w:rPr>
        <w:t>COLAZIONE</w:t>
      </w:r>
    </w:p>
    <w:p w:rsidR="00E924E9" w:rsidRPr="00D36235" w:rsidRDefault="00E924E9" w:rsidP="00E924E9">
      <w:pPr>
        <w:tabs>
          <w:tab w:val="left" w:pos="426"/>
        </w:tabs>
        <w:rPr>
          <w:rFonts w:ascii="Calibri" w:hAnsi="Calibri"/>
          <w:b/>
          <w:bCs/>
          <w:sz w:val="6"/>
          <w:szCs w:val="8"/>
          <w:u w:val="single"/>
        </w:rPr>
      </w:pPr>
    </w:p>
    <w:p w:rsidR="00E924E9" w:rsidRPr="00D36235" w:rsidRDefault="00E924E9" w:rsidP="00E924E9">
      <w:pPr>
        <w:widowControl w:val="0"/>
        <w:numPr>
          <w:ilvl w:val="0"/>
          <w:numId w:val="18"/>
        </w:numPr>
        <w:tabs>
          <w:tab w:val="left" w:pos="426"/>
        </w:tabs>
        <w:suppressAutoHyphens/>
        <w:rPr>
          <w:rFonts w:ascii="Calibri" w:hAnsi="Calibri"/>
          <w:sz w:val="22"/>
        </w:rPr>
      </w:pPr>
      <w:r w:rsidRPr="00D36235">
        <w:rPr>
          <w:rFonts w:ascii="Calibri" w:hAnsi="Calibri"/>
          <w:sz w:val="22"/>
        </w:rPr>
        <w:t>LATTE, CAFFÈ D'ORZO, THE</w:t>
      </w:r>
    </w:p>
    <w:p w:rsidR="00E924E9" w:rsidRPr="00D36235" w:rsidRDefault="00E924E9" w:rsidP="00E924E9">
      <w:pPr>
        <w:widowControl w:val="0"/>
        <w:numPr>
          <w:ilvl w:val="0"/>
          <w:numId w:val="18"/>
        </w:numPr>
        <w:tabs>
          <w:tab w:val="left" w:pos="426"/>
        </w:tabs>
        <w:suppressAutoHyphens/>
        <w:rPr>
          <w:rFonts w:ascii="Calibri" w:hAnsi="Calibri"/>
          <w:sz w:val="22"/>
        </w:rPr>
      </w:pPr>
      <w:r w:rsidRPr="00D36235">
        <w:rPr>
          <w:rFonts w:ascii="Calibri" w:hAnsi="Calibri"/>
          <w:sz w:val="22"/>
        </w:rPr>
        <w:t>INTEGRATORI ALIMENTARI</w:t>
      </w:r>
    </w:p>
    <w:p w:rsidR="00E924E9" w:rsidRPr="00D36235" w:rsidRDefault="00E924E9" w:rsidP="00E924E9">
      <w:pPr>
        <w:widowControl w:val="0"/>
        <w:numPr>
          <w:ilvl w:val="0"/>
          <w:numId w:val="18"/>
        </w:numPr>
        <w:tabs>
          <w:tab w:val="left" w:pos="426"/>
        </w:tabs>
        <w:suppressAutoHyphens/>
        <w:rPr>
          <w:rFonts w:ascii="Calibri" w:hAnsi="Calibri"/>
          <w:sz w:val="22"/>
        </w:rPr>
      </w:pPr>
      <w:r w:rsidRPr="00D36235">
        <w:rPr>
          <w:rFonts w:ascii="Calibri" w:hAnsi="Calibri"/>
          <w:sz w:val="22"/>
        </w:rPr>
        <w:t>MARMELLATE, BISCOTTI, FETTE BISCOTTATE, PANE</w:t>
      </w:r>
    </w:p>
    <w:p w:rsidR="00E924E9" w:rsidRPr="00D36235" w:rsidRDefault="00E924E9" w:rsidP="00E924E9">
      <w:pPr>
        <w:tabs>
          <w:tab w:val="left" w:pos="426"/>
        </w:tabs>
        <w:rPr>
          <w:rFonts w:ascii="Calibri" w:hAnsi="Calibri"/>
          <w:sz w:val="22"/>
        </w:rPr>
      </w:pPr>
    </w:p>
    <w:p w:rsidR="00E924E9" w:rsidRPr="00D36235" w:rsidRDefault="00E924E9" w:rsidP="00E924E9">
      <w:pPr>
        <w:tabs>
          <w:tab w:val="left" w:pos="426"/>
        </w:tabs>
        <w:outlineLvl w:val="0"/>
        <w:rPr>
          <w:rFonts w:ascii="Calibri" w:hAnsi="Calibri"/>
          <w:b/>
          <w:sz w:val="22"/>
          <w:u w:val="single"/>
        </w:rPr>
      </w:pPr>
      <w:r w:rsidRPr="00D36235">
        <w:rPr>
          <w:rFonts w:ascii="Calibri" w:hAnsi="Calibri"/>
          <w:b/>
          <w:sz w:val="22"/>
          <w:u w:val="single"/>
        </w:rPr>
        <w:t>PRANZO</w:t>
      </w:r>
    </w:p>
    <w:p w:rsidR="00E924E9" w:rsidRPr="00D36235" w:rsidRDefault="00E924E9" w:rsidP="00E924E9">
      <w:pPr>
        <w:tabs>
          <w:tab w:val="left" w:pos="426"/>
        </w:tabs>
        <w:rPr>
          <w:rFonts w:ascii="Calibri" w:hAnsi="Calibri"/>
          <w:b/>
          <w:sz w:val="6"/>
          <w:szCs w:val="8"/>
          <w:u w:val="single"/>
        </w:rPr>
      </w:pPr>
    </w:p>
    <w:p w:rsidR="00E924E9" w:rsidRPr="00D36235" w:rsidRDefault="00E924E9" w:rsidP="00E924E9">
      <w:pPr>
        <w:widowControl w:val="0"/>
        <w:numPr>
          <w:ilvl w:val="0"/>
          <w:numId w:val="8"/>
        </w:numPr>
        <w:tabs>
          <w:tab w:val="left" w:pos="360"/>
          <w:tab w:val="left" w:pos="426"/>
          <w:tab w:val="num" w:pos="720"/>
        </w:tabs>
        <w:suppressAutoHyphens/>
        <w:rPr>
          <w:rFonts w:ascii="Calibri" w:hAnsi="Calibri"/>
          <w:sz w:val="22"/>
        </w:rPr>
      </w:pPr>
      <w:r w:rsidRPr="00D36235">
        <w:rPr>
          <w:rFonts w:ascii="Calibri" w:hAnsi="Calibri"/>
          <w:sz w:val="22"/>
        </w:rPr>
        <w:t>PASTA, RISO, PASTINA IN BRODO</w:t>
      </w:r>
    </w:p>
    <w:p w:rsidR="00E924E9" w:rsidRPr="00D36235" w:rsidRDefault="00E924E9" w:rsidP="00E924E9">
      <w:pPr>
        <w:widowControl w:val="0"/>
        <w:numPr>
          <w:ilvl w:val="0"/>
          <w:numId w:val="8"/>
        </w:numPr>
        <w:tabs>
          <w:tab w:val="left" w:pos="360"/>
          <w:tab w:val="left" w:pos="426"/>
          <w:tab w:val="num" w:pos="720"/>
        </w:tabs>
        <w:suppressAutoHyphens/>
        <w:rPr>
          <w:rFonts w:ascii="Calibri" w:hAnsi="Calibri"/>
          <w:sz w:val="22"/>
        </w:rPr>
      </w:pPr>
      <w:r w:rsidRPr="00D36235">
        <w:rPr>
          <w:rFonts w:ascii="Calibri" w:hAnsi="Calibri"/>
          <w:sz w:val="22"/>
        </w:rPr>
        <w:t>CARNE (ARROSTO, BOLLITO, SCALOPPINE, FETTINE AL FORNO)</w:t>
      </w:r>
    </w:p>
    <w:p w:rsidR="00E924E9" w:rsidRPr="00D36235" w:rsidRDefault="00E924E9" w:rsidP="00E924E9">
      <w:pPr>
        <w:widowControl w:val="0"/>
        <w:numPr>
          <w:ilvl w:val="0"/>
          <w:numId w:val="8"/>
        </w:numPr>
        <w:tabs>
          <w:tab w:val="left" w:pos="360"/>
          <w:tab w:val="left" w:pos="426"/>
          <w:tab w:val="num" w:pos="720"/>
        </w:tabs>
        <w:suppressAutoHyphens/>
        <w:rPr>
          <w:rFonts w:ascii="Calibri" w:hAnsi="Calibri"/>
          <w:sz w:val="22"/>
        </w:rPr>
      </w:pPr>
      <w:r w:rsidRPr="00D36235">
        <w:rPr>
          <w:rFonts w:ascii="Calibri" w:hAnsi="Calibri"/>
          <w:sz w:val="22"/>
        </w:rPr>
        <w:t>VERDURA COTTA, VERDURA CRUDA</w:t>
      </w:r>
    </w:p>
    <w:p w:rsidR="00E924E9" w:rsidRPr="00D36235" w:rsidRDefault="00E924E9" w:rsidP="00E924E9">
      <w:pPr>
        <w:widowControl w:val="0"/>
        <w:numPr>
          <w:ilvl w:val="0"/>
          <w:numId w:val="8"/>
        </w:numPr>
        <w:tabs>
          <w:tab w:val="left" w:pos="360"/>
          <w:tab w:val="left" w:pos="426"/>
          <w:tab w:val="num" w:pos="720"/>
        </w:tabs>
        <w:suppressAutoHyphens/>
        <w:rPr>
          <w:rFonts w:ascii="Calibri" w:hAnsi="Calibri"/>
          <w:sz w:val="22"/>
        </w:rPr>
      </w:pPr>
      <w:r w:rsidRPr="00D36235">
        <w:rPr>
          <w:rFonts w:ascii="Calibri" w:hAnsi="Calibri"/>
          <w:sz w:val="22"/>
        </w:rPr>
        <w:t>FRUTTA FRESCA, FRUTTA COTTA</w:t>
      </w:r>
    </w:p>
    <w:p w:rsidR="00E924E9" w:rsidRPr="00D36235" w:rsidRDefault="00E924E9" w:rsidP="00E924E9">
      <w:pPr>
        <w:widowControl w:val="0"/>
        <w:numPr>
          <w:ilvl w:val="0"/>
          <w:numId w:val="8"/>
        </w:numPr>
        <w:tabs>
          <w:tab w:val="left" w:pos="360"/>
          <w:tab w:val="left" w:pos="426"/>
          <w:tab w:val="num" w:pos="720"/>
        </w:tabs>
        <w:suppressAutoHyphens/>
        <w:rPr>
          <w:rFonts w:ascii="Calibri" w:hAnsi="Calibri"/>
          <w:sz w:val="22"/>
        </w:rPr>
      </w:pPr>
      <w:r w:rsidRPr="00D36235">
        <w:rPr>
          <w:rFonts w:ascii="Calibri" w:hAnsi="Calibri"/>
          <w:sz w:val="22"/>
        </w:rPr>
        <w:t>BUDINO, YOGURT</w:t>
      </w:r>
    </w:p>
    <w:p w:rsidR="00E924E9" w:rsidRPr="00D36235" w:rsidRDefault="00E924E9" w:rsidP="00E924E9">
      <w:pPr>
        <w:widowControl w:val="0"/>
        <w:numPr>
          <w:ilvl w:val="0"/>
          <w:numId w:val="8"/>
        </w:numPr>
        <w:tabs>
          <w:tab w:val="left" w:pos="360"/>
          <w:tab w:val="left" w:pos="426"/>
          <w:tab w:val="num" w:pos="720"/>
        </w:tabs>
        <w:suppressAutoHyphens/>
        <w:rPr>
          <w:rFonts w:ascii="Calibri" w:hAnsi="Calibri"/>
          <w:sz w:val="22"/>
        </w:rPr>
      </w:pPr>
      <w:r w:rsidRPr="00D36235">
        <w:rPr>
          <w:rFonts w:ascii="Calibri" w:hAnsi="Calibri"/>
          <w:sz w:val="22"/>
        </w:rPr>
        <w:t>CAFFÈ</w:t>
      </w:r>
    </w:p>
    <w:p w:rsidR="00E924E9" w:rsidRPr="00D36235" w:rsidRDefault="00E924E9" w:rsidP="00E924E9">
      <w:pPr>
        <w:pStyle w:val="Elenco"/>
        <w:tabs>
          <w:tab w:val="left" w:pos="426"/>
        </w:tabs>
        <w:spacing w:after="0"/>
        <w:rPr>
          <w:rFonts w:ascii="Calibri" w:hAnsi="Calibri" w:cs="Times New Roman"/>
          <w:sz w:val="22"/>
        </w:rPr>
      </w:pPr>
    </w:p>
    <w:p w:rsidR="00E924E9" w:rsidRPr="00D36235" w:rsidRDefault="00E924E9" w:rsidP="00E924E9">
      <w:pPr>
        <w:tabs>
          <w:tab w:val="left" w:pos="426"/>
        </w:tabs>
        <w:outlineLvl w:val="0"/>
        <w:rPr>
          <w:rFonts w:ascii="Calibri" w:hAnsi="Calibri"/>
          <w:b/>
          <w:sz w:val="22"/>
          <w:u w:val="single"/>
        </w:rPr>
      </w:pPr>
      <w:r w:rsidRPr="00D36235">
        <w:rPr>
          <w:rFonts w:ascii="Calibri" w:hAnsi="Calibri"/>
          <w:b/>
          <w:sz w:val="22"/>
          <w:u w:val="single"/>
        </w:rPr>
        <w:t>CENA</w:t>
      </w:r>
    </w:p>
    <w:p w:rsidR="00E924E9" w:rsidRPr="00D36235" w:rsidRDefault="00E924E9" w:rsidP="00E924E9">
      <w:pPr>
        <w:tabs>
          <w:tab w:val="left" w:pos="426"/>
        </w:tabs>
        <w:rPr>
          <w:rFonts w:ascii="Calibri" w:hAnsi="Calibri"/>
          <w:sz w:val="6"/>
          <w:szCs w:val="8"/>
        </w:rPr>
      </w:pPr>
    </w:p>
    <w:p w:rsidR="00E924E9" w:rsidRPr="00D36235" w:rsidRDefault="00E924E9" w:rsidP="00E924E9">
      <w:pPr>
        <w:widowControl w:val="0"/>
        <w:numPr>
          <w:ilvl w:val="0"/>
          <w:numId w:val="19"/>
        </w:numPr>
        <w:tabs>
          <w:tab w:val="left" w:pos="426"/>
        </w:tabs>
        <w:suppressAutoHyphens/>
        <w:rPr>
          <w:rFonts w:ascii="Calibri" w:hAnsi="Calibri"/>
          <w:sz w:val="22"/>
        </w:rPr>
      </w:pPr>
      <w:r w:rsidRPr="00D36235">
        <w:rPr>
          <w:rFonts w:ascii="Calibri" w:hAnsi="Calibri"/>
          <w:sz w:val="22"/>
        </w:rPr>
        <w:t>PASTINA IN BRODO, MINESTRONE - SEMOLINO CON OMOGENIZZATI</w:t>
      </w:r>
    </w:p>
    <w:p w:rsidR="00E924E9" w:rsidRPr="00D36235" w:rsidRDefault="00E924E9" w:rsidP="00E924E9">
      <w:pPr>
        <w:widowControl w:val="0"/>
        <w:numPr>
          <w:ilvl w:val="0"/>
          <w:numId w:val="19"/>
        </w:numPr>
        <w:tabs>
          <w:tab w:val="left" w:pos="426"/>
        </w:tabs>
        <w:suppressAutoHyphens/>
        <w:rPr>
          <w:rFonts w:ascii="Calibri" w:hAnsi="Calibri"/>
          <w:sz w:val="22"/>
        </w:rPr>
      </w:pPr>
      <w:r w:rsidRPr="00D36235">
        <w:rPr>
          <w:rFonts w:ascii="Calibri" w:hAnsi="Calibri"/>
          <w:sz w:val="22"/>
        </w:rPr>
        <w:t>MINESTRA DI RISO, PAN COTTO</w:t>
      </w:r>
    </w:p>
    <w:p w:rsidR="00E924E9" w:rsidRPr="00D36235" w:rsidRDefault="00E924E9" w:rsidP="00E924E9">
      <w:pPr>
        <w:widowControl w:val="0"/>
        <w:numPr>
          <w:ilvl w:val="0"/>
          <w:numId w:val="19"/>
        </w:numPr>
        <w:tabs>
          <w:tab w:val="left" w:pos="426"/>
        </w:tabs>
        <w:suppressAutoHyphens/>
        <w:rPr>
          <w:rFonts w:ascii="Calibri" w:hAnsi="Calibri"/>
          <w:sz w:val="22"/>
        </w:rPr>
      </w:pPr>
      <w:r w:rsidRPr="00D36235">
        <w:rPr>
          <w:rFonts w:ascii="Calibri" w:hAnsi="Calibri"/>
          <w:sz w:val="22"/>
        </w:rPr>
        <w:t xml:space="preserve">FORMAGGI VARI </w:t>
      </w:r>
    </w:p>
    <w:p w:rsidR="00E924E9" w:rsidRPr="00D36235" w:rsidRDefault="00E924E9" w:rsidP="00E924E9">
      <w:pPr>
        <w:widowControl w:val="0"/>
        <w:numPr>
          <w:ilvl w:val="0"/>
          <w:numId w:val="19"/>
        </w:numPr>
        <w:tabs>
          <w:tab w:val="left" w:pos="426"/>
        </w:tabs>
        <w:suppressAutoHyphens/>
        <w:rPr>
          <w:rFonts w:ascii="Calibri" w:hAnsi="Calibri"/>
          <w:sz w:val="22"/>
        </w:rPr>
      </w:pPr>
      <w:r w:rsidRPr="00D36235">
        <w:rPr>
          <w:rFonts w:ascii="Calibri" w:hAnsi="Calibri"/>
          <w:sz w:val="22"/>
        </w:rPr>
        <w:t xml:space="preserve">AFFETTATI MISTI, FRITTATA, POLPETTE </w:t>
      </w:r>
    </w:p>
    <w:p w:rsidR="00E924E9" w:rsidRPr="00D36235" w:rsidRDefault="00E924E9" w:rsidP="00E924E9">
      <w:pPr>
        <w:widowControl w:val="0"/>
        <w:numPr>
          <w:ilvl w:val="0"/>
          <w:numId w:val="19"/>
        </w:numPr>
        <w:tabs>
          <w:tab w:val="left" w:pos="426"/>
        </w:tabs>
        <w:suppressAutoHyphens/>
        <w:rPr>
          <w:rFonts w:ascii="Calibri" w:hAnsi="Calibri"/>
          <w:sz w:val="22"/>
        </w:rPr>
      </w:pPr>
      <w:r w:rsidRPr="00D36235">
        <w:rPr>
          <w:rFonts w:ascii="Calibri" w:hAnsi="Calibri"/>
          <w:sz w:val="22"/>
        </w:rPr>
        <w:t>VERDURA COTTA</w:t>
      </w:r>
    </w:p>
    <w:p w:rsidR="00E924E9" w:rsidRPr="00D36235" w:rsidRDefault="00E924E9" w:rsidP="00E924E9">
      <w:pPr>
        <w:widowControl w:val="0"/>
        <w:numPr>
          <w:ilvl w:val="0"/>
          <w:numId w:val="19"/>
        </w:numPr>
        <w:tabs>
          <w:tab w:val="left" w:pos="426"/>
        </w:tabs>
        <w:suppressAutoHyphens/>
        <w:rPr>
          <w:rFonts w:ascii="Calibri" w:hAnsi="Calibri"/>
          <w:sz w:val="22"/>
        </w:rPr>
      </w:pPr>
      <w:r w:rsidRPr="00D36235">
        <w:rPr>
          <w:rFonts w:ascii="Calibri" w:hAnsi="Calibri"/>
          <w:sz w:val="22"/>
        </w:rPr>
        <w:t xml:space="preserve">FRUTTA FRESCA, FRUTTA COTTA </w:t>
      </w:r>
    </w:p>
    <w:p w:rsidR="00E924E9" w:rsidRPr="00D36235" w:rsidRDefault="00E924E9" w:rsidP="00E924E9">
      <w:pPr>
        <w:widowControl w:val="0"/>
        <w:numPr>
          <w:ilvl w:val="0"/>
          <w:numId w:val="19"/>
        </w:numPr>
        <w:tabs>
          <w:tab w:val="left" w:pos="426"/>
        </w:tabs>
        <w:suppressAutoHyphens/>
        <w:rPr>
          <w:rFonts w:ascii="Calibri" w:hAnsi="Calibri"/>
          <w:sz w:val="22"/>
        </w:rPr>
      </w:pPr>
      <w:r w:rsidRPr="00D36235">
        <w:rPr>
          <w:rFonts w:ascii="Calibri" w:hAnsi="Calibri"/>
          <w:sz w:val="22"/>
        </w:rPr>
        <w:t>BUDINO, YOGURT</w:t>
      </w:r>
    </w:p>
    <w:p w:rsidR="00E924E9" w:rsidRPr="00D36235" w:rsidRDefault="00E924E9" w:rsidP="00E924E9">
      <w:pPr>
        <w:widowControl w:val="0"/>
        <w:numPr>
          <w:ilvl w:val="0"/>
          <w:numId w:val="19"/>
        </w:numPr>
        <w:tabs>
          <w:tab w:val="left" w:pos="426"/>
        </w:tabs>
        <w:suppressAutoHyphens/>
        <w:rPr>
          <w:rFonts w:ascii="Calibri" w:hAnsi="Calibri"/>
          <w:sz w:val="22"/>
        </w:rPr>
      </w:pPr>
      <w:r w:rsidRPr="00D36235">
        <w:rPr>
          <w:rFonts w:ascii="Calibri" w:hAnsi="Calibri"/>
          <w:sz w:val="22"/>
        </w:rPr>
        <w:t>CAMOMILLA</w:t>
      </w:r>
    </w:p>
    <w:p w:rsidR="00E924E9" w:rsidRPr="00D36235" w:rsidRDefault="00E924E9" w:rsidP="00E924E9">
      <w:pPr>
        <w:tabs>
          <w:tab w:val="left" w:pos="426"/>
        </w:tabs>
        <w:rPr>
          <w:rFonts w:ascii="Calibri" w:hAnsi="Calibri"/>
          <w:sz w:val="22"/>
        </w:rPr>
      </w:pPr>
    </w:p>
    <w:p w:rsidR="00E924E9" w:rsidRPr="00D36235" w:rsidRDefault="00E924E9" w:rsidP="00E924E9">
      <w:pPr>
        <w:tabs>
          <w:tab w:val="left" w:pos="426"/>
        </w:tabs>
        <w:outlineLvl w:val="0"/>
        <w:rPr>
          <w:rFonts w:ascii="Calibri" w:hAnsi="Calibri"/>
          <w:b/>
          <w:sz w:val="22"/>
          <w:u w:val="single"/>
        </w:rPr>
      </w:pPr>
      <w:r w:rsidRPr="00D36235">
        <w:rPr>
          <w:rFonts w:ascii="Calibri" w:hAnsi="Calibri"/>
          <w:b/>
          <w:sz w:val="22"/>
          <w:u w:val="single"/>
        </w:rPr>
        <w:t>LE DIETE</w:t>
      </w:r>
    </w:p>
    <w:p w:rsidR="00E924E9" w:rsidRPr="00D36235" w:rsidRDefault="00E924E9" w:rsidP="00E924E9">
      <w:pPr>
        <w:tabs>
          <w:tab w:val="left" w:pos="426"/>
        </w:tabs>
        <w:rPr>
          <w:rFonts w:ascii="Calibri" w:hAnsi="Calibri"/>
          <w:b/>
          <w:sz w:val="6"/>
          <w:szCs w:val="8"/>
          <w:u w:val="single"/>
        </w:rPr>
      </w:pPr>
    </w:p>
    <w:p w:rsidR="00E924E9" w:rsidRPr="00D36235" w:rsidRDefault="00E924E9" w:rsidP="00E924E9">
      <w:pPr>
        <w:tabs>
          <w:tab w:val="left" w:pos="426"/>
        </w:tabs>
        <w:rPr>
          <w:rFonts w:ascii="Calibri" w:hAnsi="Calibri"/>
          <w:sz w:val="22"/>
        </w:rPr>
      </w:pPr>
      <w:r w:rsidRPr="00D36235">
        <w:rPr>
          <w:rFonts w:ascii="Calibri" w:hAnsi="Calibri"/>
          <w:sz w:val="22"/>
        </w:rPr>
        <w:t>Su indicazione medica per specifiche patologie vengono preparate diete specifiche quali:</w:t>
      </w:r>
    </w:p>
    <w:p w:rsidR="00E924E9" w:rsidRPr="00D36235" w:rsidRDefault="00E924E9" w:rsidP="00E924E9">
      <w:pPr>
        <w:widowControl w:val="0"/>
        <w:numPr>
          <w:ilvl w:val="0"/>
          <w:numId w:val="20"/>
        </w:numPr>
        <w:tabs>
          <w:tab w:val="left" w:pos="360"/>
          <w:tab w:val="left" w:pos="426"/>
        </w:tabs>
        <w:suppressAutoHyphens/>
        <w:rPr>
          <w:rFonts w:ascii="Calibri" w:hAnsi="Calibri"/>
          <w:sz w:val="22"/>
        </w:rPr>
      </w:pPr>
      <w:r w:rsidRPr="00D36235">
        <w:rPr>
          <w:rFonts w:ascii="Calibri" w:hAnsi="Calibri"/>
          <w:sz w:val="22"/>
        </w:rPr>
        <w:t xml:space="preserve">DIETA IPOGLICEMICA (PER OSPITI DIABETICI) </w:t>
      </w:r>
    </w:p>
    <w:p w:rsidR="00E924E9" w:rsidRPr="00D36235" w:rsidRDefault="00E924E9" w:rsidP="00E924E9">
      <w:pPr>
        <w:widowControl w:val="0"/>
        <w:numPr>
          <w:ilvl w:val="0"/>
          <w:numId w:val="20"/>
        </w:numPr>
        <w:tabs>
          <w:tab w:val="left" w:pos="360"/>
          <w:tab w:val="left" w:pos="426"/>
        </w:tabs>
        <w:suppressAutoHyphens/>
        <w:rPr>
          <w:rFonts w:ascii="Calibri" w:hAnsi="Calibri"/>
          <w:sz w:val="22"/>
        </w:rPr>
      </w:pPr>
      <w:r w:rsidRPr="00D36235">
        <w:rPr>
          <w:rFonts w:ascii="Calibri" w:hAnsi="Calibri"/>
          <w:sz w:val="22"/>
        </w:rPr>
        <w:t xml:space="preserve">DIETA IPOCALORICA (PER OSPITI DISLIPIDEMICI) </w:t>
      </w:r>
    </w:p>
    <w:p w:rsidR="00E924E9" w:rsidRPr="00D36235" w:rsidRDefault="00E924E9" w:rsidP="00E924E9">
      <w:pPr>
        <w:widowControl w:val="0"/>
        <w:numPr>
          <w:ilvl w:val="0"/>
          <w:numId w:val="20"/>
        </w:numPr>
        <w:tabs>
          <w:tab w:val="left" w:pos="360"/>
          <w:tab w:val="left" w:pos="426"/>
        </w:tabs>
        <w:suppressAutoHyphens/>
        <w:rPr>
          <w:rFonts w:ascii="Calibri" w:hAnsi="Calibri"/>
          <w:sz w:val="22"/>
        </w:rPr>
      </w:pPr>
      <w:r w:rsidRPr="00D36235">
        <w:rPr>
          <w:rFonts w:ascii="Calibri" w:hAnsi="Calibri"/>
          <w:sz w:val="22"/>
        </w:rPr>
        <w:t xml:space="preserve">DIETA IPOPROTEICA (PER OSPITI GOTTOSI-GLICEMICI) </w:t>
      </w:r>
    </w:p>
    <w:p w:rsidR="00E924E9" w:rsidRPr="00D36235" w:rsidRDefault="00E924E9" w:rsidP="00E924E9">
      <w:pPr>
        <w:widowControl w:val="0"/>
        <w:numPr>
          <w:ilvl w:val="0"/>
          <w:numId w:val="20"/>
        </w:numPr>
        <w:tabs>
          <w:tab w:val="left" w:pos="360"/>
          <w:tab w:val="left" w:pos="426"/>
        </w:tabs>
        <w:suppressAutoHyphens/>
        <w:rPr>
          <w:rFonts w:ascii="Calibri" w:hAnsi="Calibri"/>
          <w:sz w:val="22"/>
        </w:rPr>
      </w:pPr>
      <w:r w:rsidRPr="00D36235">
        <w:rPr>
          <w:rFonts w:ascii="Calibri" w:hAnsi="Calibri"/>
          <w:sz w:val="22"/>
        </w:rPr>
        <w:t>DIETA PER OSPITI NEFROPATICI</w:t>
      </w:r>
    </w:p>
    <w:p w:rsidR="00E924E9" w:rsidRPr="00D36235" w:rsidRDefault="00E924E9" w:rsidP="00E924E9">
      <w:pPr>
        <w:widowControl w:val="0"/>
        <w:numPr>
          <w:ilvl w:val="0"/>
          <w:numId w:val="20"/>
        </w:numPr>
        <w:tabs>
          <w:tab w:val="left" w:pos="360"/>
          <w:tab w:val="left" w:pos="426"/>
        </w:tabs>
        <w:suppressAutoHyphens/>
        <w:rPr>
          <w:rFonts w:ascii="Calibri" w:hAnsi="Calibri"/>
          <w:sz w:val="22"/>
        </w:rPr>
      </w:pPr>
      <w:r w:rsidRPr="00D36235">
        <w:rPr>
          <w:rFonts w:ascii="Calibri" w:hAnsi="Calibri"/>
          <w:sz w:val="22"/>
        </w:rPr>
        <w:t>DIETA IPERPROTEICA</w:t>
      </w:r>
    </w:p>
    <w:p w:rsidR="00E924E9" w:rsidRPr="00D36235" w:rsidRDefault="00E924E9" w:rsidP="00E924E9">
      <w:pPr>
        <w:widowControl w:val="0"/>
        <w:numPr>
          <w:ilvl w:val="0"/>
          <w:numId w:val="20"/>
        </w:numPr>
        <w:tabs>
          <w:tab w:val="left" w:pos="360"/>
          <w:tab w:val="left" w:pos="426"/>
        </w:tabs>
        <w:suppressAutoHyphens/>
        <w:rPr>
          <w:rFonts w:ascii="Calibri" w:hAnsi="Calibri"/>
          <w:sz w:val="22"/>
        </w:rPr>
      </w:pPr>
      <w:r w:rsidRPr="00D36235">
        <w:rPr>
          <w:rFonts w:ascii="Calibri" w:hAnsi="Calibri"/>
          <w:sz w:val="22"/>
        </w:rPr>
        <w:t>DIETA IPOSODICA</w:t>
      </w:r>
    </w:p>
    <w:p w:rsidR="00E924E9" w:rsidRDefault="00E924E9" w:rsidP="00E924E9">
      <w:pPr>
        <w:pStyle w:val="p2"/>
        <w:tabs>
          <w:tab w:val="clear" w:pos="720"/>
          <w:tab w:val="left" w:pos="142"/>
        </w:tabs>
        <w:spacing w:line="276" w:lineRule="auto"/>
        <w:ind w:right="-23"/>
        <w:rPr>
          <w:rFonts w:ascii="Calibri" w:hAnsi="Calibri"/>
          <w:sz w:val="20"/>
        </w:rPr>
      </w:pPr>
    </w:p>
    <w:p w:rsidR="00E924E9" w:rsidRPr="00FC7F8D" w:rsidRDefault="00E924E9" w:rsidP="00E924E9">
      <w:pPr>
        <w:pStyle w:val="p2"/>
        <w:tabs>
          <w:tab w:val="clear" w:pos="720"/>
          <w:tab w:val="left" w:pos="142"/>
        </w:tabs>
        <w:spacing w:line="276" w:lineRule="auto"/>
        <w:ind w:right="-23"/>
        <w:rPr>
          <w:rFonts w:ascii="Calibri" w:hAnsi="Calibri"/>
          <w:sz w:val="22"/>
        </w:rPr>
      </w:pPr>
    </w:p>
    <w:p w:rsidR="00E924E9" w:rsidRDefault="00E924E9" w:rsidP="00E924E9">
      <w:pPr>
        <w:pStyle w:val="p2"/>
        <w:tabs>
          <w:tab w:val="clear" w:pos="720"/>
          <w:tab w:val="left" w:pos="142"/>
        </w:tabs>
        <w:spacing w:line="276" w:lineRule="auto"/>
        <w:ind w:right="-23"/>
        <w:rPr>
          <w:rFonts w:ascii="Calibri" w:hAnsi="Calibri"/>
          <w:sz w:val="22"/>
        </w:rPr>
      </w:pPr>
      <w:r w:rsidRPr="00FC7F8D">
        <w:rPr>
          <w:rFonts w:ascii="Calibri" w:hAnsi="Calibri"/>
          <w:sz w:val="22"/>
        </w:rPr>
        <w:t xml:space="preserve">Il menù prevede </w:t>
      </w:r>
      <w:r>
        <w:rPr>
          <w:rFonts w:ascii="Calibri" w:hAnsi="Calibri"/>
          <w:sz w:val="22"/>
        </w:rPr>
        <w:t xml:space="preserve">giornalmente diverse </w:t>
      </w:r>
      <w:r w:rsidRPr="00FC7F8D">
        <w:rPr>
          <w:rFonts w:ascii="Calibri" w:hAnsi="Calibri"/>
          <w:sz w:val="22"/>
        </w:rPr>
        <w:t xml:space="preserve">alternative di </w:t>
      </w:r>
      <w:r w:rsidRPr="007515F6">
        <w:rPr>
          <w:rFonts w:ascii="Calibri" w:hAnsi="Calibri"/>
          <w:b/>
          <w:sz w:val="22"/>
        </w:rPr>
        <w:t>primi</w:t>
      </w:r>
      <w:r>
        <w:rPr>
          <w:rFonts w:ascii="Calibri" w:hAnsi="Calibri"/>
          <w:b/>
          <w:sz w:val="22"/>
        </w:rPr>
        <w:t xml:space="preserve"> piatti</w:t>
      </w:r>
      <w:r w:rsidRPr="00FC7F8D">
        <w:rPr>
          <w:rFonts w:ascii="Calibri" w:hAnsi="Calibri"/>
          <w:sz w:val="22"/>
        </w:rPr>
        <w:t xml:space="preserve">, </w:t>
      </w:r>
      <w:r w:rsidRPr="007515F6">
        <w:rPr>
          <w:rFonts w:ascii="Calibri" w:hAnsi="Calibri"/>
          <w:b/>
          <w:sz w:val="22"/>
        </w:rPr>
        <w:t>secondi</w:t>
      </w:r>
      <w:r>
        <w:rPr>
          <w:rFonts w:ascii="Calibri" w:hAnsi="Calibri"/>
          <w:b/>
          <w:sz w:val="22"/>
        </w:rPr>
        <w:t xml:space="preserve"> piatti</w:t>
      </w:r>
      <w:r w:rsidRPr="00FC7F8D">
        <w:rPr>
          <w:rFonts w:ascii="Calibri" w:hAnsi="Calibri"/>
          <w:sz w:val="22"/>
        </w:rPr>
        <w:t xml:space="preserve">, </w:t>
      </w:r>
      <w:r w:rsidRPr="007515F6">
        <w:rPr>
          <w:rFonts w:ascii="Calibri" w:hAnsi="Calibri"/>
          <w:b/>
          <w:sz w:val="22"/>
        </w:rPr>
        <w:t>contorni</w:t>
      </w:r>
      <w:r>
        <w:rPr>
          <w:rFonts w:ascii="Calibri" w:hAnsi="Calibri"/>
          <w:b/>
          <w:sz w:val="22"/>
        </w:rPr>
        <w:t xml:space="preserve"> </w:t>
      </w:r>
      <w:r>
        <w:rPr>
          <w:rFonts w:ascii="Calibri" w:hAnsi="Calibri"/>
          <w:sz w:val="22"/>
        </w:rPr>
        <w:t xml:space="preserve">(crudi e cotti) </w:t>
      </w:r>
      <w:r w:rsidRPr="00FC7F8D">
        <w:rPr>
          <w:rFonts w:ascii="Calibri" w:hAnsi="Calibri"/>
          <w:sz w:val="22"/>
        </w:rPr>
        <w:t xml:space="preserve">e </w:t>
      </w:r>
      <w:r w:rsidRPr="007515F6">
        <w:rPr>
          <w:rFonts w:ascii="Calibri" w:hAnsi="Calibri"/>
          <w:b/>
          <w:sz w:val="22"/>
        </w:rPr>
        <w:t>frutta</w:t>
      </w:r>
      <w:r>
        <w:rPr>
          <w:rFonts w:ascii="Calibri" w:hAnsi="Calibri"/>
          <w:b/>
          <w:sz w:val="22"/>
        </w:rPr>
        <w:t xml:space="preserve"> </w:t>
      </w:r>
      <w:r>
        <w:rPr>
          <w:rFonts w:ascii="Calibri" w:hAnsi="Calibri"/>
          <w:sz w:val="22"/>
        </w:rPr>
        <w:t xml:space="preserve">(fresca e cotta) </w:t>
      </w:r>
      <w:r w:rsidRPr="00FC7F8D">
        <w:rPr>
          <w:rFonts w:ascii="Calibri" w:hAnsi="Calibri"/>
          <w:sz w:val="22"/>
        </w:rPr>
        <w:t>ed è organizzato</w:t>
      </w:r>
      <w:r>
        <w:rPr>
          <w:rFonts w:ascii="Calibri" w:hAnsi="Calibri"/>
          <w:sz w:val="22"/>
        </w:rPr>
        <w:t>, per un’offerta variegata e stagionale</w:t>
      </w:r>
      <w:r w:rsidRPr="00FC7F8D">
        <w:rPr>
          <w:rFonts w:ascii="Calibri" w:hAnsi="Calibri"/>
          <w:sz w:val="22"/>
        </w:rPr>
        <w:t xml:space="preserve">, nelle </w:t>
      </w:r>
      <w:r w:rsidRPr="007515F6">
        <w:rPr>
          <w:rFonts w:ascii="Calibri" w:hAnsi="Calibri"/>
          <w:b/>
          <w:sz w:val="22"/>
        </w:rPr>
        <w:t>versioni estiva e invernale</w:t>
      </w:r>
      <w:r w:rsidRPr="00FC7F8D">
        <w:rPr>
          <w:rFonts w:ascii="Calibri" w:hAnsi="Calibri"/>
          <w:sz w:val="22"/>
        </w:rPr>
        <w:t xml:space="preserve">, con una </w:t>
      </w:r>
      <w:r w:rsidRPr="007515F6">
        <w:rPr>
          <w:rFonts w:ascii="Calibri" w:hAnsi="Calibri"/>
          <w:b/>
          <w:sz w:val="22"/>
        </w:rPr>
        <w:t>rotazione ogni quattro settimane</w:t>
      </w:r>
      <w:r w:rsidRPr="00FC7F8D">
        <w:rPr>
          <w:rFonts w:ascii="Calibri" w:hAnsi="Calibri"/>
          <w:sz w:val="22"/>
        </w:rPr>
        <w:t>.</w:t>
      </w:r>
    </w:p>
    <w:p w:rsidR="006F6667" w:rsidRPr="006F6667" w:rsidRDefault="006F6667" w:rsidP="006F6667">
      <w:pPr>
        <w:pStyle w:val="p2"/>
        <w:tabs>
          <w:tab w:val="clear" w:pos="720"/>
          <w:tab w:val="left" w:pos="142"/>
        </w:tabs>
        <w:spacing w:line="276" w:lineRule="auto"/>
        <w:ind w:right="-23"/>
        <w:rPr>
          <w:rFonts w:ascii="Calibri" w:hAnsi="Calibri"/>
          <w:sz w:val="22"/>
          <w:u w:val="single"/>
        </w:rPr>
      </w:pPr>
      <w:r w:rsidRPr="006F6667">
        <w:rPr>
          <w:rFonts w:ascii="Calibri" w:hAnsi="Calibri"/>
          <w:sz w:val="20"/>
          <w:u w:val="single"/>
        </w:rPr>
        <w:t xml:space="preserve">Il menù varia in base all’esigenza dell’ospite. A disposizione menù per disfagici, celiaci, intolleranti al lattosio e per </w:t>
      </w:r>
      <w:r w:rsidRPr="006F6667">
        <w:rPr>
          <w:rFonts w:ascii="Calibri" w:hAnsi="Calibri"/>
          <w:i/>
          <w:sz w:val="20"/>
          <w:u w:val="single"/>
        </w:rPr>
        <w:t>dieta morbida</w:t>
      </w:r>
      <w:r w:rsidRPr="006F6667">
        <w:rPr>
          <w:rFonts w:ascii="Calibri" w:hAnsi="Calibri"/>
          <w:sz w:val="20"/>
          <w:u w:val="single"/>
        </w:rPr>
        <w:t>.</w:t>
      </w:r>
    </w:p>
    <w:p w:rsidR="00E924E9" w:rsidRDefault="00E924E9" w:rsidP="00E924E9">
      <w:pPr>
        <w:pStyle w:val="p2"/>
        <w:tabs>
          <w:tab w:val="clear" w:pos="720"/>
          <w:tab w:val="left" w:pos="142"/>
        </w:tabs>
        <w:spacing w:line="276" w:lineRule="auto"/>
        <w:ind w:right="-23"/>
        <w:rPr>
          <w:rFonts w:ascii="Calibri" w:hAnsi="Calibri"/>
          <w:sz w:val="20"/>
        </w:rPr>
      </w:pPr>
      <w:r>
        <w:rPr>
          <w:rFonts w:ascii="Calibri" w:hAnsi="Calibri"/>
          <w:sz w:val="22"/>
        </w:rPr>
        <w:t xml:space="preserve">Il </w:t>
      </w:r>
      <w:r w:rsidRPr="00FC7F8D">
        <w:rPr>
          <w:rFonts w:ascii="Calibri" w:hAnsi="Calibri"/>
          <w:sz w:val="22"/>
        </w:rPr>
        <w:t>menù viene affisso</w:t>
      </w:r>
      <w:r>
        <w:rPr>
          <w:rFonts w:ascii="Calibri" w:hAnsi="Calibri"/>
          <w:sz w:val="22"/>
        </w:rPr>
        <w:t>, per gli Ospiti ed i parenti,</w:t>
      </w:r>
      <w:r w:rsidRPr="00FC7F8D">
        <w:rPr>
          <w:rFonts w:ascii="Calibri" w:hAnsi="Calibri"/>
          <w:sz w:val="22"/>
        </w:rPr>
        <w:t xml:space="preserve"> nella bacheca affissa presso le sale da pranzo.</w:t>
      </w:r>
      <w:r>
        <w:rPr>
          <w:rFonts w:ascii="Calibri" w:hAnsi="Calibri"/>
          <w:sz w:val="20"/>
        </w:rPr>
        <w:br w:type="page"/>
      </w:r>
    </w:p>
    <w:p w:rsidR="00E924E9" w:rsidRPr="0093081A" w:rsidRDefault="00E924E9" w:rsidP="00E924E9">
      <w:pPr>
        <w:jc w:val="center"/>
        <w:outlineLvl w:val="0"/>
        <w:rPr>
          <w:rFonts w:ascii="Calibri" w:hAnsi="Calibri"/>
          <w:b/>
          <w:bCs/>
          <w:color w:val="0D0D0D"/>
          <w:sz w:val="40"/>
          <w:szCs w:val="40"/>
        </w:rPr>
      </w:pPr>
      <w:r w:rsidRPr="0093081A">
        <w:rPr>
          <w:rFonts w:ascii="Calibri" w:hAnsi="Calibri" w:cs="Courier New"/>
          <w:bCs/>
          <w:color w:val="0D0D0D"/>
        </w:rPr>
        <w:lastRenderedPageBreak/>
        <w:t xml:space="preserve">ALLEGATO </w:t>
      </w:r>
      <w:r>
        <w:rPr>
          <w:rFonts w:ascii="Calibri" w:hAnsi="Calibri" w:cs="Courier New"/>
          <w:bCs/>
          <w:color w:val="0D0D0D"/>
        </w:rPr>
        <w:t xml:space="preserve">3 </w:t>
      </w:r>
      <w:r w:rsidRPr="0093081A">
        <w:rPr>
          <w:rFonts w:ascii="Calibri" w:hAnsi="Calibri" w:cs="Courier New"/>
          <w:bCs/>
          <w:color w:val="0D0D0D"/>
        </w:rPr>
        <w:t>ALLA CARTA DEI SERVIZI rev.01</w:t>
      </w:r>
    </w:p>
    <w:p w:rsidR="00E924E9" w:rsidRPr="0093081A" w:rsidRDefault="00E924E9" w:rsidP="00E924E9">
      <w:pPr>
        <w:jc w:val="center"/>
        <w:rPr>
          <w:rFonts w:ascii="Calibri" w:hAnsi="Calibri"/>
          <w:b/>
          <w:bCs/>
          <w:sz w:val="20"/>
          <w:szCs w:val="40"/>
        </w:rPr>
      </w:pPr>
    </w:p>
    <w:p w:rsidR="00E924E9" w:rsidRDefault="00E924E9" w:rsidP="00E924E9">
      <w:pPr>
        <w:snapToGrid w:val="0"/>
        <w:jc w:val="center"/>
        <w:outlineLvl w:val="0"/>
        <w:rPr>
          <w:rFonts w:ascii="Calibri" w:hAnsi="Calibri"/>
          <w:b/>
          <w:sz w:val="28"/>
          <w:szCs w:val="22"/>
        </w:rPr>
      </w:pPr>
      <w:r>
        <w:rPr>
          <w:rFonts w:ascii="Calibri" w:hAnsi="Calibri"/>
          <w:b/>
          <w:sz w:val="28"/>
          <w:szCs w:val="22"/>
        </w:rPr>
        <w:t>DA FORNIRE AL MOMENTO DELL’AMMISSIONE</w:t>
      </w:r>
    </w:p>
    <w:p w:rsidR="00E924E9" w:rsidRDefault="00E924E9" w:rsidP="00E924E9">
      <w:pPr>
        <w:snapToGrid w:val="0"/>
        <w:jc w:val="center"/>
        <w:rPr>
          <w:rFonts w:ascii="Calibri" w:hAnsi="Calibri"/>
          <w:b/>
          <w:sz w:val="28"/>
          <w:szCs w:val="22"/>
        </w:rPr>
      </w:pPr>
      <w:r>
        <w:rPr>
          <w:rFonts w:ascii="Calibri" w:hAnsi="Calibri"/>
          <w:b/>
          <w:sz w:val="28"/>
          <w:szCs w:val="22"/>
        </w:rPr>
        <w:t xml:space="preserve">IN </w:t>
      </w:r>
      <w:r w:rsidRPr="001C37F8">
        <w:rPr>
          <w:rFonts w:ascii="Calibri" w:hAnsi="Calibri"/>
          <w:b/>
          <w:sz w:val="28"/>
          <w:szCs w:val="22"/>
        </w:rPr>
        <w:t>R.S.A. BEATO INNOCENZO – BERZO INFERIORE (BS)</w:t>
      </w:r>
    </w:p>
    <w:p w:rsidR="00E924E9" w:rsidRDefault="00E924E9" w:rsidP="00E924E9">
      <w:pPr>
        <w:pStyle w:val="Corpotesto"/>
        <w:rPr>
          <w:rFonts w:ascii="Calibri" w:hAnsi="Calibri"/>
          <w:sz w:val="22"/>
          <w:szCs w:val="22"/>
        </w:rPr>
      </w:pPr>
    </w:p>
    <w:p w:rsidR="00E924E9" w:rsidRPr="00D36235" w:rsidRDefault="00E924E9" w:rsidP="00E924E9">
      <w:pPr>
        <w:pStyle w:val="Corpotesto"/>
        <w:rPr>
          <w:rFonts w:ascii="Calibri" w:hAnsi="Calibri"/>
          <w:sz w:val="22"/>
          <w:szCs w:val="22"/>
        </w:rPr>
      </w:pPr>
    </w:p>
    <w:p w:rsidR="00E924E9" w:rsidRDefault="00E924E9" w:rsidP="00E924E9">
      <w:pPr>
        <w:pStyle w:val="Corpotesto"/>
        <w:numPr>
          <w:ilvl w:val="0"/>
          <w:numId w:val="26"/>
        </w:numPr>
        <w:rPr>
          <w:rFonts w:ascii="Calibri" w:hAnsi="Calibri"/>
          <w:b/>
          <w:sz w:val="22"/>
          <w:szCs w:val="22"/>
        </w:rPr>
      </w:pPr>
      <w:r w:rsidRPr="004D17DA">
        <w:rPr>
          <w:rFonts w:ascii="Calibri" w:hAnsi="Calibri"/>
          <w:b/>
          <w:sz w:val="28"/>
          <w:szCs w:val="22"/>
        </w:rPr>
        <w:t xml:space="preserve">DOCUMENTI IN ORIGINALE </w:t>
      </w:r>
      <w:r w:rsidRPr="004D17DA">
        <w:rPr>
          <w:rFonts w:ascii="Calibri" w:hAnsi="Calibri"/>
          <w:b/>
          <w:sz w:val="22"/>
          <w:szCs w:val="22"/>
        </w:rPr>
        <w:t xml:space="preserve">(da </w:t>
      </w:r>
      <w:r>
        <w:rPr>
          <w:rFonts w:ascii="Calibri" w:hAnsi="Calibri"/>
          <w:b/>
          <w:sz w:val="22"/>
          <w:szCs w:val="22"/>
        </w:rPr>
        <w:t>m</w:t>
      </w:r>
      <w:r w:rsidRPr="004D17DA">
        <w:rPr>
          <w:rFonts w:ascii="Calibri" w:hAnsi="Calibri"/>
          <w:b/>
          <w:sz w:val="22"/>
          <w:szCs w:val="22"/>
        </w:rPr>
        <w:t>od. 008 rev.00)</w:t>
      </w:r>
    </w:p>
    <w:p w:rsidR="00E924E9" w:rsidRPr="00D27A2E" w:rsidRDefault="00E924E9" w:rsidP="00E924E9">
      <w:pPr>
        <w:numPr>
          <w:ilvl w:val="0"/>
          <w:numId w:val="20"/>
        </w:numPr>
        <w:jc w:val="both"/>
        <w:rPr>
          <w:lang w:eastAsia="it-IT"/>
        </w:rPr>
      </w:pPr>
      <w:r>
        <w:rPr>
          <w:lang w:eastAsia="it-IT"/>
        </w:rPr>
        <w:t>Autocertificazione</w:t>
      </w:r>
      <w:r w:rsidRPr="00D27A2E">
        <w:rPr>
          <w:lang w:eastAsia="it-IT"/>
        </w:rPr>
        <w:t xml:space="preserve"> di </w:t>
      </w:r>
      <w:r>
        <w:rPr>
          <w:lang w:eastAsia="it-IT"/>
        </w:rPr>
        <w:t>nascita e residenza;</w:t>
      </w:r>
    </w:p>
    <w:p w:rsidR="00E924E9" w:rsidRPr="00D27A2E" w:rsidRDefault="00E924E9" w:rsidP="00E924E9">
      <w:pPr>
        <w:numPr>
          <w:ilvl w:val="0"/>
          <w:numId w:val="20"/>
        </w:numPr>
        <w:jc w:val="both"/>
        <w:rPr>
          <w:lang w:eastAsia="it-IT"/>
        </w:rPr>
      </w:pPr>
      <w:r w:rsidRPr="00D27A2E">
        <w:rPr>
          <w:lang w:eastAsia="it-IT"/>
        </w:rPr>
        <w:t>Originale Carta d’identità;</w:t>
      </w:r>
    </w:p>
    <w:p w:rsidR="00E924E9" w:rsidRPr="00D27A2E" w:rsidRDefault="00E924E9" w:rsidP="00E924E9">
      <w:pPr>
        <w:numPr>
          <w:ilvl w:val="0"/>
          <w:numId w:val="20"/>
        </w:numPr>
        <w:jc w:val="both"/>
        <w:rPr>
          <w:lang w:eastAsia="it-IT"/>
        </w:rPr>
      </w:pPr>
      <w:r w:rsidRPr="00D27A2E">
        <w:rPr>
          <w:lang w:eastAsia="it-IT"/>
        </w:rPr>
        <w:t>Copia Tessera sanitaria magnetica;</w:t>
      </w:r>
    </w:p>
    <w:p w:rsidR="00E924E9" w:rsidRPr="00D27A2E" w:rsidRDefault="00E924E9" w:rsidP="00E924E9">
      <w:pPr>
        <w:numPr>
          <w:ilvl w:val="0"/>
          <w:numId w:val="20"/>
        </w:numPr>
        <w:jc w:val="both"/>
        <w:rPr>
          <w:lang w:eastAsia="it-IT"/>
        </w:rPr>
      </w:pPr>
      <w:r w:rsidRPr="00D27A2E">
        <w:rPr>
          <w:lang w:eastAsia="it-IT"/>
        </w:rPr>
        <w:t>Copia Cartelle cliniche precedenti;</w:t>
      </w:r>
    </w:p>
    <w:p w:rsidR="00E924E9" w:rsidRPr="00D27A2E" w:rsidRDefault="00E924E9" w:rsidP="00E924E9">
      <w:pPr>
        <w:numPr>
          <w:ilvl w:val="0"/>
          <w:numId w:val="20"/>
        </w:numPr>
        <w:jc w:val="both"/>
        <w:rPr>
          <w:lang w:eastAsia="it-IT"/>
        </w:rPr>
      </w:pPr>
      <w:r w:rsidRPr="00D27A2E">
        <w:rPr>
          <w:lang w:eastAsia="it-IT"/>
        </w:rPr>
        <w:t>Copia Verbale di invalidità (se presente);</w:t>
      </w:r>
    </w:p>
    <w:p w:rsidR="00E924E9" w:rsidRPr="00D27A2E" w:rsidRDefault="00E924E9" w:rsidP="00E924E9">
      <w:pPr>
        <w:numPr>
          <w:ilvl w:val="0"/>
          <w:numId w:val="20"/>
        </w:numPr>
        <w:jc w:val="both"/>
        <w:rPr>
          <w:lang w:eastAsia="it-IT"/>
        </w:rPr>
      </w:pPr>
      <w:r w:rsidRPr="00D27A2E">
        <w:rPr>
          <w:lang w:eastAsia="it-IT"/>
        </w:rPr>
        <w:t>Copia cartellini esenzioni (rosa o verde, se presenti);</w:t>
      </w:r>
    </w:p>
    <w:p w:rsidR="00E924E9" w:rsidRPr="00156846" w:rsidRDefault="00E924E9" w:rsidP="00E924E9">
      <w:pPr>
        <w:numPr>
          <w:ilvl w:val="0"/>
          <w:numId w:val="20"/>
        </w:numPr>
        <w:spacing w:before="100" w:beforeAutospacing="1" w:line="276" w:lineRule="auto"/>
        <w:jc w:val="both"/>
        <w:rPr>
          <w:rFonts w:eastAsia="Calibri"/>
          <w:lang w:eastAsia="it-IT"/>
        </w:rPr>
      </w:pPr>
      <w:r w:rsidRPr="00156846">
        <w:rPr>
          <w:lang w:eastAsia="it-IT"/>
        </w:rPr>
        <w:t>Copia carta d’identità e codice fiscale della persona di riferimento, con numeri di telefono</w:t>
      </w:r>
    </w:p>
    <w:p w:rsidR="00E924E9" w:rsidRPr="00156846" w:rsidRDefault="00E924E9" w:rsidP="00E924E9">
      <w:pPr>
        <w:numPr>
          <w:ilvl w:val="0"/>
          <w:numId w:val="20"/>
        </w:numPr>
        <w:spacing w:before="100" w:beforeAutospacing="1" w:line="276" w:lineRule="auto"/>
        <w:jc w:val="both"/>
        <w:rPr>
          <w:rFonts w:eastAsia="Calibri"/>
          <w:lang w:eastAsia="it-IT"/>
        </w:rPr>
      </w:pPr>
      <w:r w:rsidRPr="00156846">
        <w:rPr>
          <w:lang w:eastAsia="it-IT"/>
        </w:rPr>
        <w:t xml:space="preserve">N. 6 fototessere, se non le avete fatecelo sapere, provvederemo noi </w:t>
      </w:r>
    </w:p>
    <w:p w:rsidR="00E924E9" w:rsidRPr="00D36235" w:rsidRDefault="00E924E9" w:rsidP="00E924E9">
      <w:pPr>
        <w:jc w:val="both"/>
        <w:rPr>
          <w:rFonts w:ascii="Calibri" w:hAnsi="Calibri"/>
          <w:sz w:val="22"/>
          <w:szCs w:val="22"/>
        </w:rPr>
      </w:pPr>
    </w:p>
    <w:p w:rsidR="00E924E9" w:rsidRPr="00D36235" w:rsidRDefault="00E924E9" w:rsidP="00E924E9">
      <w:pPr>
        <w:pStyle w:val="Corpotesto"/>
        <w:rPr>
          <w:rFonts w:ascii="Calibri" w:hAnsi="Calibri"/>
          <w:sz w:val="22"/>
          <w:szCs w:val="22"/>
        </w:rPr>
      </w:pPr>
    </w:p>
    <w:p w:rsidR="00E924E9" w:rsidRPr="004D17DA" w:rsidRDefault="00E924E9" w:rsidP="00E924E9">
      <w:pPr>
        <w:pStyle w:val="Corpotesto"/>
        <w:rPr>
          <w:rFonts w:ascii="Calibri" w:hAnsi="Calibri"/>
          <w:b/>
          <w:sz w:val="28"/>
          <w:szCs w:val="22"/>
        </w:rPr>
      </w:pPr>
      <w:r w:rsidRPr="004D17DA">
        <w:rPr>
          <w:rFonts w:ascii="Calibri" w:hAnsi="Calibri"/>
          <w:b/>
          <w:sz w:val="28"/>
          <w:szCs w:val="22"/>
        </w:rPr>
        <w:t xml:space="preserve">2) EFFETTI PERSONALI </w:t>
      </w:r>
      <w:r>
        <w:rPr>
          <w:rFonts w:ascii="Calibri" w:hAnsi="Calibri"/>
          <w:b/>
          <w:sz w:val="22"/>
          <w:szCs w:val="22"/>
        </w:rPr>
        <w:t>(da m</w:t>
      </w:r>
      <w:r w:rsidRPr="004D17DA">
        <w:rPr>
          <w:rFonts w:ascii="Calibri" w:hAnsi="Calibri"/>
          <w:b/>
          <w:sz w:val="22"/>
          <w:szCs w:val="22"/>
        </w:rPr>
        <w:t>od. 0</w:t>
      </w:r>
      <w:r>
        <w:rPr>
          <w:rFonts w:ascii="Calibri" w:hAnsi="Calibri"/>
          <w:b/>
          <w:sz w:val="22"/>
          <w:szCs w:val="22"/>
        </w:rPr>
        <w:t>10</w:t>
      </w:r>
      <w:r w:rsidRPr="004D17DA">
        <w:rPr>
          <w:rFonts w:ascii="Calibri" w:hAnsi="Calibri"/>
          <w:b/>
          <w:sz w:val="22"/>
          <w:szCs w:val="22"/>
        </w:rPr>
        <w:t xml:space="preserve"> rev.0</w:t>
      </w:r>
      <w:r>
        <w:rPr>
          <w:rFonts w:ascii="Calibri" w:hAnsi="Calibri"/>
          <w:b/>
          <w:sz w:val="22"/>
          <w:szCs w:val="22"/>
        </w:rPr>
        <w:t>1</w:t>
      </w:r>
      <w:r w:rsidRPr="004D17DA">
        <w:rPr>
          <w:rFonts w:ascii="Calibri" w:hAnsi="Calibri"/>
          <w:b/>
          <w:sz w:val="22"/>
          <w:szCs w:val="22"/>
        </w:rPr>
        <w: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4889"/>
      </w:tblGrid>
      <w:tr w:rsidR="00E924E9" w:rsidRPr="004D17DA" w:rsidTr="009716C0">
        <w:tc>
          <w:tcPr>
            <w:tcW w:w="4888" w:type="dxa"/>
          </w:tcPr>
          <w:p w:rsidR="00E924E9" w:rsidRPr="004D17DA" w:rsidRDefault="00E924E9" w:rsidP="009716C0">
            <w:pPr>
              <w:jc w:val="center"/>
              <w:rPr>
                <w:rFonts w:ascii="Calibri" w:hAnsi="Calibri" w:cs="Calibri"/>
                <w:b/>
                <w:sz w:val="22"/>
                <w:szCs w:val="22"/>
              </w:rPr>
            </w:pPr>
            <w:r w:rsidRPr="004D17DA">
              <w:rPr>
                <w:rFonts w:ascii="Calibri" w:hAnsi="Calibri" w:cs="Calibri"/>
                <w:b/>
                <w:sz w:val="22"/>
                <w:szCs w:val="22"/>
              </w:rPr>
              <w:t>CORREDO RICHIESTO</w:t>
            </w:r>
          </w:p>
        </w:tc>
        <w:tc>
          <w:tcPr>
            <w:tcW w:w="4889" w:type="dxa"/>
          </w:tcPr>
          <w:p w:rsidR="00E924E9" w:rsidRPr="004D17DA" w:rsidRDefault="00E924E9" w:rsidP="009716C0">
            <w:pPr>
              <w:jc w:val="center"/>
              <w:rPr>
                <w:rFonts w:ascii="Calibri" w:hAnsi="Calibri" w:cs="Calibri"/>
                <w:b/>
                <w:sz w:val="22"/>
                <w:szCs w:val="22"/>
              </w:rPr>
            </w:pPr>
            <w:r w:rsidRPr="004D17DA">
              <w:rPr>
                <w:rFonts w:ascii="Calibri" w:hAnsi="Calibri" w:cs="Calibri"/>
                <w:b/>
                <w:sz w:val="22"/>
                <w:szCs w:val="22"/>
              </w:rPr>
              <w:t>IGIENE PERSONALE</w:t>
            </w:r>
          </w:p>
        </w:tc>
      </w:tr>
      <w:tr w:rsidR="00E924E9" w:rsidRPr="004D17DA" w:rsidTr="009716C0">
        <w:tc>
          <w:tcPr>
            <w:tcW w:w="4888" w:type="dxa"/>
          </w:tcPr>
          <w:tbl>
            <w:tblPr>
              <w:tblW w:w="0" w:type="auto"/>
              <w:tblLook w:val="01E0" w:firstRow="1" w:lastRow="1" w:firstColumn="1" w:lastColumn="1" w:noHBand="0" w:noVBand="0"/>
            </w:tblPr>
            <w:tblGrid>
              <w:gridCol w:w="4672"/>
            </w:tblGrid>
            <w:tr w:rsidR="00E924E9" w:rsidRPr="00A75779" w:rsidTr="009716C0">
              <w:tc>
                <w:tcPr>
                  <w:tcW w:w="4928" w:type="dxa"/>
                  <w:shd w:val="clear" w:color="auto" w:fill="auto"/>
                </w:tcPr>
                <w:p w:rsidR="00E924E9" w:rsidRPr="00A75779" w:rsidRDefault="00E924E9" w:rsidP="009716C0">
                  <w:pPr>
                    <w:jc w:val="both"/>
                    <w:rPr>
                      <w:rFonts w:ascii="Tahoma" w:hAnsi="Tahoma"/>
                      <w:sz w:val="20"/>
                    </w:rPr>
                  </w:pPr>
                  <w:r w:rsidRPr="00A75779">
                    <w:rPr>
                      <w:rFonts w:ascii="Tahoma" w:hAnsi="Tahoma"/>
                      <w:sz w:val="20"/>
                    </w:rPr>
                    <w:t>10 paia calze cotone</w:t>
                  </w:r>
                </w:p>
              </w:tc>
            </w:tr>
            <w:tr w:rsidR="00E924E9" w:rsidRPr="00A75779" w:rsidTr="009716C0">
              <w:tc>
                <w:tcPr>
                  <w:tcW w:w="4928" w:type="dxa"/>
                  <w:shd w:val="clear" w:color="auto" w:fill="auto"/>
                </w:tcPr>
                <w:p w:rsidR="00E924E9" w:rsidRPr="00A75779" w:rsidRDefault="00E924E9" w:rsidP="009716C0">
                  <w:pPr>
                    <w:jc w:val="both"/>
                    <w:rPr>
                      <w:rFonts w:ascii="Tahoma" w:hAnsi="Tahoma"/>
                      <w:sz w:val="20"/>
                    </w:rPr>
                  </w:pPr>
                  <w:r w:rsidRPr="00A75779">
                    <w:rPr>
                      <w:rFonts w:ascii="Tahoma" w:hAnsi="Tahoma"/>
                      <w:sz w:val="20"/>
                    </w:rPr>
                    <w:t>10 paia mutande cotone</w:t>
                  </w:r>
                </w:p>
              </w:tc>
            </w:tr>
            <w:tr w:rsidR="00E924E9" w:rsidRPr="00A75779" w:rsidTr="009716C0">
              <w:tc>
                <w:tcPr>
                  <w:tcW w:w="4928" w:type="dxa"/>
                  <w:shd w:val="clear" w:color="auto" w:fill="auto"/>
                </w:tcPr>
                <w:p w:rsidR="00E924E9" w:rsidRPr="00A75779" w:rsidRDefault="00E924E9" w:rsidP="009716C0">
                  <w:pPr>
                    <w:jc w:val="both"/>
                    <w:rPr>
                      <w:rFonts w:ascii="Tahoma" w:hAnsi="Tahoma"/>
                      <w:sz w:val="20"/>
                    </w:rPr>
                  </w:pPr>
                  <w:r w:rsidRPr="00A75779">
                    <w:rPr>
                      <w:rFonts w:ascii="Tahoma" w:hAnsi="Tahoma"/>
                      <w:sz w:val="20"/>
                    </w:rPr>
                    <w:t>10 magliette intime o canottiere</w:t>
                  </w:r>
                </w:p>
              </w:tc>
            </w:tr>
            <w:tr w:rsidR="00E924E9" w:rsidRPr="00A75779" w:rsidTr="009716C0">
              <w:tc>
                <w:tcPr>
                  <w:tcW w:w="4928" w:type="dxa"/>
                  <w:shd w:val="clear" w:color="auto" w:fill="auto"/>
                </w:tcPr>
                <w:p w:rsidR="00E924E9" w:rsidRPr="00A75779" w:rsidRDefault="00E924E9" w:rsidP="009716C0">
                  <w:pPr>
                    <w:jc w:val="both"/>
                    <w:rPr>
                      <w:rFonts w:ascii="Tahoma" w:hAnsi="Tahoma"/>
                      <w:sz w:val="20"/>
                    </w:rPr>
                  </w:pPr>
                  <w:r w:rsidRPr="00A75779">
                    <w:rPr>
                      <w:rFonts w:ascii="Tahoma" w:hAnsi="Tahoma"/>
                      <w:sz w:val="20"/>
                    </w:rPr>
                    <w:t>5 camicie da notte o pigiami</w:t>
                  </w:r>
                </w:p>
              </w:tc>
            </w:tr>
            <w:tr w:rsidR="00E924E9" w:rsidRPr="00A75779" w:rsidTr="009716C0">
              <w:tc>
                <w:tcPr>
                  <w:tcW w:w="4928" w:type="dxa"/>
                  <w:shd w:val="clear" w:color="auto" w:fill="auto"/>
                </w:tcPr>
                <w:p w:rsidR="00E924E9" w:rsidRPr="00A75779" w:rsidRDefault="00E924E9" w:rsidP="009716C0">
                  <w:pPr>
                    <w:jc w:val="both"/>
                    <w:rPr>
                      <w:rFonts w:ascii="Tahoma" w:hAnsi="Tahoma"/>
                      <w:sz w:val="20"/>
                    </w:rPr>
                  </w:pPr>
                  <w:r w:rsidRPr="00A75779">
                    <w:rPr>
                      <w:rFonts w:ascii="Tahoma" w:hAnsi="Tahoma"/>
                      <w:sz w:val="20"/>
                    </w:rPr>
                    <w:t>1 vestaglia da camera</w:t>
                  </w:r>
                </w:p>
              </w:tc>
            </w:tr>
            <w:tr w:rsidR="00E924E9" w:rsidRPr="00A75779" w:rsidTr="009716C0">
              <w:tc>
                <w:tcPr>
                  <w:tcW w:w="4928" w:type="dxa"/>
                  <w:shd w:val="clear" w:color="auto" w:fill="auto"/>
                </w:tcPr>
                <w:p w:rsidR="00E924E9" w:rsidRPr="00A75779" w:rsidRDefault="00E924E9" w:rsidP="009716C0">
                  <w:pPr>
                    <w:jc w:val="both"/>
                    <w:rPr>
                      <w:rFonts w:ascii="Tahoma" w:hAnsi="Tahoma"/>
                      <w:sz w:val="20"/>
                    </w:rPr>
                  </w:pPr>
                  <w:r w:rsidRPr="00A75779">
                    <w:rPr>
                      <w:rFonts w:ascii="Tahoma" w:hAnsi="Tahoma"/>
                      <w:sz w:val="20"/>
                    </w:rPr>
                    <w:t>5 magliette o felpe</w:t>
                  </w:r>
                </w:p>
              </w:tc>
            </w:tr>
            <w:tr w:rsidR="00E924E9" w:rsidRPr="00A75779" w:rsidTr="009716C0">
              <w:tc>
                <w:tcPr>
                  <w:tcW w:w="4928" w:type="dxa"/>
                  <w:shd w:val="clear" w:color="auto" w:fill="auto"/>
                </w:tcPr>
                <w:p w:rsidR="00E924E9" w:rsidRPr="00A75779" w:rsidRDefault="00E924E9" w:rsidP="009716C0">
                  <w:pPr>
                    <w:jc w:val="both"/>
                    <w:rPr>
                      <w:rFonts w:ascii="Tahoma" w:hAnsi="Tahoma"/>
                      <w:sz w:val="20"/>
                    </w:rPr>
                  </w:pPr>
                  <w:r w:rsidRPr="00A75779">
                    <w:rPr>
                      <w:rFonts w:ascii="Tahoma" w:hAnsi="Tahoma"/>
                      <w:sz w:val="20"/>
                    </w:rPr>
                    <w:t>2 giacche lana o golfini</w:t>
                  </w:r>
                </w:p>
              </w:tc>
            </w:tr>
            <w:tr w:rsidR="00E924E9" w:rsidRPr="00A75779" w:rsidTr="009716C0">
              <w:tc>
                <w:tcPr>
                  <w:tcW w:w="4928" w:type="dxa"/>
                  <w:shd w:val="clear" w:color="auto" w:fill="auto"/>
                </w:tcPr>
                <w:p w:rsidR="00E924E9" w:rsidRPr="00A75779" w:rsidRDefault="00E924E9" w:rsidP="009716C0">
                  <w:pPr>
                    <w:jc w:val="both"/>
                    <w:rPr>
                      <w:rFonts w:ascii="Tahoma" w:hAnsi="Tahoma"/>
                      <w:sz w:val="20"/>
                    </w:rPr>
                  </w:pPr>
                  <w:r w:rsidRPr="00A75779">
                    <w:rPr>
                      <w:rFonts w:ascii="Tahoma" w:hAnsi="Tahoma"/>
                      <w:sz w:val="20"/>
                    </w:rPr>
                    <w:t>5 pantaloni o gonne o vestiti</w:t>
                  </w:r>
                </w:p>
              </w:tc>
            </w:tr>
            <w:tr w:rsidR="00E924E9" w:rsidRPr="00A75779" w:rsidTr="009716C0">
              <w:tc>
                <w:tcPr>
                  <w:tcW w:w="4928" w:type="dxa"/>
                  <w:shd w:val="clear" w:color="auto" w:fill="auto"/>
                </w:tcPr>
                <w:p w:rsidR="00E924E9" w:rsidRPr="00A75779" w:rsidRDefault="00E924E9" w:rsidP="009716C0">
                  <w:pPr>
                    <w:jc w:val="both"/>
                    <w:rPr>
                      <w:rFonts w:ascii="Tahoma" w:hAnsi="Tahoma"/>
                      <w:sz w:val="20"/>
                    </w:rPr>
                  </w:pPr>
                  <w:r w:rsidRPr="00A75779">
                    <w:rPr>
                      <w:rFonts w:ascii="Tahoma" w:hAnsi="Tahoma"/>
                      <w:sz w:val="20"/>
                    </w:rPr>
                    <w:t>2 tute da ginnastica (5 in caso l’ospite non cammini)</w:t>
                  </w:r>
                </w:p>
              </w:tc>
            </w:tr>
            <w:tr w:rsidR="00E924E9" w:rsidRPr="00A75779" w:rsidTr="009716C0">
              <w:tc>
                <w:tcPr>
                  <w:tcW w:w="4928" w:type="dxa"/>
                  <w:shd w:val="clear" w:color="auto" w:fill="auto"/>
                </w:tcPr>
                <w:p w:rsidR="00E924E9" w:rsidRPr="00A75779" w:rsidRDefault="00E924E9" w:rsidP="009716C0">
                  <w:pPr>
                    <w:jc w:val="both"/>
                    <w:rPr>
                      <w:rFonts w:ascii="Tahoma" w:hAnsi="Tahoma"/>
                      <w:sz w:val="20"/>
                    </w:rPr>
                  </w:pPr>
                  <w:r w:rsidRPr="00A75779">
                    <w:rPr>
                      <w:rFonts w:ascii="Tahoma" w:hAnsi="Tahoma"/>
                      <w:sz w:val="20"/>
                    </w:rPr>
                    <w:t>10 fazzoletti cotone</w:t>
                  </w:r>
                  <w:r>
                    <w:rPr>
                      <w:rFonts w:ascii="Tahoma" w:hAnsi="Tahoma"/>
                      <w:sz w:val="20"/>
                    </w:rPr>
                    <w:t xml:space="preserve"> (se li utilizza)</w:t>
                  </w:r>
                </w:p>
              </w:tc>
            </w:tr>
            <w:tr w:rsidR="00E924E9" w:rsidRPr="00A75779" w:rsidTr="009716C0">
              <w:tc>
                <w:tcPr>
                  <w:tcW w:w="4928" w:type="dxa"/>
                  <w:shd w:val="clear" w:color="auto" w:fill="auto"/>
                </w:tcPr>
                <w:p w:rsidR="00E924E9" w:rsidRPr="00A75779" w:rsidRDefault="00E924E9" w:rsidP="009716C0">
                  <w:pPr>
                    <w:jc w:val="both"/>
                    <w:rPr>
                      <w:rFonts w:ascii="Tahoma" w:hAnsi="Tahoma"/>
                      <w:sz w:val="20"/>
                    </w:rPr>
                  </w:pPr>
                  <w:r>
                    <w:rPr>
                      <w:rFonts w:ascii="Tahoma" w:hAnsi="Tahoma"/>
                      <w:sz w:val="20"/>
                    </w:rPr>
                    <w:t>2 tutoni (se necessari)</w:t>
                  </w:r>
                </w:p>
              </w:tc>
            </w:tr>
          </w:tbl>
          <w:p w:rsidR="00E924E9" w:rsidRPr="004D17DA" w:rsidRDefault="00E924E9" w:rsidP="009716C0">
            <w:pPr>
              <w:jc w:val="both"/>
              <w:rPr>
                <w:rFonts w:ascii="Calibri" w:hAnsi="Calibri" w:cs="Calibri"/>
                <w:sz w:val="22"/>
                <w:szCs w:val="22"/>
              </w:rPr>
            </w:pPr>
          </w:p>
        </w:tc>
        <w:tc>
          <w:tcPr>
            <w:tcW w:w="4889" w:type="dxa"/>
          </w:tcPr>
          <w:p w:rsidR="00E924E9" w:rsidRPr="00457670" w:rsidRDefault="00E924E9" w:rsidP="009716C0">
            <w:pPr>
              <w:jc w:val="both"/>
              <w:rPr>
                <w:rFonts w:ascii="Calibri" w:hAnsi="Calibri" w:cs="Calibri"/>
                <w:sz w:val="22"/>
                <w:szCs w:val="22"/>
              </w:rPr>
            </w:pPr>
            <w:r w:rsidRPr="00457670">
              <w:rPr>
                <w:rFonts w:ascii="Calibri" w:hAnsi="Calibri" w:cs="Calibri"/>
                <w:sz w:val="22"/>
                <w:szCs w:val="22"/>
              </w:rPr>
              <w:t>1 pettine</w:t>
            </w:r>
          </w:p>
          <w:p w:rsidR="00E924E9" w:rsidRPr="00457670" w:rsidRDefault="00E924E9" w:rsidP="009716C0">
            <w:pPr>
              <w:jc w:val="both"/>
              <w:rPr>
                <w:rFonts w:ascii="Calibri" w:hAnsi="Calibri" w:cs="Calibri"/>
                <w:sz w:val="22"/>
                <w:szCs w:val="22"/>
              </w:rPr>
            </w:pPr>
            <w:r w:rsidRPr="00457670">
              <w:rPr>
                <w:rFonts w:ascii="Calibri" w:hAnsi="Calibri" w:cs="Calibri"/>
                <w:sz w:val="22"/>
                <w:szCs w:val="22"/>
              </w:rPr>
              <w:t>1 deodorante</w:t>
            </w:r>
          </w:p>
          <w:p w:rsidR="00E924E9" w:rsidRPr="00457670" w:rsidRDefault="00E924E9" w:rsidP="009716C0">
            <w:pPr>
              <w:jc w:val="both"/>
              <w:rPr>
                <w:rFonts w:ascii="Calibri" w:hAnsi="Calibri" w:cs="Calibri"/>
                <w:sz w:val="22"/>
                <w:szCs w:val="22"/>
              </w:rPr>
            </w:pPr>
            <w:r w:rsidRPr="00457670">
              <w:rPr>
                <w:rFonts w:ascii="Calibri" w:hAnsi="Calibri" w:cs="Calibri"/>
                <w:sz w:val="22"/>
                <w:szCs w:val="22"/>
              </w:rPr>
              <w:t>1 spazzolini per unghie</w:t>
            </w:r>
          </w:p>
          <w:p w:rsidR="00E924E9" w:rsidRPr="00457670" w:rsidRDefault="00E924E9" w:rsidP="009716C0">
            <w:pPr>
              <w:jc w:val="both"/>
              <w:rPr>
                <w:rFonts w:ascii="Calibri" w:hAnsi="Calibri" w:cs="Calibri"/>
                <w:sz w:val="22"/>
                <w:szCs w:val="22"/>
              </w:rPr>
            </w:pPr>
            <w:r w:rsidRPr="00457670">
              <w:rPr>
                <w:rFonts w:ascii="Calibri" w:hAnsi="Calibri" w:cs="Calibri"/>
                <w:sz w:val="22"/>
                <w:szCs w:val="22"/>
              </w:rPr>
              <w:t>1 saponetta</w:t>
            </w:r>
          </w:p>
          <w:p w:rsidR="00E924E9" w:rsidRPr="00457670" w:rsidRDefault="00E924E9" w:rsidP="009716C0">
            <w:pPr>
              <w:jc w:val="both"/>
              <w:rPr>
                <w:rFonts w:ascii="Calibri" w:hAnsi="Calibri" w:cs="Calibri"/>
                <w:sz w:val="22"/>
                <w:szCs w:val="22"/>
              </w:rPr>
            </w:pPr>
            <w:r w:rsidRPr="00457670">
              <w:rPr>
                <w:rFonts w:ascii="Calibri" w:hAnsi="Calibri" w:cs="Calibri"/>
                <w:sz w:val="22"/>
                <w:szCs w:val="22"/>
              </w:rPr>
              <w:t>1 scatola protesi</w:t>
            </w:r>
          </w:p>
          <w:p w:rsidR="00E924E9" w:rsidRPr="00457670" w:rsidRDefault="00E924E9" w:rsidP="009716C0">
            <w:pPr>
              <w:jc w:val="both"/>
              <w:rPr>
                <w:rFonts w:ascii="Calibri" w:hAnsi="Calibri" w:cs="Calibri"/>
                <w:sz w:val="22"/>
                <w:szCs w:val="22"/>
              </w:rPr>
            </w:pPr>
            <w:r w:rsidRPr="00457670">
              <w:rPr>
                <w:rFonts w:ascii="Calibri" w:hAnsi="Calibri" w:cs="Calibri"/>
                <w:sz w:val="22"/>
                <w:szCs w:val="22"/>
              </w:rPr>
              <w:t>1 dentifricio</w:t>
            </w:r>
          </w:p>
          <w:p w:rsidR="00E924E9" w:rsidRPr="00457670" w:rsidRDefault="00E924E9" w:rsidP="009716C0">
            <w:pPr>
              <w:jc w:val="both"/>
              <w:rPr>
                <w:rFonts w:ascii="Calibri" w:hAnsi="Calibri" w:cs="Calibri"/>
                <w:sz w:val="22"/>
                <w:szCs w:val="22"/>
              </w:rPr>
            </w:pPr>
            <w:r w:rsidRPr="00457670">
              <w:rPr>
                <w:rFonts w:ascii="Calibri" w:hAnsi="Calibri" w:cs="Calibri"/>
                <w:sz w:val="22"/>
                <w:szCs w:val="22"/>
              </w:rPr>
              <w:t>1 rasoio elettrico – dopobarba</w:t>
            </w:r>
          </w:p>
          <w:p w:rsidR="00E924E9" w:rsidRPr="00457670" w:rsidRDefault="00E924E9" w:rsidP="009716C0">
            <w:pPr>
              <w:jc w:val="both"/>
              <w:rPr>
                <w:rFonts w:ascii="Calibri" w:hAnsi="Calibri" w:cs="Calibri"/>
                <w:sz w:val="22"/>
                <w:szCs w:val="22"/>
              </w:rPr>
            </w:pPr>
            <w:r w:rsidRPr="00457670">
              <w:rPr>
                <w:rFonts w:ascii="Calibri" w:hAnsi="Calibri" w:cs="Calibri"/>
                <w:sz w:val="22"/>
                <w:szCs w:val="22"/>
              </w:rPr>
              <w:t>1 spazzolino denti</w:t>
            </w:r>
          </w:p>
          <w:p w:rsidR="00E924E9" w:rsidRPr="00457670" w:rsidRDefault="00E924E9" w:rsidP="009716C0">
            <w:pPr>
              <w:jc w:val="both"/>
              <w:rPr>
                <w:rFonts w:ascii="Calibri" w:hAnsi="Calibri" w:cs="Calibri"/>
                <w:sz w:val="22"/>
                <w:szCs w:val="22"/>
              </w:rPr>
            </w:pPr>
            <w:r w:rsidRPr="00457670">
              <w:rPr>
                <w:rFonts w:ascii="Calibri" w:hAnsi="Calibri" w:cs="Calibri"/>
                <w:sz w:val="22"/>
                <w:szCs w:val="22"/>
              </w:rPr>
              <w:t>1 scarpe o pantofole con suola in gomma</w:t>
            </w:r>
          </w:p>
          <w:p w:rsidR="00E924E9" w:rsidRPr="004D17DA" w:rsidRDefault="00E924E9" w:rsidP="009716C0">
            <w:pPr>
              <w:jc w:val="both"/>
              <w:rPr>
                <w:rFonts w:ascii="Calibri" w:hAnsi="Calibri" w:cs="Calibri"/>
                <w:sz w:val="22"/>
                <w:szCs w:val="22"/>
              </w:rPr>
            </w:pPr>
            <w:r w:rsidRPr="00457670">
              <w:rPr>
                <w:rFonts w:ascii="Calibri" w:hAnsi="Calibri" w:cs="Calibri"/>
                <w:sz w:val="22"/>
                <w:szCs w:val="22"/>
              </w:rPr>
              <w:t>1 paio ciabatte da camera</w:t>
            </w:r>
          </w:p>
        </w:tc>
      </w:tr>
    </w:tbl>
    <w:p w:rsidR="00E924E9" w:rsidRPr="004D17DA" w:rsidRDefault="00E924E9" w:rsidP="00E924E9">
      <w:pPr>
        <w:jc w:val="both"/>
        <w:rPr>
          <w:rFonts w:ascii="Calibri" w:hAnsi="Calibri"/>
          <w:sz w:val="8"/>
          <w:szCs w:val="8"/>
        </w:rPr>
      </w:pPr>
    </w:p>
    <w:p w:rsidR="00E924E9" w:rsidRPr="00036266" w:rsidRDefault="00E924E9" w:rsidP="00E924E9">
      <w:pPr>
        <w:jc w:val="both"/>
        <w:outlineLvl w:val="0"/>
        <w:rPr>
          <w:rFonts w:ascii="Calibri" w:hAnsi="Calibri"/>
          <w:sz w:val="20"/>
          <w:szCs w:val="22"/>
        </w:rPr>
      </w:pPr>
      <w:r w:rsidRPr="00036266">
        <w:rPr>
          <w:rFonts w:ascii="Calibri" w:hAnsi="Calibri"/>
          <w:sz w:val="20"/>
          <w:szCs w:val="22"/>
        </w:rPr>
        <w:t>Tutta la biancheria deve essere etichettata con il numero assegnato.</w:t>
      </w:r>
      <w:r>
        <w:rPr>
          <w:rFonts w:ascii="Calibri" w:hAnsi="Calibri"/>
          <w:sz w:val="20"/>
          <w:szCs w:val="22"/>
        </w:rPr>
        <w:t xml:space="preserve"> </w:t>
      </w:r>
      <w:r w:rsidRPr="00036266">
        <w:rPr>
          <w:rFonts w:ascii="Calibri" w:hAnsi="Calibri"/>
          <w:sz w:val="20"/>
          <w:szCs w:val="22"/>
        </w:rPr>
        <w:t>Biancheria n.</w:t>
      </w:r>
      <w:r>
        <w:rPr>
          <w:rFonts w:ascii="Calibri" w:hAnsi="Calibri"/>
          <w:sz w:val="20"/>
          <w:szCs w:val="22"/>
        </w:rPr>
        <w:t xml:space="preserve"> __</w:t>
      </w:r>
      <w:r w:rsidRPr="00036266">
        <w:rPr>
          <w:rFonts w:ascii="Calibri" w:hAnsi="Calibri"/>
          <w:sz w:val="20"/>
          <w:szCs w:val="22"/>
        </w:rPr>
        <w:t xml:space="preserve">____ </w:t>
      </w:r>
    </w:p>
    <w:p w:rsidR="00E924E9" w:rsidRDefault="00E924E9" w:rsidP="00E924E9">
      <w:pPr>
        <w:jc w:val="center"/>
        <w:rPr>
          <w:rFonts w:ascii="Calibri" w:hAnsi="Calibri"/>
          <w:sz w:val="20"/>
        </w:rPr>
      </w:pPr>
      <w:r>
        <w:rPr>
          <w:rFonts w:ascii="Calibri" w:hAnsi="Calibri"/>
          <w:sz w:val="20"/>
        </w:rPr>
        <w:br w:type="page"/>
      </w:r>
    </w:p>
    <w:p w:rsidR="00E924E9" w:rsidRDefault="00E924E9" w:rsidP="00E924E9">
      <w:pPr>
        <w:jc w:val="center"/>
        <w:outlineLvl w:val="0"/>
        <w:rPr>
          <w:rFonts w:ascii="Calibri" w:hAnsi="Calibri" w:cs="Courier New"/>
          <w:bCs/>
          <w:color w:val="0D0D0D"/>
        </w:rPr>
      </w:pPr>
      <w:r w:rsidRPr="0093081A">
        <w:rPr>
          <w:rFonts w:ascii="Calibri" w:hAnsi="Calibri" w:cs="Courier New"/>
          <w:bCs/>
          <w:color w:val="0D0D0D"/>
        </w:rPr>
        <w:lastRenderedPageBreak/>
        <w:t xml:space="preserve">ALLEGATO </w:t>
      </w:r>
      <w:r>
        <w:rPr>
          <w:rFonts w:ascii="Calibri" w:hAnsi="Calibri" w:cs="Courier New"/>
          <w:bCs/>
          <w:color w:val="0D0D0D"/>
        </w:rPr>
        <w:t xml:space="preserve">4 </w:t>
      </w:r>
      <w:r w:rsidRPr="0093081A">
        <w:rPr>
          <w:rFonts w:ascii="Calibri" w:hAnsi="Calibri" w:cs="Courier New"/>
          <w:bCs/>
          <w:color w:val="0D0D0D"/>
        </w:rPr>
        <w:t>ALLA CARTA DEI SERVIZI rev.01</w:t>
      </w:r>
    </w:p>
    <w:p w:rsidR="00E924E9" w:rsidRDefault="00E924E9" w:rsidP="00E924E9">
      <w:pPr>
        <w:jc w:val="center"/>
        <w:rPr>
          <w:rFonts w:ascii="Calibri" w:hAnsi="Calibri" w:cs="Courier New"/>
          <w:bCs/>
          <w:color w:val="0D0D0D"/>
        </w:rPr>
      </w:pPr>
    </w:p>
    <w:p w:rsidR="00E924E9" w:rsidRPr="00A74961" w:rsidRDefault="00E924E9" w:rsidP="00E924E9">
      <w:pPr>
        <w:jc w:val="center"/>
        <w:outlineLvl w:val="0"/>
        <w:rPr>
          <w:rFonts w:ascii="Calibri" w:hAnsi="Calibri"/>
          <w:b/>
          <w:sz w:val="28"/>
          <w:szCs w:val="28"/>
        </w:rPr>
      </w:pPr>
      <w:r w:rsidRPr="00A74961">
        <w:rPr>
          <w:rFonts w:ascii="Calibri" w:hAnsi="Calibri"/>
          <w:b/>
          <w:sz w:val="28"/>
          <w:szCs w:val="28"/>
        </w:rPr>
        <w:t xml:space="preserve">RETTE DI DEGENZA PER L’ANNO </w:t>
      </w:r>
      <w:r w:rsidR="004D7CC1">
        <w:rPr>
          <w:rFonts w:ascii="Calibri" w:hAnsi="Calibri"/>
          <w:b/>
          <w:sz w:val="28"/>
          <w:szCs w:val="28"/>
        </w:rPr>
        <w:t>2020</w:t>
      </w:r>
    </w:p>
    <w:p w:rsidR="00E924E9" w:rsidRDefault="00E924E9" w:rsidP="00E924E9">
      <w:pPr>
        <w:rPr>
          <w:rFonts w:ascii="Calibri" w:hAnsi="Calibri"/>
        </w:rPr>
      </w:pPr>
    </w:p>
    <w:p w:rsidR="00E924E9" w:rsidRPr="00A74961" w:rsidRDefault="00E924E9" w:rsidP="00E924E9">
      <w:pPr>
        <w:rPr>
          <w:rFonts w:ascii="Calibri" w:hAnsi="Calibri"/>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417"/>
      </w:tblGrid>
      <w:tr w:rsidR="00E924E9" w:rsidRPr="004D17DA" w:rsidTr="009716C0">
        <w:tc>
          <w:tcPr>
            <w:tcW w:w="7938" w:type="dxa"/>
            <w:gridSpan w:val="2"/>
          </w:tcPr>
          <w:p w:rsidR="00E924E9" w:rsidRPr="004D17DA" w:rsidRDefault="00E924E9" w:rsidP="009716C0">
            <w:pPr>
              <w:rPr>
                <w:rFonts w:ascii="Calibri" w:hAnsi="Calibri"/>
                <w:b/>
                <w:sz w:val="22"/>
              </w:rPr>
            </w:pPr>
          </w:p>
          <w:p w:rsidR="00E924E9" w:rsidRPr="004D17DA" w:rsidRDefault="00E924E9" w:rsidP="009716C0">
            <w:pPr>
              <w:rPr>
                <w:rFonts w:ascii="Calibri" w:hAnsi="Calibri"/>
                <w:b/>
                <w:sz w:val="22"/>
              </w:rPr>
            </w:pPr>
            <w:r w:rsidRPr="004D17DA">
              <w:rPr>
                <w:rFonts w:ascii="Calibri" w:hAnsi="Calibri"/>
                <w:b/>
                <w:sz w:val="22"/>
              </w:rPr>
              <w:t xml:space="preserve">TARIFFA GIORNALIERA PER GLI OSPITI </w:t>
            </w:r>
          </w:p>
          <w:p w:rsidR="00E924E9" w:rsidRPr="004D17DA" w:rsidRDefault="00E924E9" w:rsidP="009716C0">
            <w:pPr>
              <w:rPr>
                <w:rFonts w:ascii="Calibri" w:hAnsi="Calibri"/>
                <w:b/>
                <w:sz w:val="22"/>
              </w:rPr>
            </w:pPr>
          </w:p>
        </w:tc>
      </w:tr>
      <w:tr w:rsidR="00E924E9" w:rsidRPr="004D17DA" w:rsidTr="009716C0">
        <w:tc>
          <w:tcPr>
            <w:tcW w:w="6521" w:type="dxa"/>
          </w:tcPr>
          <w:p w:rsidR="00E924E9" w:rsidRPr="004D17DA" w:rsidRDefault="00E924E9" w:rsidP="009716C0">
            <w:pPr>
              <w:rPr>
                <w:rFonts w:ascii="Calibri" w:hAnsi="Calibri"/>
                <w:sz w:val="22"/>
              </w:rPr>
            </w:pPr>
            <w:r>
              <w:rPr>
                <w:rFonts w:ascii="Calibri" w:hAnsi="Calibri"/>
                <w:sz w:val="22"/>
              </w:rPr>
              <w:t>RETTA MENSILE P.L. ACCREDITATI RESIDENTI CAMERA DOPPIA</w:t>
            </w:r>
          </w:p>
        </w:tc>
        <w:tc>
          <w:tcPr>
            <w:tcW w:w="1417" w:type="dxa"/>
          </w:tcPr>
          <w:p w:rsidR="00E924E9" w:rsidRPr="004D17DA" w:rsidRDefault="00E924E9" w:rsidP="009716C0">
            <w:pPr>
              <w:jc w:val="center"/>
              <w:rPr>
                <w:rFonts w:ascii="Calibri" w:hAnsi="Calibri"/>
                <w:sz w:val="22"/>
              </w:rPr>
            </w:pPr>
            <w:r>
              <w:rPr>
                <w:rFonts w:ascii="Calibri" w:hAnsi="Calibri"/>
                <w:sz w:val="22"/>
              </w:rPr>
              <w:t xml:space="preserve">€ </w:t>
            </w:r>
            <w:r w:rsidR="004D7CC1">
              <w:rPr>
                <w:rFonts w:ascii="Calibri" w:hAnsi="Calibri"/>
                <w:sz w:val="22"/>
              </w:rPr>
              <w:t>1.716,23</w:t>
            </w:r>
          </w:p>
        </w:tc>
      </w:tr>
      <w:tr w:rsidR="00E924E9" w:rsidRPr="004D17DA" w:rsidTr="009716C0">
        <w:tc>
          <w:tcPr>
            <w:tcW w:w="6521" w:type="dxa"/>
          </w:tcPr>
          <w:p w:rsidR="00E924E9" w:rsidRPr="004D17DA" w:rsidRDefault="00E924E9" w:rsidP="009716C0">
            <w:pPr>
              <w:rPr>
                <w:rFonts w:ascii="Calibri" w:hAnsi="Calibri"/>
                <w:sz w:val="22"/>
              </w:rPr>
            </w:pPr>
            <w:r>
              <w:rPr>
                <w:rFonts w:ascii="Calibri" w:hAnsi="Calibri"/>
                <w:sz w:val="22"/>
              </w:rPr>
              <w:t>RETTA MENSILE P.L. ACCREDITATI  NON RESIDENTI CAMERA DOPPIA</w:t>
            </w:r>
          </w:p>
        </w:tc>
        <w:tc>
          <w:tcPr>
            <w:tcW w:w="1417" w:type="dxa"/>
          </w:tcPr>
          <w:p w:rsidR="00E924E9" w:rsidRPr="004D17DA" w:rsidRDefault="00E924E9" w:rsidP="009716C0">
            <w:pPr>
              <w:jc w:val="center"/>
              <w:rPr>
                <w:rFonts w:ascii="Calibri" w:hAnsi="Calibri"/>
                <w:sz w:val="22"/>
              </w:rPr>
            </w:pPr>
            <w:r>
              <w:rPr>
                <w:rFonts w:ascii="Calibri" w:hAnsi="Calibri"/>
                <w:sz w:val="22"/>
              </w:rPr>
              <w:t>€ 1.</w:t>
            </w:r>
            <w:r w:rsidR="004D7CC1">
              <w:rPr>
                <w:rFonts w:ascii="Calibri" w:hAnsi="Calibri"/>
                <w:sz w:val="22"/>
              </w:rPr>
              <w:t>906,92</w:t>
            </w:r>
          </w:p>
        </w:tc>
      </w:tr>
      <w:tr w:rsidR="00E924E9" w:rsidRPr="004D17DA" w:rsidTr="009716C0">
        <w:tc>
          <w:tcPr>
            <w:tcW w:w="6521" w:type="dxa"/>
          </w:tcPr>
          <w:p w:rsidR="00E924E9" w:rsidRPr="004D17DA" w:rsidRDefault="00E924E9" w:rsidP="009716C0">
            <w:pPr>
              <w:rPr>
                <w:rFonts w:ascii="Calibri" w:hAnsi="Calibri"/>
                <w:sz w:val="22"/>
              </w:rPr>
            </w:pPr>
            <w:r>
              <w:rPr>
                <w:rFonts w:ascii="Calibri" w:hAnsi="Calibri"/>
                <w:sz w:val="22"/>
              </w:rPr>
              <w:t>RETTA MENSILE P.L. ACCREDITATI  SENZA BUDGET CAMERA DOPPIA</w:t>
            </w:r>
          </w:p>
        </w:tc>
        <w:tc>
          <w:tcPr>
            <w:tcW w:w="1417" w:type="dxa"/>
          </w:tcPr>
          <w:p w:rsidR="00E924E9" w:rsidRDefault="00E924E9" w:rsidP="009716C0">
            <w:pPr>
              <w:jc w:val="center"/>
              <w:rPr>
                <w:rFonts w:ascii="Calibri" w:hAnsi="Calibri"/>
                <w:sz w:val="22"/>
              </w:rPr>
            </w:pPr>
            <w:r>
              <w:rPr>
                <w:rFonts w:ascii="Calibri" w:hAnsi="Calibri"/>
                <w:sz w:val="22"/>
              </w:rPr>
              <w:t>€ 1.</w:t>
            </w:r>
            <w:r w:rsidR="004D7CC1">
              <w:rPr>
                <w:rFonts w:ascii="Calibri" w:hAnsi="Calibri"/>
                <w:sz w:val="22"/>
              </w:rPr>
              <w:t>906,92</w:t>
            </w:r>
          </w:p>
        </w:tc>
      </w:tr>
      <w:tr w:rsidR="00E924E9" w:rsidRPr="004D17DA" w:rsidTr="009716C0">
        <w:tc>
          <w:tcPr>
            <w:tcW w:w="6521" w:type="dxa"/>
          </w:tcPr>
          <w:p w:rsidR="00E924E9" w:rsidRPr="004D17DA" w:rsidRDefault="00E924E9" w:rsidP="009716C0">
            <w:pPr>
              <w:rPr>
                <w:rFonts w:ascii="Calibri" w:hAnsi="Calibri"/>
                <w:sz w:val="22"/>
              </w:rPr>
            </w:pPr>
            <w:r w:rsidRPr="004D17DA">
              <w:rPr>
                <w:rFonts w:ascii="Calibri" w:hAnsi="Calibri"/>
                <w:sz w:val="22"/>
              </w:rPr>
              <w:t>MAGGIORAZIONE GIORNALIERA CAMERA SINGOLA</w:t>
            </w:r>
          </w:p>
        </w:tc>
        <w:tc>
          <w:tcPr>
            <w:tcW w:w="1417" w:type="dxa"/>
          </w:tcPr>
          <w:p w:rsidR="00E924E9" w:rsidRPr="004D17DA" w:rsidRDefault="00E924E9" w:rsidP="009716C0">
            <w:pPr>
              <w:jc w:val="center"/>
              <w:rPr>
                <w:rFonts w:ascii="Calibri" w:hAnsi="Calibri"/>
                <w:sz w:val="22"/>
              </w:rPr>
            </w:pPr>
            <w:r>
              <w:rPr>
                <w:rFonts w:ascii="Calibri" w:hAnsi="Calibri"/>
                <w:sz w:val="22"/>
              </w:rPr>
              <w:t>€ 5</w:t>
            </w:r>
            <w:r w:rsidRPr="004D17DA">
              <w:rPr>
                <w:rFonts w:ascii="Calibri" w:hAnsi="Calibri"/>
                <w:sz w:val="22"/>
              </w:rPr>
              <w:t>,00</w:t>
            </w:r>
          </w:p>
        </w:tc>
      </w:tr>
      <w:tr w:rsidR="00E924E9" w:rsidRPr="004D17DA" w:rsidTr="009716C0">
        <w:tc>
          <w:tcPr>
            <w:tcW w:w="6521" w:type="dxa"/>
          </w:tcPr>
          <w:p w:rsidR="00E924E9" w:rsidRPr="004D17DA" w:rsidRDefault="00E924E9" w:rsidP="009716C0">
            <w:pPr>
              <w:rPr>
                <w:rFonts w:ascii="Calibri" w:hAnsi="Calibri"/>
                <w:sz w:val="22"/>
              </w:rPr>
            </w:pPr>
            <w:r>
              <w:rPr>
                <w:rFonts w:ascii="Calibri" w:hAnsi="Calibri"/>
                <w:sz w:val="22"/>
              </w:rPr>
              <w:t>RETTA GIORNALIERA POSTO LETTO</w:t>
            </w:r>
          </w:p>
        </w:tc>
        <w:tc>
          <w:tcPr>
            <w:tcW w:w="1417" w:type="dxa"/>
          </w:tcPr>
          <w:p w:rsidR="00E924E9" w:rsidRDefault="00E924E9" w:rsidP="009716C0">
            <w:pPr>
              <w:jc w:val="center"/>
              <w:rPr>
                <w:rFonts w:ascii="Calibri" w:hAnsi="Calibri"/>
                <w:sz w:val="22"/>
              </w:rPr>
            </w:pPr>
            <w:r>
              <w:rPr>
                <w:rFonts w:ascii="Calibri" w:hAnsi="Calibri"/>
                <w:sz w:val="22"/>
              </w:rPr>
              <w:t>€ 62,</w:t>
            </w:r>
            <w:r w:rsidR="004D7CC1">
              <w:rPr>
                <w:rFonts w:ascii="Calibri" w:hAnsi="Calibri"/>
                <w:sz w:val="22"/>
              </w:rPr>
              <w:t>52</w:t>
            </w:r>
          </w:p>
        </w:tc>
      </w:tr>
    </w:tbl>
    <w:p w:rsidR="00E924E9" w:rsidRPr="009178DE" w:rsidRDefault="00E924E9" w:rsidP="00E924E9">
      <w:pPr>
        <w:rPr>
          <w:rFonts w:ascii="Calibri" w:hAnsi="Calibri"/>
          <w:i/>
          <w:sz w:val="6"/>
          <w:szCs w:val="6"/>
        </w:rPr>
      </w:pPr>
      <w:r>
        <w:rPr>
          <w:rFonts w:ascii="Calibri" w:hAnsi="Calibri"/>
          <w:b/>
          <w:sz w:val="25"/>
        </w:rPr>
        <w:br w:type="textWrapping" w:clear="all"/>
      </w:r>
    </w:p>
    <w:p w:rsidR="00E924E9" w:rsidRPr="009178DE" w:rsidRDefault="00E924E9" w:rsidP="00E924E9">
      <w:pPr>
        <w:rPr>
          <w:rFonts w:ascii="Calibri" w:hAnsi="Calibri"/>
          <w:i/>
          <w:sz w:val="18"/>
        </w:rPr>
      </w:pPr>
      <w:r>
        <w:rPr>
          <w:rFonts w:ascii="Calibri" w:hAnsi="Calibri"/>
          <w:i/>
          <w:sz w:val="18"/>
        </w:rPr>
        <w:tab/>
      </w:r>
    </w:p>
    <w:p w:rsidR="00E924E9" w:rsidRDefault="00E924E9" w:rsidP="00E924E9">
      <w:pPr>
        <w:rPr>
          <w:rFonts w:ascii="Calibri" w:hAnsi="Calibri"/>
          <w:sz w:val="25"/>
        </w:rPr>
      </w:pPr>
    </w:p>
    <w:p w:rsidR="00E924E9" w:rsidRPr="004D17DA" w:rsidRDefault="00E924E9" w:rsidP="00E924E9">
      <w:pPr>
        <w:outlineLvl w:val="0"/>
        <w:rPr>
          <w:rFonts w:ascii="Calibri" w:hAnsi="Calibri"/>
          <w:sz w:val="22"/>
        </w:rPr>
      </w:pPr>
      <w:r w:rsidRPr="004D17DA">
        <w:rPr>
          <w:rFonts w:ascii="Calibri" w:hAnsi="Calibri"/>
          <w:sz w:val="22"/>
        </w:rPr>
        <w:t>Le rette hanno decorrenza 01/0</w:t>
      </w:r>
      <w:r>
        <w:rPr>
          <w:rFonts w:ascii="Calibri" w:hAnsi="Calibri"/>
          <w:sz w:val="22"/>
        </w:rPr>
        <w:t>2/</w:t>
      </w:r>
      <w:r w:rsidR="004D7CC1">
        <w:rPr>
          <w:rFonts w:ascii="Calibri" w:hAnsi="Calibri"/>
          <w:sz w:val="22"/>
        </w:rPr>
        <w:t>2020</w:t>
      </w:r>
      <w:r w:rsidRPr="004D17DA">
        <w:rPr>
          <w:rFonts w:ascii="Calibri" w:hAnsi="Calibri"/>
          <w:sz w:val="22"/>
        </w:rPr>
        <w:t>.</w:t>
      </w:r>
    </w:p>
    <w:p w:rsidR="00E924E9" w:rsidRPr="004D17DA" w:rsidRDefault="00E924E9" w:rsidP="00E924E9">
      <w:pPr>
        <w:jc w:val="both"/>
        <w:rPr>
          <w:rFonts w:ascii="Calibri" w:hAnsi="Calibri"/>
          <w:sz w:val="22"/>
        </w:rPr>
      </w:pPr>
    </w:p>
    <w:p w:rsidR="00E924E9" w:rsidRDefault="00E924E9" w:rsidP="00E924E9">
      <w:pPr>
        <w:jc w:val="both"/>
        <w:rPr>
          <w:rFonts w:ascii="Calibri" w:hAnsi="Calibri"/>
          <w:sz w:val="22"/>
        </w:rPr>
      </w:pPr>
      <w:r w:rsidRPr="004D17DA">
        <w:rPr>
          <w:rFonts w:ascii="Calibri" w:hAnsi="Calibri"/>
          <w:sz w:val="22"/>
        </w:rPr>
        <w:t xml:space="preserve">La retta viene calcolata e fatturata mensilmente (retta giorno per 365 giorni anno diviso 12 mesi anno) e </w:t>
      </w:r>
      <w:r>
        <w:rPr>
          <w:rFonts w:ascii="Calibri" w:hAnsi="Calibri"/>
          <w:sz w:val="22"/>
        </w:rPr>
        <w:t xml:space="preserve">deve </w:t>
      </w:r>
      <w:r w:rsidRPr="004D17DA">
        <w:rPr>
          <w:rFonts w:ascii="Calibri" w:hAnsi="Calibri"/>
          <w:sz w:val="22"/>
        </w:rPr>
        <w:t>essere versata entro il 10 di ciascun mese di competenza</w:t>
      </w:r>
      <w:r>
        <w:rPr>
          <w:rFonts w:ascii="Calibri" w:hAnsi="Calibri"/>
          <w:sz w:val="22"/>
        </w:rPr>
        <w:t xml:space="preserve"> tramite RID per il quale vi chiediamo la compilazione del relativo modulo di autorizzazione. </w:t>
      </w:r>
    </w:p>
    <w:p w:rsidR="00E924E9" w:rsidRDefault="00E924E9" w:rsidP="00E924E9">
      <w:pPr>
        <w:jc w:val="both"/>
        <w:rPr>
          <w:rFonts w:ascii="Calibri" w:hAnsi="Calibri" w:cs="Calibri"/>
          <w:color w:val="0D0D0D"/>
          <w:sz w:val="22"/>
          <w:szCs w:val="22"/>
        </w:rPr>
      </w:pPr>
      <w:r>
        <w:rPr>
          <w:rFonts w:ascii="Calibri" w:hAnsi="Calibri"/>
          <w:sz w:val="22"/>
        </w:rPr>
        <w:t>In alternativa, può essere effettuato il bonifico</w:t>
      </w:r>
      <w:r w:rsidRPr="004D17DA">
        <w:rPr>
          <w:rFonts w:ascii="Calibri" w:hAnsi="Calibri"/>
          <w:sz w:val="22"/>
        </w:rPr>
        <w:t xml:space="preserve"> sul conto corrente intestato a </w:t>
      </w:r>
      <w:r>
        <w:rPr>
          <w:rFonts w:ascii="Calibri" w:hAnsi="Calibri"/>
          <w:sz w:val="22"/>
        </w:rPr>
        <w:t xml:space="preserve">RSA BERZO </w:t>
      </w:r>
      <w:r w:rsidRPr="004D17DA">
        <w:rPr>
          <w:rFonts w:ascii="Calibri" w:hAnsi="Calibri" w:cs="Calibri"/>
          <w:color w:val="0D0D0D"/>
          <w:sz w:val="22"/>
          <w:szCs w:val="22"/>
        </w:rPr>
        <w:t>INFERIORE SRL - Via XXIV Maggio - 2504</w:t>
      </w:r>
      <w:r>
        <w:rPr>
          <w:rFonts w:ascii="Calibri" w:hAnsi="Calibri" w:cs="Calibri"/>
          <w:color w:val="0D0D0D"/>
          <w:sz w:val="22"/>
          <w:szCs w:val="22"/>
        </w:rPr>
        <w:t>0</w:t>
      </w:r>
      <w:r w:rsidRPr="004D17DA">
        <w:rPr>
          <w:rFonts w:ascii="Calibri" w:hAnsi="Calibri" w:cs="Calibri"/>
          <w:color w:val="0D0D0D"/>
          <w:sz w:val="22"/>
          <w:szCs w:val="22"/>
        </w:rPr>
        <w:t xml:space="preserve"> B</w:t>
      </w:r>
      <w:r>
        <w:rPr>
          <w:rFonts w:ascii="Calibri" w:hAnsi="Calibri" w:cs="Calibri"/>
          <w:color w:val="0D0D0D"/>
          <w:sz w:val="22"/>
          <w:szCs w:val="22"/>
        </w:rPr>
        <w:t>ERZO INF.</w:t>
      </w:r>
      <w:r w:rsidRPr="004D17DA">
        <w:rPr>
          <w:rFonts w:ascii="Calibri" w:hAnsi="Calibri" w:cs="Calibri"/>
          <w:color w:val="0D0D0D"/>
          <w:sz w:val="22"/>
          <w:szCs w:val="22"/>
        </w:rPr>
        <w:t xml:space="preserve"> (BS), partita iva 03193810987</w:t>
      </w:r>
      <w:r>
        <w:rPr>
          <w:rFonts w:ascii="Calibri" w:hAnsi="Calibri" w:cs="Calibri"/>
          <w:color w:val="0D0D0D"/>
          <w:sz w:val="22"/>
          <w:szCs w:val="22"/>
        </w:rPr>
        <w:t xml:space="preserve">, </w:t>
      </w:r>
      <w:r w:rsidRPr="004D17DA">
        <w:rPr>
          <w:rFonts w:ascii="Calibri" w:hAnsi="Calibri" w:cs="Calibri"/>
          <w:color w:val="0D0D0D"/>
          <w:sz w:val="22"/>
          <w:szCs w:val="22"/>
        </w:rPr>
        <w:t>presso:</w:t>
      </w:r>
    </w:p>
    <w:p w:rsidR="00E924E9" w:rsidRPr="004D17DA" w:rsidRDefault="00E924E9" w:rsidP="00E924E9">
      <w:pPr>
        <w:jc w:val="both"/>
        <w:rPr>
          <w:rFonts w:ascii="Calibri" w:hAnsi="Calibri" w:cs="Calibri"/>
          <w:color w:val="0D0D0D"/>
          <w:sz w:val="8"/>
          <w:szCs w:val="8"/>
        </w:rPr>
      </w:pPr>
    </w:p>
    <w:p w:rsidR="00E924E9" w:rsidRPr="00036266" w:rsidRDefault="00E924E9" w:rsidP="00E924E9">
      <w:pPr>
        <w:jc w:val="center"/>
        <w:outlineLvl w:val="0"/>
        <w:rPr>
          <w:rFonts w:ascii="Calibri" w:hAnsi="Calibri"/>
        </w:rPr>
      </w:pPr>
      <w:r>
        <w:rPr>
          <w:rFonts w:ascii="Calibri" w:hAnsi="Calibri"/>
        </w:rPr>
        <w:t xml:space="preserve">UBI BANCA </w:t>
      </w:r>
    </w:p>
    <w:p w:rsidR="00E924E9" w:rsidRPr="00036266" w:rsidRDefault="00E924E9" w:rsidP="00E924E9">
      <w:pPr>
        <w:jc w:val="center"/>
        <w:rPr>
          <w:rFonts w:ascii="Calibri" w:hAnsi="Calibri"/>
        </w:rPr>
      </w:pPr>
      <w:r w:rsidRPr="00036266">
        <w:rPr>
          <w:rFonts w:ascii="Calibri" w:hAnsi="Calibri"/>
        </w:rPr>
        <w:t xml:space="preserve">FILIALE </w:t>
      </w:r>
      <w:r>
        <w:rPr>
          <w:rFonts w:ascii="Calibri" w:hAnsi="Calibri"/>
        </w:rPr>
        <w:t>DI BORNO</w:t>
      </w:r>
    </w:p>
    <w:p w:rsidR="00E924E9" w:rsidRPr="00036266" w:rsidRDefault="00E924E9" w:rsidP="00E924E9">
      <w:pPr>
        <w:jc w:val="center"/>
        <w:rPr>
          <w:rFonts w:ascii="Calibri" w:hAnsi="Calibri"/>
        </w:rPr>
      </w:pPr>
      <w:r w:rsidRPr="00036266">
        <w:rPr>
          <w:rFonts w:ascii="Calibri" w:hAnsi="Calibri"/>
        </w:rPr>
        <w:t xml:space="preserve">CODICE IBAN: </w:t>
      </w:r>
      <w:r>
        <w:rPr>
          <w:rFonts w:ascii="Calibri" w:hAnsi="Calibri" w:cs="Calibri"/>
          <w:b/>
          <w:sz w:val="36"/>
          <w:szCs w:val="36"/>
        </w:rPr>
        <w:t>IT 92 U 03111 54120 000000000245</w:t>
      </w:r>
    </w:p>
    <w:p w:rsidR="00E924E9" w:rsidRPr="0093081A" w:rsidRDefault="00E924E9" w:rsidP="00E924E9">
      <w:pPr>
        <w:jc w:val="center"/>
        <w:rPr>
          <w:rFonts w:ascii="Calibri" w:hAnsi="Calibri"/>
          <w:b/>
          <w:bCs/>
          <w:color w:val="0D0D0D"/>
          <w:sz w:val="40"/>
          <w:szCs w:val="40"/>
        </w:rPr>
      </w:pPr>
    </w:p>
    <w:p w:rsidR="00E924E9" w:rsidRPr="00547C23" w:rsidRDefault="00E924E9" w:rsidP="00E924E9">
      <w:pPr>
        <w:jc w:val="both"/>
        <w:rPr>
          <w:rFonts w:ascii="Calibri" w:eastAsia="Calibri" w:hAnsi="Calibri"/>
          <w:sz w:val="22"/>
          <w:szCs w:val="22"/>
        </w:rPr>
      </w:pPr>
      <w:r w:rsidRPr="00547C23">
        <w:rPr>
          <w:rFonts w:ascii="Calibri" w:eastAsia="Calibri" w:hAnsi="Calibri"/>
          <w:sz w:val="22"/>
          <w:szCs w:val="22"/>
        </w:rPr>
        <w:t>Ogni anno nei primi mesi viene applicato l’aggiornamento all’indic</w:t>
      </w:r>
      <w:r>
        <w:rPr>
          <w:rFonts w:ascii="Calibri" w:eastAsia="Calibri" w:hAnsi="Calibri"/>
          <w:sz w:val="22"/>
          <w:szCs w:val="22"/>
        </w:rPr>
        <w:t>e</w:t>
      </w:r>
      <w:r w:rsidRPr="00547C23">
        <w:rPr>
          <w:rFonts w:ascii="Calibri" w:eastAsia="Calibri" w:hAnsi="Calibri"/>
          <w:sz w:val="22"/>
          <w:szCs w:val="22"/>
        </w:rPr>
        <w:t xml:space="preserve"> ISTAT. </w:t>
      </w:r>
    </w:p>
    <w:p w:rsidR="00E924E9" w:rsidRDefault="00E924E9" w:rsidP="00E924E9">
      <w:pPr>
        <w:pStyle w:val="p2"/>
        <w:tabs>
          <w:tab w:val="clear" w:pos="720"/>
          <w:tab w:val="left" w:pos="142"/>
        </w:tabs>
        <w:spacing w:line="276" w:lineRule="auto"/>
        <w:ind w:right="-23"/>
        <w:rPr>
          <w:rFonts w:ascii="Calibri" w:hAnsi="Calibri"/>
          <w:sz w:val="20"/>
        </w:rPr>
      </w:pPr>
      <w:r>
        <w:rPr>
          <w:rFonts w:ascii="Calibri" w:hAnsi="Calibri"/>
          <w:sz w:val="20"/>
        </w:rPr>
        <w:br w:type="page"/>
      </w:r>
    </w:p>
    <w:p w:rsidR="00E924E9" w:rsidRDefault="00E924E9" w:rsidP="00E924E9">
      <w:pPr>
        <w:jc w:val="center"/>
        <w:outlineLvl w:val="0"/>
        <w:rPr>
          <w:rFonts w:ascii="Calibri" w:hAnsi="Calibri" w:cs="Courier New"/>
          <w:bCs/>
          <w:color w:val="0D0D0D"/>
        </w:rPr>
      </w:pPr>
      <w:r w:rsidRPr="0093081A">
        <w:rPr>
          <w:rFonts w:ascii="Calibri" w:hAnsi="Calibri" w:cs="Courier New"/>
          <w:bCs/>
          <w:color w:val="0D0D0D"/>
        </w:rPr>
        <w:lastRenderedPageBreak/>
        <w:t xml:space="preserve">ALLEGATO </w:t>
      </w:r>
      <w:r>
        <w:rPr>
          <w:rFonts w:ascii="Calibri" w:hAnsi="Calibri" w:cs="Courier New"/>
          <w:bCs/>
          <w:color w:val="0D0D0D"/>
        </w:rPr>
        <w:t xml:space="preserve">5 </w:t>
      </w:r>
      <w:r w:rsidRPr="0093081A">
        <w:rPr>
          <w:rFonts w:ascii="Calibri" w:hAnsi="Calibri" w:cs="Courier New"/>
          <w:bCs/>
          <w:color w:val="0D0D0D"/>
        </w:rPr>
        <w:t>ALLA CARTA DEI SERVIZI rev.01</w:t>
      </w:r>
    </w:p>
    <w:p w:rsidR="00E924E9" w:rsidRDefault="00E924E9" w:rsidP="00E924E9">
      <w:pPr>
        <w:jc w:val="center"/>
        <w:rPr>
          <w:rFonts w:ascii="Calibri" w:hAnsi="Calibri" w:cs="Courier New"/>
          <w:bCs/>
          <w:color w:val="0D0D0D"/>
        </w:rPr>
      </w:pPr>
    </w:p>
    <w:p w:rsidR="00E924E9" w:rsidRPr="004D17DA" w:rsidRDefault="00E924E9" w:rsidP="00E924E9">
      <w:pPr>
        <w:jc w:val="center"/>
        <w:outlineLvl w:val="0"/>
        <w:rPr>
          <w:rFonts w:ascii="Calibri" w:hAnsi="Calibri"/>
          <w:b/>
          <w:sz w:val="28"/>
        </w:rPr>
      </w:pPr>
      <w:r w:rsidRPr="004D17DA">
        <w:rPr>
          <w:rFonts w:ascii="Calibri" w:hAnsi="Calibri"/>
          <w:b/>
          <w:sz w:val="28"/>
        </w:rPr>
        <w:t>MODULO DI SEGNALAZIONE RECLAMI/APPREZZAMENTI/SUGGERIMENTI</w:t>
      </w:r>
    </w:p>
    <w:p w:rsidR="00E924E9" w:rsidRPr="0046544F" w:rsidRDefault="00E924E9" w:rsidP="00E924E9">
      <w:pPr>
        <w:jc w:val="center"/>
        <w:rPr>
          <w:rFonts w:ascii="Calibri" w:hAnsi="Calibri"/>
          <w:b/>
          <w:sz w:val="25"/>
        </w:rPr>
      </w:pPr>
    </w:p>
    <w:p w:rsidR="00E924E9" w:rsidRPr="004D17DA" w:rsidRDefault="00E924E9" w:rsidP="00E924E9">
      <w:pPr>
        <w:jc w:val="both"/>
        <w:rPr>
          <w:rFonts w:ascii="Calibri" w:hAnsi="Calibri"/>
          <w:sz w:val="25"/>
        </w:rPr>
      </w:pPr>
      <w:r w:rsidRPr="004D17DA">
        <w:rPr>
          <w:rFonts w:ascii="Calibri" w:hAnsi="Calibri"/>
          <w:sz w:val="25"/>
        </w:rPr>
        <w:t>Spettabile Direzione,</w:t>
      </w:r>
    </w:p>
    <w:p w:rsidR="00E924E9" w:rsidRPr="004D17DA" w:rsidRDefault="00E924E9" w:rsidP="00E924E9">
      <w:pPr>
        <w:jc w:val="both"/>
        <w:rPr>
          <w:rFonts w:ascii="Calibri" w:hAnsi="Calibri"/>
          <w:sz w:val="25"/>
        </w:rPr>
      </w:pPr>
      <w:r w:rsidRPr="004D17DA">
        <w:rPr>
          <w:rFonts w:ascii="Calibri" w:hAnsi="Calibri"/>
          <w:sz w:val="25"/>
        </w:rPr>
        <w:t>con la presente intendo segnalare quanto segue:</w:t>
      </w:r>
    </w:p>
    <w:p w:rsidR="00E924E9" w:rsidRPr="0046544F" w:rsidRDefault="00E924E9" w:rsidP="00E924E9">
      <w:pPr>
        <w:jc w:val="both"/>
        <w:rPr>
          <w:rFonts w:ascii="Calibri" w:hAnsi="Calibri"/>
          <w:b/>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E924E9" w:rsidRPr="007263D1" w:rsidTr="009716C0">
        <w:trPr>
          <w:trHeight w:val="567"/>
        </w:trPr>
        <w:tc>
          <w:tcPr>
            <w:tcW w:w="9777" w:type="dxa"/>
          </w:tcPr>
          <w:p w:rsidR="00E924E9" w:rsidRPr="007263D1" w:rsidRDefault="00E924E9" w:rsidP="009716C0">
            <w:pPr>
              <w:jc w:val="both"/>
              <w:rPr>
                <w:b/>
                <w:sz w:val="28"/>
                <w:szCs w:val="28"/>
              </w:rPr>
            </w:pPr>
          </w:p>
        </w:tc>
      </w:tr>
      <w:tr w:rsidR="00E924E9" w:rsidRPr="007263D1" w:rsidTr="009716C0">
        <w:trPr>
          <w:trHeight w:val="567"/>
        </w:trPr>
        <w:tc>
          <w:tcPr>
            <w:tcW w:w="9777" w:type="dxa"/>
          </w:tcPr>
          <w:p w:rsidR="00E924E9" w:rsidRPr="007263D1" w:rsidRDefault="00E924E9" w:rsidP="009716C0">
            <w:pPr>
              <w:jc w:val="both"/>
              <w:rPr>
                <w:b/>
                <w:sz w:val="28"/>
                <w:szCs w:val="28"/>
              </w:rPr>
            </w:pPr>
          </w:p>
        </w:tc>
      </w:tr>
      <w:tr w:rsidR="00E924E9" w:rsidRPr="007263D1" w:rsidTr="009716C0">
        <w:trPr>
          <w:trHeight w:val="567"/>
        </w:trPr>
        <w:tc>
          <w:tcPr>
            <w:tcW w:w="9777" w:type="dxa"/>
          </w:tcPr>
          <w:p w:rsidR="00E924E9" w:rsidRPr="007263D1" w:rsidRDefault="00E924E9" w:rsidP="009716C0">
            <w:pPr>
              <w:jc w:val="both"/>
              <w:rPr>
                <w:b/>
                <w:sz w:val="28"/>
                <w:szCs w:val="28"/>
              </w:rPr>
            </w:pPr>
          </w:p>
        </w:tc>
      </w:tr>
      <w:tr w:rsidR="00E924E9" w:rsidRPr="007263D1" w:rsidTr="009716C0">
        <w:trPr>
          <w:trHeight w:val="567"/>
        </w:trPr>
        <w:tc>
          <w:tcPr>
            <w:tcW w:w="9777" w:type="dxa"/>
          </w:tcPr>
          <w:p w:rsidR="00E924E9" w:rsidRPr="007263D1" w:rsidRDefault="00E924E9" w:rsidP="009716C0">
            <w:pPr>
              <w:jc w:val="both"/>
              <w:rPr>
                <w:b/>
                <w:sz w:val="28"/>
                <w:szCs w:val="28"/>
              </w:rPr>
            </w:pPr>
          </w:p>
        </w:tc>
      </w:tr>
      <w:tr w:rsidR="00E924E9" w:rsidRPr="007263D1" w:rsidTr="009716C0">
        <w:trPr>
          <w:trHeight w:val="567"/>
        </w:trPr>
        <w:tc>
          <w:tcPr>
            <w:tcW w:w="9777" w:type="dxa"/>
          </w:tcPr>
          <w:p w:rsidR="00E924E9" w:rsidRPr="007263D1" w:rsidRDefault="00E924E9" w:rsidP="009716C0">
            <w:pPr>
              <w:jc w:val="both"/>
              <w:rPr>
                <w:b/>
                <w:sz w:val="28"/>
                <w:szCs w:val="28"/>
              </w:rPr>
            </w:pPr>
          </w:p>
        </w:tc>
      </w:tr>
      <w:tr w:rsidR="00E924E9" w:rsidRPr="007263D1" w:rsidTr="009716C0">
        <w:trPr>
          <w:trHeight w:val="567"/>
        </w:trPr>
        <w:tc>
          <w:tcPr>
            <w:tcW w:w="9777" w:type="dxa"/>
          </w:tcPr>
          <w:p w:rsidR="00E924E9" w:rsidRPr="007263D1" w:rsidRDefault="00E924E9" w:rsidP="009716C0">
            <w:pPr>
              <w:jc w:val="both"/>
              <w:rPr>
                <w:b/>
                <w:sz w:val="28"/>
                <w:szCs w:val="28"/>
              </w:rPr>
            </w:pPr>
          </w:p>
        </w:tc>
      </w:tr>
      <w:tr w:rsidR="00E924E9" w:rsidRPr="007263D1" w:rsidTr="009716C0">
        <w:trPr>
          <w:trHeight w:val="567"/>
        </w:trPr>
        <w:tc>
          <w:tcPr>
            <w:tcW w:w="9777" w:type="dxa"/>
          </w:tcPr>
          <w:p w:rsidR="00E924E9" w:rsidRPr="007263D1" w:rsidRDefault="00E924E9" w:rsidP="009716C0">
            <w:pPr>
              <w:jc w:val="both"/>
              <w:rPr>
                <w:b/>
                <w:sz w:val="28"/>
                <w:szCs w:val="28"/>
              </w:rPr>
            </w:pPr>
          </w:p>
        </w:tc>
      </w:tr>
      <w:tr w:rsidR="00E924E9" w:rsidRPr="007263D1" w:rsidTr="009716C0">
        <w:trPr>
          <w:trHeight w:val="567"/>
        </w:trPr>
        <w:tc>
          <w:tcPr>
            <w:tcW w:w="9777" w:type="dxa"/>
          </w:tcPr>
          <w:p w:rsidR="00E924E9" w:rsidRPr="007263D1" w:rsidRDefault="00E924E9" w:rsidP="009716C0">
            <w:pPr>
              <w:jc w:val="both"/>
              <w:rPr>
                <w:b/>
                <w:sz w:val="28"/>
                <w:szCs w:val="28"/>
              </w:rPr>
            </w:pPr>
          </w:p>
        </w:tc>
      </w:tr>
      <w:tr w:rsidR="00E924E9" w:rsidRPr="007263D1" w:rsidTr="009716C0">
        <w:trPr>
          <w:trHeight w:val="567"/>
        </w:trPr>
        <w:tc>
          <w:tcPr>
            <w:tcW w:w="9777" w:type="dxa"/>
          </w:tcPr>
          <w:p w:rsidR="00E924E9" w:rsidRPr="007263D1" w:rsidRDefault="00E924E9" w:rsidP="009716C0">
            <w:pPr>
              <w:jc w:val="both"/>
              <w:rPr>
                <w:b/>
                <w:sz w:val="28"/>
                <w:szCs w:val="28"/>
              </w:rPr>
            </w:pPr>
          </w:p>
        </w:tc>
      </w:tr>
      <w:tr w:rsidR="00E924E9" w:rsidRPr="007263D1" w:rsidTr="009716C0">
        <w:trPr>
          <w:trHeight w:val="567"/>
        </w:trPr>
        <w:tc>
          <w:tcPr>
            <w:tcW w:w="9777" w:type="dxa"/>
          </w:tcPr>
          <w:p w:rsidR="00E924E9" w:rsidRPr="007263D1" w:rsidRDefault="00E924E9" w:rsidP="009716C0">
            <w:pPr>
              <w:jc w:val="both"/>
              <w:rPr>
                <w:b/>
                <w:sz w:val="28"/>
                <w:szCs w:val="28"/>
              </w:rPr>
            </w:pPr>
          </w:p>
        </w:tc>
      </w:tr>
      <w:tr w:rsidR="00E924E9" w:rsidRPr="007263D1" w:rsidTr="009716C0">
        <w:trPr>
          <w:trHeight w:val="567"/>
        </w:trPr>
        <w:tc>
          <w:tcPr>
            <w:tcW w:w="9777" w:type="dxa"/>
          </w:tcPr>
          <w:p w:rsidR="00E924E9" w:rsidRPr="007263D1" w:rsidRDefault="00E924E9" w:rsidP="009716C0">
            <w:pPr>
              <w:jc w:val="both"/>
              <w:rPr>
                <w:b/>
                <w:sz w:val="28"/>
                <w:szCs w:val="28"/>
              </w:rPr>
            </w:pPr>
          </w:p>
        </w:tc>
      </w:tr>
      <w:tr w:rsidR="00E924E9" w:rsidRPr="007263D1" w:rsidTr="009716C0">
        <w:trPr>
          <w:trHeight w:val="567"/>
        </w:trPr>
        <w:tc>
          <w:tcPr>
            <w:tcW w:w="9777" w:type="dxa"/>
          </w:tcPr>
          <w:p w:rsidR="00E924E9" w:rsidRPr="007263D1" w:rsidRDefault="00E924E9" w:rsidP="009716C0">
            <w:pPr>
              <w:jc w:val="both"/>
              <w:rPr>
                <w:b/>
                <w:sz w:val="28"/>
                <w:szCs w:val="28"/>
              </w:rPr>
            </w:pPr>
          </w:p>
        </w:tc>
      </w:tr>
      <w:tr w:rsidR="00E924E9" w:rsidRPr="007263D1" w:rsidTr="009716C0">
        <w:trPr>
          <w:trHeight w:val="567"/>
        </w:trPr>
        <w:tc>
          <w:tcPr>
            <w:tcW w:w="9777" w:type="dxa"/>
          </w:tcPr>
          <w:p w:rsidR="00E924E9" w:rsidRPr="007263D1" w:rsidRDefault="00E924E9" w:rsidP="009716C0">
            <w:pPr>
              <w:jc w:val="both"/>
              <w:rPr>
                <w:b/>
                <w:sz w:val="28"/>
                <w:szCs w:val="28"/>
              </w:rPr>
            </w:pPr>
          </w:p>
        </w:tc>
      </w:tr>
      <w:tr w:rsidR="00E924E9" w:rsidRPr="007263D1" w:rsidTr="009716C0">
        <w:trPr>
          <w:trHeight w:val="567"/>
        </w:trPr>
        <w:tc>
          <w:tcPr>
            <w:tcW w:w="9777" w:type="dxa"/>
          </w:tcPr>
          <w:p w:rsidR="00E924E9" w:rsidRPr="007263D1" w:rsidRDefault="00E924E9" w:rsidP="009716C0">
            <w:pPr>
              <w:jc w:val="both"/>
              <w:rPr>
                <w:b/>
                <w:sz w:val="28"/>
                <w:szCs w:val="28"/>
              </w:rPr>
            </w:pPr>
          </w:p>
        </w:tc>
      </w:tr>
    </w:tbl>
    <w:p w:rsidR="00E924E9" w:rsidRDefault="00E924E9" w:rsidP="00E924E9">
      <w:pPr>
        <w:jc w:val="both"/>
        <w:rPr>
          <w:rFonts w:ascii="Calibri" w:hAnsi="Calibri"/>
          <w:b/>
          <w:sz w:val="25"/>
        </w:rPr>
      </w:pPr>
    </w:p>
    <w:p w:rsidR="00E924E9" w:rsidRDefault="00E924E9" w:rsidP="00E924E9">
      <w:pPr>
        <w:jc w:val="both"/>
        <w:rPr>
          <w:rFonts w:ascii="Calibri" w:hAnsi="Calibri"/>
          <w:sz w:val="25"/>
        </w:rPr>
      </w:pPr>
      <w:r>
        <w:rPr>
          <w:rFonts w:ascii="Calibri" w:hAnsi="Calibri"/>
          <w:sz w:val="25"/>
        </w:rPr>
        <w:t>Data _____________</w:t>
      </w:r>
      <w:r>
        <w:rPr>
          <w:rFonts w:ascii="Calibri" w:hAnsi="Calibri"/>
          <w:sz w:val="25"/>
        </w:rPr>
        <w:tab/>
      </w:r>
      <w:r>
        <w:rPr>
          <w:rFonts w:ascii="Calibri" w:hAnsi="Calibri"/>
          <w:sz w:val="25"/>
        </w:rPr>
        <w:tab/>
      </w:r>
      <w:r w:rsidRPr="004D17DA">
        <w:rPr>
          <w:rFonts w:ascii="Calibri" w:hAnsi="Calibri"/>
          <w:sz w:val="25"/>
        </w:rPr>
        <w:t xml:space="preserve">Firma </w:t>
      </w:r>
      <w:r>
        <w:rPr>
          <w:rFonts w:ascii="Calibri" w:hAnsi="Calibri"/>
          <w:sz w:val="25"/>
        </w:rPr>
        <w:t>________________________________________</w:t>
      </w:r>
    </w:p>
    <w:p w:rsidR="00E924E9" w:rsidRDefault="00E924E9" w:rsidP="00E924E9">
      <w:pPr>
        <w:jc w:val="both"/>
        <w:rPr>
          <w:rFonts w:ascii="Calibri" w:hAnsi="Calibri"/>
          <w:sz w:val="25"/>
        </w:rPr>
      </w:pPr>
    </w:p>
    <w:p w:rsidR="00E924E9" w:rsidRPr="004D17DA" w:rsidRDefault="00E924E9" w:rsidP="00E924E9">
      <w:pPr>
        <w:jc w:val="both"/>
        <w:rPr>
          <w:rFonts w:ascii="Calibri" w:hAnsi="Calibri"/>
          <w:sz w:val="25"/>
        </w:rPr>
      </w:pPr>
      <w:r>
        <w:rPr>
          <w:rFonts w:ascii="Calibri" w:hAnsi="Calibri"/>
          <w:sz w:val="25"/>
        </w:rPr>
        <w:tab/>
      </w:r>
      <w:r>
        <w:rPr>
          <w:rFonts w:ascii="Calibri" w:hAnsi="Calibri"/>
          <w:sz w:val="25"/>
        </w:rPr>
        <w:tab/>
      </w:r>
      <w:r>
        <w:rPr>
          <w:rFonts w:ascii="Calibri" w:hAnsi="Calibri"/>
          <w:sz w:val="25"/>
        </w:rPr>
        <w:tab/>
      </w:r>
      <w:r>
        <w:rPr>
          <w:rFonts w:ascii="Calibri" w:hAnsi="Calibri"/>
          <w:sz w:val="25"/>
        </w:rPr>
        <w:tab/>
      </w:r>
      <w:r>
        <w:rPr>
          <w:rFonts w:ascii="Calibri" w:hAnsi="Calibri"/>
          <w:sz w:val="25"/>
        </w:rPr>
        <w:tab/>
        <w:t>Recapito telefonico: _____________________________</w:t>
      </w:r>
    </w:p>
    <w:p w:rsidR="00E924E9" w:rsidRDefault="00E924E9" w:rsidP="00E924E9">
      <w:pPr>
        <w:jc w:val="both"/>
        <w:rPr>
          <w:rFonts w:ascii="Calibri" w:hAnsi="Calibri"/>
          <w:sz w:val="25"/>
        </w:rPr>
      </w:pPr>
    </w:p>
    <w:p w:rsidR="00E924E9" w:rsidRDefault="00E924E9" w:rsidP="00E924E9">
      <w:pPr>
        <w:jc w:val="both"/>
        <w:rPr>
          <w:rFonts w:ascii="Calibri" w:hAnsi="Calibri"/>
          <w:b/>
          <w:sz w:val="25"/>
        </w:rPr>
      </w:pPr>
    </w:p>
    <w:p w:rsidR="00E924E9" w:rsidRPr="004D17DA" w:rsidRDefault="00E924E9" w:rsidP="00E924E9">
      <w:pPr>
        <w:jc w:val="both"/>
        <w:outlineLvl w:val="0"/>
        <w:rPr>
          <w:sz w:val="28"/>
          <w:szCs w:val="28"/>
        </w:rPr>
      </w:pPr>
      <w:r w:rsidRPr="004D17DA">
        <w:rPr>
          <w:rFonts w:ascii="Calibri" w:hAnsi="Calibri"/>
          <w:b/>
          <w:sz w:val="25"/>
        </w:rPr>
        <w:t>N.B.</w:t>
      </w:r>
      <w:r>
        <w:rPr>
          <w:rFonts w:ascii="Calibri" w:hAnsi="Calibri"/>
          <w:b/>
          <w:sz w:val="25"/>
        </w:rPr>
        <w:t>:</w:t>
      </w:r>
      <w:r w:rsidRPr="004D17DA">
        <w:rPr>
          <w:rFonts w:ascii="Calibri" w:hAnsi="Calibri"/>
          <w:b/>
          <w:sz w:val="25"/>
        </w:rPr>
        <w:t xml:space="preserve"> il modulo può essere compilato anche in forma ANONIMA</w:t>
      </w:r>
    </w:p>
    <w:p w:rsidR="00E924E9" w:rsidRDefault="00E924E9" w:rsidP="00E924E9">
      <w:pPr>
        <w:jc w:val="center"/>
        <w:outlineLvl w:val="0"/>
        <w:rPr>
          <w:rFonts w:ascii="Calibri" w:hAnsi="Calibri" w:cs="Courier New"/>
          <w:bCs/>
          <w:color w:val="0D0D0D"/>
        </w:rPr>
      </w:pPr>
      <w:r>
        <w:rPr>
          <w:rFonts w:ascii="Calibri" w:hAnsi="Calibri"/>
          <w:sz w:val="20"/>
        </w:rPr>
        <w:br w:type="page"/>
      </w:r>
      <w:r w:rsidRPr="0093081A">
        <w:rPr>
          <w:rFonts w:ascii="Calibri" w:hAnsi="Calibri" w:cs="Courier New"/>
          <w:bCs/>
          <w:color w:val="0D0D0D"/>
        </w:rPr>
        <w:lastRenderedPageBreak/>
        <w:t xml:space="preserve">ALLEGATO </w:t>
      </w:r>
      <w:r>
        <w:rPr>
          <w:rFonts w:ascii="Calibri" w:hAnsi="Calibri" w:cs="Courier New"/>
          <w:bCs/>
          <w:color w:val="0D0D0D"/>
        </w:rPr>
        <w:t xml:space="preserve">6 </w:t>
      </w:r>
      <w:r w:rsidRPr="0093081A">
        <w:rPr>
          <w:rFonts w:ascii="Calibri" w:hAnsi="Calibri" w:cs="Courier New"/>
          <w:bCs/>
          <w:color w:val="0D0D0D"/>
        </w:rPr>
        <w:t>ALLA CARTA DEI SERVIZI rev.01</w:t>
      </w:r>
    </w:p>
    <w:p w:rsidR="00E924E9" w:rsidRPr="00036266" w:rsidRDefault="00E924E9" w:rsidP="00E924E9">
      <w:pPr>
        <w:jc w:val="center"/>
        <w:rPr>
          <w:rFonts w:ascii="Calibri" w:hAnsi="Calibri" w:cs="Courier New"/>
          <w:bCs/>
          <w:color w:val="0D0D0D"/>
          <w:sz w:val="8"/>
          <w:szCs w:val="12"/>
        </w:rPr>
      </w:pPr>
    </w:p>
    <w:p w:rsidR="00E924E9" w:rsidRPr="00036266" w:rsidRDefault="00E924E9" w:rsidP="00E924E9">
      <w:pPr>
        <w:jc w:val="center"/>
        <w:outlineLvl w:val="0"/>
        <w:rPr>
          <w:rFonts w:ascii="Calibri" w:hAnsi="Calibri"/>
          <w:b/>
          <w:szCs w:val="34"/>
          <w:u w:val="single"/>
        </w:rPr>
      </w:pPr>
      <w:r w:rsidRPr="00036266">
        <w:rPr>
          <w:rFonts w:ascii="Calibri" w:hAnsi="Calibri"/>
          <w:b/>
          <w:szCs w:val="34"/>
          <w:u w:val="single"/>
        </w:rPr>
        <w:t>CARTA DEI DIRITTI DELL’ANZIANO</w:t>
      </w:r>
    </w:p>
    <w:p w:rsidR="00E924E9" w:rsidRPr="004D17DA" w:rsidRDefault="00E924E9" w:rsidP="00E924E9">
      <w:pPr>
        <w:pStyle w:val="Corpotesto"/>
        <w:spacing w:after="0"/>
        <w:jc w:val="both"/>
        <w:rPr>
          <w:rFonts w:ascii="Calibri" w:hAnsi="Calibri"/>
          <w:sz w:val="18"/>
          <w:szCs w:val="20"/>
        </w:rPr>
      </w:pPr>
      <w:r w:rsidRPr="004D17DA">
        <w:rPr>
          <w:rFonts w:ascii="Calibri" w:hAnsi="Calibri"/>
          <w:sz w:val="18"/>
          <w:szCs w:val="20"/>
        </w:rPr>
        <w:t>Gli Anziani rappresentano un patrimonio per la società, non solo perché in loro si identifica la memoria culturale di una popolazione, ma anche perché sempre più costituiscono una risorsa umana attiva, un contributo di energie e di esperienze del quale la società può valersi.Questo nuovo ruolo emerge dalla ricerca clinica e sociale che rende ragione della constatazione di un numero sempre maggiore di persone di età anagrafica avanzata ed in buone condizioni psico-fisiche.</w:t>
      </w:r>
      <w:r>
        <w:rPr>
          <w:rFonts w:ascii="Calibri" w:hAnsi="Calibri"/>
          <w:sz w:val="18"/>
          <w:szCs w:val="20"/>
        </w:rPr>
        <w:t xml:space="preserve"> </w:t>
      </w:r>
      <w:r w:rsidRPr="004D17DA">
        <w:rPr>
          <w:rFonts w:ascii="Calibri" w:hAnsi="Calibri"/>
          <w:sz w:val="18"/>
          <w:szCs w:val="20"/>
        </w:rPr>
        <w:t>Tuttavia esistono delle condizioni nelle quali l’anziano è ancora una persona fragile,sia fisicamente che psichicamente, per cui la tutela della sua dignità necessita di maggiore attenzione nell’osservanza dei diritti della persona, sanciti per la generalità dei cittadini.</w:t>
      </w:r>
    </w:p>
    <w:p w:rsidR="00E924E9" w:rsidRPr="004D17DA" w:rsidRDefault="00E924E9" w:rsidP="00E924E9">
      <w:pPr>
        <w:pStyle w:val="Corpotesto"/>
        <w:spacing w:after="0"/>
        <w:jc w:val="both"/>
        <w:rPr>
          <w:rFonts w:ascii="Calibri" w:hAnsi="Calibri"/>
          <w:sz w:val="18"/>
          <w:szCs w:val="20"/>
        </w:rPr>
      </w:pPr>
      <w:r w:rsidRPr="004D17DA">
        <w:rPr>
          <w:rFonts w:ascii="Calibri" w:hAnsi="Calibri"/>
          <w:sz w:val="18"/>
          <w:szCs w:val="20"/>
        </w:rPr>
        <w:t>La valorizzazione del ruolo dei più anziani e della loro cultura si fonda si fonda sull’educazione della popolazione al riconoscimento ed al rispetto dei loro diritti, oltre che sull’adempimento puntuale di una serie di doveri da parte della società. Di questi, il primo è la realizzazione di politiche che garantiscano ad un anziano di continuare ad essere parte attiva nella nostra società, ossia che favoriscano la sua condivisione della vita sociale, civile e culturale della comunità.</w:t>
      </w:r>
    </w:p>
    <w:p w:rsidR="00E924E9" w:rsidRPr="004D17DA" w:rsidRDefault="00E924E9" w:rsidP="00E924E9">
      <w:pPr>
        <w:pStyle w:val="Corpotesto"/>
        <w:spacing w:after="0"/>
        <w:jc w:val="both"/>
        <w:rPr>
          <w:rFonts w:ascii="Calibri" w:hAnsi="Calibri"/>
          <w:sz w:val="18"/>
          <w:szCs w:val="20"/>
        </w:rPr>
      </w:pPr>
      <w:r w:rsidRPr="004D17DA">
        <w:rPr>
          <w:rFonts w:ascii="Calibri" w:hAnsi="Calibri"/>
          <w:sz w:val="18"/>
          <w:szCs w:val="20"/>
        </w:rPr>
        <w:t>Richiamiamo in questo documento alcuni dei principi fondamentali dell’ordinamento giuridico italiano:</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principio di “giustizia sociale”, enunciato dall’articolo 3 della Costituzione, là dove si ritiene compito della Repubblica rimuovere gli ostacoli di ordine economico e sociale che, limitando di fatto la libertà e l’eguaglianza dei cittadini, impediscono il pieno sviluppo della persona umana.</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 xml:space="preserve">il principio “di solidarietà”, enunciato dall’articolo 2 della Costituzione, là dove si ritiene compito della Repubblica riconoscere e garantire i diritti inviolabili dell’uomo, sia come singolo sia nelle formazioni sociali ove si svolge la sua personalità e richiedere l’adempimento dei doveri inderogabili di solidarietà politica, economica e sociale. </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il principio “di salute”, enunciato nell’articolo 32 della Costituzione, là dove si ritiene compito della Repubblica tutelare la salute come fondamentale diritto dell’individuo.</w:t>
      </w:r>
    </w:p>
    <w:p w:rsidR="00E924E9" w:rsidRPr="004D17DA" w:rsidRDefault="00E924E9" w:rsidP="00E924E9">
      <w:pPr>
        <w:pStyle w:val="Corpotesto"/>
        <w:spacing w:after="0"/>
        <w:jc w:val="both"/>
        <w:rPr>
          <w:rFonts w:ascii="Calibri" w:hAnsi="Calibri"/>
          <w:sz w:val="18"/>
          <w:szCs w:val="20"/>
        </w:rPr>
      </w:pPr>
      <w:r w:rsidRPr="004D17DA">
        <w:rPr>
          <w:rFonts w:ascii="Calibri" w:hAnsi="Calibri"/>
          <w:sz w:val="18"/>
          <w:szCs w:val="20"/>
        </w:rPr>
        <w:t>Va inoltre ricordato che, al concetto di salute affermato dall’Organizzazione Mondiale della Sanità (OMS) nella dichiarazione di Alma Ata (</w:t>
      </w:r>
      <w:r>
        <w:rPr>
          <w:rFonts w:ascii="Calibri" w:hAnsi="Calibri"/>
          <w:sz w:val="18"/>
          <w:szCs w:val="20"/>
        </w:rPr>
        <w:t>‘</w:t>
      </w:r>
      <w:r w:rsidRPr="004D17DA">
        <w:rPr>
          <w:rFonts w:ascii="Calibri" w:hAnsi="Calibri"/>
          <w:sz w:val="18"/>
          <w:szCs w:val="20"/>
        </w:rPr>
        <w:t xml:space="preserve">78) come equilibrio fisico, psichico e sociale, si è affiancato il concetto di promozione della salute </w:t>
      </w:r>
      <w:r>
        <w:rPr>
          <w:rFonts w:ascii="Calibri" w:hAnsi="Calibri"/>
          <w:sz w:val="18"/>
          <w:szCs w:val="20"/>
        </w:rPr>
        <w:t>(</w:t>
      </w:r>
      <w:r w:rsidRPr="004D17DA">
        <w:rPr>
          <w:rFonts w:ascii="Calibri" w:hAnsi="Calibri"/>
          <w:sz w:val="18"/>
          <w:szCs w:val="20"/>
        </w:rPr>
        <w:t>dic</w:t>
      </w:r>
      <w:r>
        <w:rPr>
          <w:rFonts w:ascii="Calibri" w:hAnsi="Calibri"/>
          <w:sz w:val="18"/>
          <w:szCs w:val="20"/>
        </w:rPr>
        <w:t>hiarazione di Ottawa ‘86).</w:t>
      </w:r>
    </w:p>
    <w:p w:rsidR="00E924E9" w:rsidRPr="004D17DA" w:rsidRDefault="00E924E9" w:rsidP="00E924E9">
      <w:pPr>
        <w:jc w:val="both"/>
        <w:outlineLvl w:val="0"/>
        <w:rPr>
          <w:rFonts w:ascii="Calibri" w:hAnsi="Calibri"/>
          <w:sz w:val="20"/>
          <w:szCs w:val="22"/>
          <w:u w:val="single"/>
        </w:rPr>
      </w:pPr>
      <w:r w:rsidRPr="004D17DA">
        <w:rPr>
          <w:rStyle w:val="Enfasigrassetto"/>
          <w:rFonts w:ascii="Calibri" w:hAnsi="Calibri"/>
          <w:sz w:val="20"/>
          <w:szCs w:val="22"/>
          <w:u w:val="single"/>
        </w:rPr>
        <w:t>La persona anziana ha il diritto:</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conservare la propri</w:t>
      </w:r>
      <w:r>
        <w:rPr>
          <w:rFonts w:ascii="Calibri" w:hAnsi="Calibri"/>
          <w:sz w:val="18"/>
          <w:szCs w:val="20"/>
        </w:rPr>
        <w:t>a individualità e libertà</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conservare le proprie credenze, opinioni e sentimenti, anche se essi appaiono anacronistici e in contrasto con quelli della maggior parte della popolazione e/o dell'</w:t>
      </w:r>
      <w:r>
        <w:rPr>
          <w:rFonts w:ascii="Calibri" w:hAnsi="Calibri"/>
          <w:sz w:val="18"/>
          <w:szCs w:val="20"/>
        </w:rPr>
        <w:t>ambiente umano di cui fa parte</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conservare le proprie modalità di condotta, anche se esse appaiono anacronistiche e in contrasto con quelle della maggior parte della popolazione e/o dell'</w:t>
      </w:r>
      <w:r>
        <w:rPr>
          <w:rFonts w:ascii="Calibri" w:hAnsi="Calibri"/>
          <w:sz w:val="18"/>
          <w:szCs w:val="20"/>
        </w:rPr>
        <w:t>ambiente umano di cui fa parte</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continuare</w:t>
      </w:r>
      <w:r>
        <w:rPr>
          <w:rFonts w:ascii="Calibri" w:hAnsi="Calibri"/>
          <w:sz w:val="18"/>
          <w:szCs w:val="20"/>
        </w:rPr>
        <w:t xml:space="preserve"> a vivere nel proprio domicilio</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essere accudita e curata, quando necessario, al proprio domicilio, giovandosi dei p</w:t>
      </w:r>
      <w:r>
        <w:rPr>
          <w:rFonts w:ascii="Calibri" w:hAnsi="Calibri"/>
          <w:sz w:val="18"/>
          <w:szCs w:val="20"/>
        </w:rPr>
        <w:t>iù aggiornati mezzi terapeutici</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 xml:space="preserve">di continuare a </w:t>
      </w:r>
      <w:r>
        <w:rPr>
          <w:rFonts w:ascii="Calibri" w:hAnsi="Calibri"/>
          <w:sz w:val="18"/>
          <w:szCs w:val="20"/>
        </w:rPr>
        <w:t>vivere con i propri famigliari</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conservare rel</w:t>
      </w:r>
      <w:r>
        <w:rPr>
          <w:rFonts w:ascii="Calibri" w:hAnsi="Calibri"/>
          <w:sz w:val="18"/>
          <w:szCs w:val="20"/>
        </w:rPr>
        <w:t>azioni con persone di ogni età</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usufruire, se necessario, delle forme più aggiornate di riattivazione, riabilita</w:t>
      </w:r>
      <w:r>
        <w:rPr>
          <w:rFonts w:ascii="Calibri" w:hAnsi="Calibri"/>
          <w:sz w:val="18"/>
          <w:szCs w:val="20"/>
        </w:rPr>
        <w:t>zione e risocializzazione</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essere salvaguardata da ogni forma di viol</w:t>
      </w:r>
      <w:r>
        <w:rPr>
          <w:rFonts w:ascii="Calibri" w:hAnsi="Calibri"/>
          <w:sz w:val="18"/>
          <w:szCs w:val="20"/>
        </w:rPr>
        <w:t>enza fisica e morale, ivi compre</w:t>
      </w:r>
      <w:r w:rsidRPr="004D17DA">
        <w:rPr>
          <w:rFonts w:ascii="Calibri" w:hAnsi="Calibri"/>
          <w:sz w:val="18"/>
          <w:szCs w:val="20"/>
        </w:rPr>
        <w:t>sa l'omissione di interventi che possono migliorare le sue condizioni di vita e anche aumentare il de</w:t>
      </w:r>
      <w:r>
        <w:rPr>
          <w:rFonts w:ascii="Calibri" w:hAnsi="Calibri"/>
          <w:sz w:val="18"/>
          <w:szCs w:val="20"/>
        </w:rPr>
        <w:t>siderio e il piacere di vivere</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essere messa in condizione di conservare la propria dignità e il proprio valore, anche quando non è più totalme</w:t>
      </w:r>
      <w:r>
        <w:rPr>
          <w:rFonts w:ascii="Calibri" w:hAnsi="Calibri"/>
          <w:sz w:val="18"/>
          <w:szCs w:val="20"/>
        </w:rPr>
        <w:t>nte autonoma e autosufficiente</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essere messa in condizione di esprimere le proprie attitudini e creatività.</w:t>
      </w:r>
    </w:p>
    <w:p w:rsidR="00E924E9" w:rsidRPr="00662296" w:rsidRDefault="00E924E9" w:rsidP="00E924E9">
      <w:pPr>
        <w:jc w:val="both"/>
        <w:outlineLvl w:val="0"/>
        <w:rPr>
          <w:rStyle w:val="Enfasigrassetto"/>
          <w:rFonts w:ascii="Calibri" w:hAnsi="Calibri"/>
          <w:sz w:val="20"/>
          <w:szCs w:val="22"/>
          <w:u w:val="single"/>
        </w:rPr>
      </w:pPr>
      <w:r>
        <w:rPr>
          <w:rStyle w:val="Enfasigrassetto"/>
          <w:rFonts w:ascii="Calibri" w:hAnsi="Calibri"/>
          <w:sz w:val="20"/>
          <w:szCs w:val="22"/>
          <w:u w:val="single"/>
        </w:rPr>
        <w:t>La società ha il dovere:</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 xml:space="preserve">di rispettare l'individualità di ogni persona anziana, evitando nei suoi confronti interventi decisi </w:t>
      </w:r>
      <w:r>
        <w:rPr>
          <w:rFonts w:ascii="Calibri" w:hAnsi="Calibri"/>
          <w:sz w:val="18"/>
          <w:szCs w:val="20"/>
        </w:rPr>
        <w:t xml:space="preserve">solo </w:t>
      </w:r>
      <w:r w:rsidRPr="004D17DA">
        <w:rPr>
          <w:rFonts w:ascii="Calibri" w:hAnsi="Calibri"/>
          <w:sz w:val="18"/>
          <w:szCs w:val="20"/>
        </w:rPr>
        <w:t>in fun</w:t>
      </w:r>
      <w:r>
        <w:rPr>
          <w:rFonts w:ascii="Calibri" w:hAnsi="Calibri"/>
          <w:sz w:val="18"/>
          <w:szCs w:val="20"/>
        </w:rPr>
        <w:t>zione dell’età anagrafica</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rispettare credenze, opinioni e sentimenti delle persone anziane, sforzandosi di coglierne il significato nell'evoluzione di una</w:t>
      </w:r>
      <w:r>
        <w:rPr>
          <w:rFonts w:ascii="Calibri" w:hAnsi="Calibri"/>
          <w:sz w:val="18"/>
          <w:szCs w:val="20"/>
        </w:rPr>
        <w:t xml:space="preserve"> cultura e di una popolazione</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 xml:space="preserve">di rispettare le modalità di condotta delle persone anziane, riconoscendo il loro valore ed evitando </w:t>
      </w:r>
      <w:r>
        <w:rPr>
          <w:rFonts w:ascii="Calibri" w:hAnsi="Calibri"/>
          <w:sz w:val="18"/>
          <w:szCs w:val="20"/>
        </w:rPr>
        <w:t>di "correggerle" o di deriderle</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consentire ad ogni persona anziana di vivere nel proprio domicilio o, in caso di assoluta impossibilità, di usufruire di soluzioni nelle quali possa ritrovare alcuni aspetti dell'abita</w:t>
      </w:r>
      <w:r>
        <w:rPr>
          <w:rFonts w:ascii="Calibri" w:hAnsi="Calibri"/>
          <w:sz w:val="18"/>
          <w:szCs w:val="20"/>
        </w:rPr>
        <w:t>zione forzatamente abbandonata</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accudire e curare l'anziano fin dove è possibile a domicilio, riducendo gli eventuali periodi di ospedalizzazione e fornendo o</w:t>
      </w:r>
      <w:r>
        <w:rPr>
          <w:rFonts w:ascii="Calibri" w:hAnsi="Calibri"/>
          <w:sz w:val="18"/>
          <w:szCs w:val="20"/>
        </w:rPr>
        <w:t>gni trattamento ritenuto utile</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favorire per quanto possibile la convivenza con i famigliari, sostenendo se necessario questi ultimi e stimolando og</w:t>
      </w:r>
      <w:r>
        <w:rPr>
          <w:rFonts w:ascii="Calibri" w:hAnsi="Calibri"/>
          <w:sz w:val="18"/>
          <w:szCs w:val="20"/>
        </w:rPr>
        <w:t>ni possibilità di integrazione</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evitare nei confronti dell'anziano ogni forma di ghettizzazione che gli impedisca di interagire anche con la parte</w:t>
      </w:r>
      <w:r>
        <w:rPr>
          <w:rFonts w:ascii="Calibri" w:hAnsi="Calibri"/>
          <w:sz w:val="18"/>
          <w:szCs w:val="20"/>
        </w:rPr>
        <w:t xml:space="preserve"> più giovane della popolazione</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 xml:space="preserve">di attuare nei riguardi degli anziani che presentano deficit, alterazioni o limitazioni funzionali ogni forma possibile di riattivazione, riabilitazione e risocializzazione che coinvolga anche i suoi famigliari </w:t>
      </w:r>
      <w:r>
        <w:rPr>
          <w:rFonts w:ascii="Calibri" w:hAnsi="Calibri"/>
          <w:sz w:val="18"/>
          <w:szCs w:val="20"/>
        </w:rPr>
        <w:t>e gli operatori socio-sanitari</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contrastare nelle famiglie e nelle istituzioni ogni forma di sopraffazione e prevaricazione a danno degli anziani e di verificare che ad essi siano dedicati tutti gli interventi che possono attenuare la loro sofferenza e migliorare l</w:t>
      </w:r>
      <w:r>
        <w:rPr>
          <w:rFonts w:ascii="Calibri" w:hAnsi="Calibri"/>
          <w:sz w:val="18"/>
          <w:szCs w:val="20"/>
        </w:rPr>
        <w:t>a loro condizione esistenziale</w:t>
      </w:r>
    </w:p>
    <w:p w:rsidR="00E924E9" w:rsidRPr="004D17DA"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operare perché, anche nei casi fisicamente e/o psichicamente meno fortunati, siano potenziate le capacità residue di ogni persona e realizzato un clima di accettazione, di</w:t>
      </w:r>
      <w:r>
        <w:rPr>
          <w:rFonts w:ascii="Calibri" w:hAnsi="Calibri"/>
          <w:sz w:val="18"/>
          <w:szCs w:val="20"/>
        </w:rPr>
        <w:t xml:space="preserve"> condivisione e di solidarietà</w:t>
      </w:r>
    </w:p>
    <w:p w:rsidR="00E924E9" w:rsidRDefault="00E924E9" w:rsidP="00E924E9">
      <w:pPr>
        <w:pStyle w:val="Corpotesto"/>
        <w:numPr>
          <w:ilvl w:val="0"/>
          <w:numId w:val="21"/>
        </w:numPr>
        <w:spacing w:after="0"/>
        <w:ind w:left="142" w:hanging="142"/>
        <w:jc w:val="both"/>
        <w:rPr>
          <w:rFonts w:ascii="Calibri" w:hAnsi="Calibri"/>
          <w:sz w:val="18"/>
          <w:szCs w:val="20"/>
        </w:rPr>
      </w:pPr>
      <w:r w:rsidRPr="004D17DA">
        <w:rPr>
          <w:rFonts w:ascii="Calibri" w:hAnsi="Calibri"/>
          <w:sz w:val="18"/>
          <w:szCs w:val="20"/>
        </w:rPr>
        <w:t>di fornire ad ogni persona che invecchia la possibilità di conoscere e di attuare le proprie attitudini, così da poter continuare a realizzare se stessa anche ad età avanzata, di metterla nelle condizioni di esprimere la propria emotività, fonte della creatività da cui trae energia l'invecchiamento, di farle mantenere e riconoscere il proprio valore, al limite anche soltanto affettivo.</w:t>
      </w:r>
    </w:p>
    <w:p w:rsidR="00E924E9" w:rsidRDefault="00E924E9" w:rsidP="00E924E9">
      <w:pPr>
        <w:jc w:val="center"/>
        <w:outlineLvl w:val="0"/>
        <w:rPr>
          <w:rFonts w:ascii="Calibri" w:hAnsi="Calibri" w:cs="Courier New"/>
          <w:bCs/>
          <w:color w:val="0D0D0D"/>
        </w:rPr>
      </w:pPr>
      <w:r>
        <w:rPr>
          <w:rFonts w:ascii="Calibri" w:hAnsi="Calibri"/>
          <w:sz w:val="18"/>
        </w:rPr>
        <w:br w:type="page"/>
      </w:r>
      <w:r w:rsidRPr="0093081A">
        <w:rPr>
          <w:rFonts w:ascii="Calibri" w:hAnsi="Calibri" w:cs="Courier New"/>
          <w:bCs/>
          <w:color w:val="0D0D0D"/>
        </w:rPr>
        <w:lastRenderedPageBreak/>
        <w:t xml:space="preserve">ALLEGATO </w:t>
      </w:r>
      <w:r>
        <w:rPr>
          <w:rFonts w:ascii="Calibri" w:hAnsi="Calibri" w:cs="Courier New"/>
          <w:bCs/>
          <w:color w:val="0D0D0D"/>
        </w:rPr>
        <w:t>7</w:t>
      </w:r>
      <w:r w:rsidRPr="0093081A">
        <w:rPr>
          <w:rFonts w:ascii="Calibri" w:hAnsi="Calibri" w:cs="Courier New"/>
          <w:bCs/>
          <w:color w:val="0D0D0D"/>
        </w:rPr>
        <w:t>ALLA CARTA DEI SERVIZI rev.01</w:t>
      </w:r>
    </w:p>
    <w:p w:rsidR="00E924E9" w:rsidRDefault="00E924E9" w:rsidP="00E924E9">
      <w:pPr>
        <w:jc w:val="center"/>
        <w:rPr>
          <w:rFonts w:ascii="Calibri" w:hAnsi="Calibri" w:cs="Courier New"/>
          <w:bCs/>
          <w:color w:val="0D0D0D"/>
        </w:rPr>
      </w:pPr>
    </w:p>
    <w:p w:rsidR="00E924E9" w:rsidRPr="00662296" w:rsidRDefault="00E924E9" w:rsidP="00E924E9">
      <w:pPr>
        <w:pStyle w:val="Corpotesto"/>
        <w:spacing w:after="0"/>
        <w:ind w:left="142"/>
        <w:jc w:val="center"/>
        <w:outlineLvl w:val="0"/>
        <w:rPr>
          <w:rFonts w:ascii="Calibri" w:hAnsi="Calibri"/>
          <w:b/>
          <w:sz w:val="28"/>
        </w:rPr>
      </w:pPr>
      <w:r w:rsidRPr="00662296">
        <w:rPr>
          <w:rFonts w:ascii="Calibri" w:hAnsi="Calibri"/>
          <w:b/>
          <w:sz w:val="28"/>
        </w:rPr>
        <w:t>QUESTIONARIO DI VALUTA</w:t>
      </w:r>
      <w:r>
        <w:rPr>
          <w:rFonts w:ascii="Calibri" w:hAnsi="Calibri"/>
          <w:b/>
          <w:sz w:val="28"/>
        </w:rPr>
        <w:t>ZIONE DELLA SODDISFAZIONE DELL’</w:t>
      </w:r>
      <w:r w:rsidRPr="00662296">
        <w:rPr>
          <w:rFonts w:ascii="Calibri" w:hAnsi="Calibri"/>
          <w:b/>
          <w:sz w:val="28"/>
        </w:rPr>
        <w:t>OSPITE</w:t>
      </w:r>
    </w:p>
    <w:p w:rsidR="00E924E9" w:rsidRPr="00791006" w:rsidRDefault="00E924E9" w:rsidP="00E924E9">
      <w:pPr>
        <w:rPr>
          <w:rFonts w:ascii="Calibri" w:hAnsi="Calibri"/>
          <w:b/>
          <w:sz w:val="20"/>
        </w:rPr>
      </w:pPr>
    </w:p>
    <w:p w:rsidR="00E924E9" w:rsidRPr="00791006" w:rsidRDefault="00E924E9" w:rsidP="00E924E9">
      <w:pPr>
        <w:jc w:val="both"/>
        <w:rPr>
          <w:rFonts w:ascii="Calibri" w:hAnsi="Calibri"/>
          <w:sz w:val="20"/>
        </w:rPr>
      </w:pPr>
      <w:r w:rsidRPr="00791006">
        <w:rPr>
          <w:rFonts w:ascii="Calibri" w:hAnsi="Calibri"/>
          <w:sz w:val="20"/>
        </w:rPr>
        <w:t>Gentile Signora/e</w:t>
      </w:r>
      <w:r>
        <w:rPr>
          <w:rFonts w:ascii="Calibri" w:hAnsi="Calibri"/>
          <w:sz w:val="20"/>
        </w:rPr>
        <w:t xml:space="preserve">, </w:t>
      </w:r>
      <w:r w:rsidRPr="00791006">
        <w:rPr>
          <w:rFonts w:ascii="Calibri" w:hAnsi="Calibri"/>
          <w:sz w:val="20"/>
        </w:rPr>
        <w:t>La preghiamo di rispondere con attenzione alle seguenti domande che riguardano l' ambiente, le prestazioni ed i sevizi che riceve presso la struttura  ed il Suo grado di soddisfazione.</w:t>
      </w:r>
    </w:p>
    <w:p w:rsidR="00E924E9" w:rsidRPr="00662296" w:rsidRDefault="00E924E9" w:rsidP="00E924E9">
      <w:pPr>
        <w:jc w:val="both"/>
        <w:outlineLvl w:val="0"/>
        <w:rPr>
          <w:rFonts w:ascii="Calibri" w:hAnsi="Calibri"/>
          <w:b/>
          <w:sz w:val="20"/>
          <w:u w:val="single"/>
        </w:rPr>
      </w:pPr>
      <w:r w:rsidRPr="00662296">
        <w:rPr>
          <w:rFonts w:ascii="Calibri" w:hAnsi="Calibri"/>
          <w:b/>
          <w:sz w:val="20"/>
          <w:u w:val="single"/>
        </w:rPr>
        <w:t>Ci interessa molto sapere la Sua opinione, che terremo nella massima considerazione per migliorare il servizio.</w:t>
      </w:r>
    </w:p>
    <w:p w:rsidR="00E924E9" w:rsidRPr="00791006" w:rsidRDefault="00E924E9" w:rsidP="00E924E9">
      <w:pPr>
        <w:jc w:val="both"/>
        <w:rPr>
          <w:rFonts w:ascii="Calibri" w:hAnsi="Calibri"/>
          <w:sz w:val="20"/>
        </w:rPr>
      </w:pPr>
      <w:r w:rsidRPr="00791006">
        <w:rPr>
          <w:rFonts w:ascii="Calibri" w:hAnsi="Calibri"/>
          <w:sz w:val="20"/>
        </w:rPr>
        <w:t xml:space="preserve">La ringraziamo anticipatamente per la collaborazione e per la franchezza dei </w:t>
      </w:r>
      <w:r>
        <w:rPr>
          <w:rFonts w:ascii="Calibri" w:hAnsi="Calibri"/>
          <w:sz w:val="20"/>
        </w:rPr>
        <w:t>giudizio positivi o negativi</w:t>
      </w:r>
      <w:r w:rsidRPr="00791006">
        <w:rPr>
          <w:rFonts w:ascii="Calibri" w:hAnsi="Calibri"/>
          <w:sz w:val="20"/>
        </w:rPr>
        <w:t xml:space="preserve"> che vorrà esprimere.</w:t>
      </w:r>
    </w:p>
    <w:p w:rsidR="00E924E9" w:rsidRPr="00791006" w:rsidRDefault="00E924E9" w:rsidP="00E924E9">
      <w:pPr>
        <w:jc w:val="both"/>
        <w:rPr>
          <w:rFonts w:ascii="Calibri" w:hAnsi="Calibri"/>
          <w:sz w:val="20"/>
        </w:rPr>
      </w:pPr>
    </w:p>
    <w:p w:rsidR="00E924E9" w:rsidRPr="00791006" w:rsidRDefault="00E924E9" w:rsidP="00E924E9">
      <w:pPr>
        <w:ind w:left="11"/>
        <w:jc w:val="both"/>
        <w:rPr>
          <w:rFonts w:ascii="Calibri" w:hAnsi="Calibri"/>
          <w:sz w:val="20"/>
        </w:rPr>
      </w:pPr>
      <w:r>
        <w:rPr>
          <w:rFonts w:ascii="Calibri" w:hAnsi="Calibri"/>
          <w:sz w:val="20"/>
        </w:rPr>
        <w:t>1) Da quanto tempo vive qui</w:t>
      </w:r>
      <w:r w:rsidRPr="00791006">
        <w:rPr>
          <w:rFonts w:ascii="Calibri" w:hAnsi="Calibri"/>
          <w:sz w:val="20"/>
        </w:rPr>
        <w:t>?____________________________</w:t>
      </w:r>
      <w:r>
        <w:rPr>
          <w:rFonts w:ascii="Calibri" w:hAnsi="Calibri"/>
          <w:sz w:val="20"/>
        </w:rPr>
        <w:t>___________</w:t>
      </w:r>
      <w:r w:rsidRPr="00791006">
        <w:rPr>
          <w:rFonts w:ascii="Calibri" w:hAnsi="Calibri"/>
          <w:sz w:val="20"/>
        </w:rPr>
        <w:t>___________________________</w:t>
      </w:r>
    </w:p>
    <w:p w:rsidR="00E924E9" w:rsidRPr="00791006" w:rsidRDefault="00E924E9" w:rsidP="00E924E9">
      <w:pPr>
        <w:jc w:val="both"/>
        <w:rPr>
          <w:rFonts w:ascii="Calibri" w:hAnsi="Calibri"/>
          <w:sz w:val="20"/>
        </w:rPr>
      </w:pPr>
    </w:p>
    <w:p w:rsidR="00E924E9" w:rsidRPr="00791006" w:rsidRDefault="00E924E9" w:rsidP="00E924E9">
      <w:pPr>
        <w:ind w:left="11"/>
        <w:jc w:val="both"/>
        <w:outlineLvl w:val="0"/>
        <w:rPr>
          <w:rFonts w:ascii="Calibri" w:hAnsi="Calibri"/>
          <w:sz w:val="20"/>
        </w:rPr>
      </w:pPr>
      <w:r w:rsidRPr="00791006">
        <w:rPr>
          <w:rFonts w:ascii="Calibri" w:hAnsi="Calibri"/>
          <w:sz w:val="20"/>
        </w:rPr>
        <w:t>Come si trova?</w:t>
      </w:r>
    </w:p>
    <w:p w:rsidR="00E924E9" w:rsidRPr="00791006" w:rsidRDefault="00E924E9" w:rsidP="00E924E9">
      <w:pPr>
        <w:jc w:val="both"/>
        <w:rPr>
          <w:rFonts w:ascii="Calibri" w:hAnsi="Calibri"/>
          <w:sz w:val="20"/>
        </w:rPr>
      </w:pPr>
      <w:r>
        <w:rPr>
          <w:rFonts w:ascii="Calibri" w:hAnsi="Calibri"/>
          <w:sz w:val="20"/>
        </w:rPr>
        <w:t xml:space="preserve">( ) </w:t>
      </w:r>
      <w:r w:rsidRPr="00791006">
        <w:rPr>
          <w:rFonts w:ascii="Calibri" w:hAnsi="Calibri"/>
          <w:sz w:val="20"/>
        </w:rPr>
        <w:t xml:space="preserve">soddisfatto             </w:t>
      </w:r>
      <w:r>
        <w:rPr>
          <w:rFonts w:ascii="Calibri" w:hAnsi="Calibri"/>
          <w:sz w:val="20"/>
        </w:rPr>
        <w:t>( )</w:t>
      </w:r>
      <w:r w:rsidRPr="00791006">
        <w:rPr>
          <w:rFonts w:ascii="Calibri" w:hAnsi="Calibri"/>
          <w:sz w:val="20"/>
        </w:rPr>
        <w:t xml:space="preserve"> sufficiente bene              </w:t>
      </w:r>
      <w:r>
        <w:rPr>
          <w:rFonts w:ascii="Calibri" w:hAnsi="Calibri"/>
          <w:sz w:val="20"/>
        </w:rPr>
        <w:t>( )</w:t>
      </w:r>
      <w:r w:rsidRPr="00791006">
        <w:rPr>
          <w:rFonts w:ascii="Calibri" w:hAnsi="Calibri"/>
          <w:sz w:val="20"/>
        </w:rPr>
        <w:t xml:space="preserve"> insoddisfatto               </w:t>
      </w:r>
      <w:r>
        <w:rPr>
          <w:rFonts w:ascii="Calibri" w:hAnsi="Calibri"/>
          <w:sz w:val="20"/>
        </w:rPr>
        <w:t xml:space="preserve">( ) </w:t>
      </w:r>
      <w:r w:rsidRPr="00791006">
        <w:rPr>
          <w:rFonts w:ascii="Calibri" w:hAnsi="Calibri"/>
          <w:sz w:val="20"/>
        </w:rPr>
        <w:t xml:space="preserve">non saprei    </w:t>
      </w:r>
    </w:p>
    <w:p w:rsidR="00E924E9" w:rsidRDefault="00E924E9" w:rsidP="00E924E9">
      <w:pPr>
        <w:jc w:val="both"/>
        <w:rPr>
          <w:rFonts w:ascii="Calibri" w:hAnsi="Calibri"/>
          <w:sz w:val="20"/>
        </w:rPr>
      </w:pPr>
    </w:p>
    <w:p w:rsidR="00E924E9" w:rsidRPr="00791006" w:rsidRDefault="00E924E9" w:rsidP="00E924E9">
      <w:pPr>
        <w:jc w:val="both"/>
        <w:rPr>
          <w:rFonts w:ascii="Calibri" w:hAnsi="Calibri"/>
          <w:sz w:val="20"/>
        </w:rPr>
      </w:pPr>
      <w:r w:rsidRPr="00791006">
        <w:rPr>
          <w:rFonts w:ascii="Calibri" w:hAnsi="Calibri"/>
          <w:sz w:val="20"/>
        </w:rPr>
        <w:t xml:space="preserve">2) Come considera il </w:t>
      </w:r>
      <w:r>
        <w:rPr>
          <w:rFonts w:ascii="Calibri" w:hAnsi="Calibri"/>
          <w:sz w:val="20"/>
        </w:rPr>
        <w:t>rapporto umano con il personale</w:t>
      </w:r>
      <w:r w:rsidRPr="00791006">
        <w:rPr>
          <w:rFonts w:ascii="Calibri" w:hAnsi="Calibri"/>
          <w:sz w:val="20"/>
        </w:rPr>
        <w:t>: premura,ascolto,disponibilità attenzione, comprensione ?</w:t>
      </w:r>
    </w:p>
    <w:p w:rsidR="00E924E9" w:rsidRPr="00791006" w:rsidRDefault="00E924E9" w:rsidP="00E924E9">
      <w:pPr>
        <w:jc w:val="both"/>
        <w:rPr>
          <w:rFonts w:ascii="Calibri" w:hAnsi="Calibri"/>
          <w:sz w:val="20"/>
        </w:rPr>
      </w:pPr>
      <w:r>
        <w:rPr>
          <w:rFonts w:ascii="Calibri" w:hAnsi="Calibri"/>
          <w:sz w:val="20"/>
        </w:rPr>
        <w:t xml:space="preserve">( ) </w:t>
      </w:r>
      <w:r w:rsidRPr="00791006">
        <w:rPr>
          <w:rFonts w:ascii="Calibri" w:hAnsi="Calibri"/>
          <w:sz w:val="20"/>
        </w:rPr>
        <w:t xml:space="preserve">ottimo             </w:t>
      </w:r>
      <w:r>
        <w:rPr>
          <w:rFonts w:ascii="Calibri" w:hAnsi="Calibri"/>
          <w:sz w:val="20"/>
        </w:rPr>
        <w:t xml:space="preserve">( ) </w:t>
      </w:r>
      <w:r w:rsidRPr="00791006">
        <w:rPr>
          <w:rFonts w:ascii="Calibri" w:hAnsi="Calibri"/>
          <w:sz w:val="20"/>
        </w:rPr>
        <w:t xml:space="preserve">buono            </w:t>
      </w:r>
      <w:r>
        <w:rPr>
          <w:rFonts w:ascii="Calibri" w:hAnsi="Calibri"/>
          <w:sz w:val="20"/>
        </w:rPr>
        <w:t>( )</w:t>
      </w:r>
      <w:r w:rsidRPr="00791006">
        <w:rPr>
          <w:rFonts w:ascii="Calibri" w:hAnsi="Calibri"/>
          <w:sz w:val="20"/>
        </w:rPr>
        <w:t xml:space="preserve"> sufficiente             </w:t>
      </w:r>
      <w:r>
        <w:rPr>
          <w:rFonts w:ascii="Calibri" w:hAnsi="Calibri"/>
          <w:sz w:val="20"/>
        </w:rPr>
        <w:t xml:space="preserve">( ) </w:t>
      </w:r>
      <w:r w:rsidRPr="00791006">
        <w:rPr>
          <w:rFonts w:ascii="Calibri" w:hAnsi="Calibri"/>
          <w:sz w:val="20"/>
        </w:rPr>
        <w:t>insufficiente</w:t>
      </w:r>
    </w:p>
    <w:p w:rsidR="00E924E9" w:rsidRPr="00791006" w:rsidRDefault="00E924E9" w:rsidP="00E924E9">
      <w:pPr>
        <w:jc w:val="both"/>
        <w:rPr>
          <w:rFonts w:ascii="Calibri" w:hAnsi="Calibri"/>
          <w:sz w:val="20"/>
        </w:rPr>
      </w:pPr>
    </w:p>
    <w:p w:rsidR="00E924E9" w:rsidRPr="00791006" w:rsidRDefault="00E924E9" w:rsidP="00E924E9">
      <w:pPr>
        <w:jc w:val="both"/>
        <w:rPr>
          <w:rFonts w:ascii="Calibri" w:hAnsi="Calibri"/>
          <w:sz w:val="20"/>
        </w:rPr>
      </w:pPr>
      <w:r w:rsidRPr="00791006">
        <w:rPr>
          <w:rFonts w:ascii="Calibri" w:hAnsi="Calibri"/>
          <w:sz w:val="20"/>
        </w:rPr>
        <w:t>3) C'è qualcuno tra il personale con cui Lei ha un</w:t>
      </w:r>
      <w:r>
        <w:rPr>
          <w:rFonts w:ascii="Calibri" w:hAnsi="Calibri"/>
          <w:sz w:val="20"/>
        </w:rPr>
        <w:t xml:space="preserve"> rapporto più stretto?</w:t>
      </w:r>
    </w:p>
    <w:p w:rsidR="00E924E9" w:rsidRPr="00791006" w:rsidRDefault="00E924E9" w:rsidP="00E924E9">
      <w:pPr>
        <w:jc w:val="both"/>
        <w:rPr>
          <w:rFonts w:ascii="Calibri" w:hAnsi="Calibri"/>
          <w:sz w:val="20"/>
        </w:rPr>
      </w:pPr>
      <w:r>
        <w:rPr>
          <w:rFonts w:ascii="Calibri" w:hAnsi="Calibri"/>
          <w:sz w:val="20"/>
        </w:rPr>
        <w:t xml:space="preserve">( ) </w:t>
      </w:r>
      <w:r w:rsidRPr="00791006">
        <w:rPr>
          <w:rFonts w:ascii="Calibri" w:hAnsi="Calibri"/>
          <w:sz w:val="20"/>
        </w:rPr>
        <w:t xml:space="preserve">Si             </w:t>
      </w:r>
      <w:r>
        <w:rPr>
          <w:rFonts w:ascii="Calibri" w:hAnsi="Calibri"/>
          <w:sz w:val="20"/>
        </w:rPr>
        <w:t xml:space="preserve">( ) </w:t>
      </w:r>
      <w:r w:rsidRPr="00791006">
        <w:rPr>
          <w:rFonts w:ascii="Calibri" w:hAnsi="Calibri"/>
          <w:sz w:val="20"/>
        </w:rPr>
        <w:t>No</w:t>
      </w:r>
    </w:p>
    <w:p w:rsidR="00E924E9" w:rsidRPr="00791006" w:rsidRDefault="00E924E9" w:rsidP="00E924E9">
      <w:pPr>
        <w:jc w:val="both"/>
        <w:rPr>
          <w:rFonts w:ascii="Calibri" w:hAnsi="Calibri"/>
          <w:sz w:val="20"/>
        </w:rPr>
      </w:pPr>
    </w:p>
    <w:p w:rsidR="00E924E9" w:rsidRPr="00791006" w:rsidRDefault="00E924E9" w:rsidP="00E924E9">
      <w:pPr>
        <w:jc w:val="both"/>
        <w:outlineLvl w:val="0"/>
        <w:rPr>
          <w:rFonts w:ascii="Calibri" w:hAnsi="Calibri"/>
          <w:sz w:val="20"/>
        </w:rPr>
      </w:pPr>
      <w:r w:rsidRPr="00791006">
        <w:rPr>
          <w:rFonts w:ascii="Calibri" w:hAnsi="Calibri"/>
          <w:sz w:val="20"/>
        </w:rPr>
        <w:t>Se avesse una preoccupazione o problema, ne parlerebbe con qualcuno del personale ?</w:t>
      </w:r>
    </w:p>
    <w:p w:rsidR="00E924E9" w:rsidRPr="00791006" w:rsidRDefault="00E924E9" w:rsidP="00E924E9">
      <w:pPr>
        <w:jc w:val="both"/>
        <w:rPr>
          <w:rFonts w:ascii="Calibri" w:hAnsi="Calibri"/>
          <w:sz w:val="20"/>
        </w:rPr>
      </w:pPr>
      <w:r w:rsidRPr="00791006">
        <w:rPr>
          <w:rFonts w:ascii="Calibri" w:hAnsi="Calibri"/>
          <w:sz w:val="20"/>
        </w:rPr>
        <w:t>______________________________________________________________________________</w:t>
      </w:r>
      <w:r>
        <w:rPr>
          <w:rFonts w:ascii="Calibri" w:hAnsi="Calibri"/>
          <w:sz w:val="20"/>
        </w:rPr>
        <w:t>________________</w:t>
      </w:r>
      <w:r w:rsidRPr="00791006">
        <w:rPr>
          <w:rFonts w:ascii="Calibri" w:hAnsi="Calibri"/>
          <w:sz w:val="20"/>
        </w:rPr>
        <w:t>__</w:t>
      </w:r>
    </w:p>
    <w:p w:rsidR="00E924E9" w:rsidRPr="00791006" w:rsidRDefault="00E924E9" w:rsidP="00E924E9">
      <w:pPr>
        <w:jc w:val="both"/>
        <w:rPr>
          <w:rFonts w:ascii="Calibri" w:hAnsi="Calibri"/>
          <w:sz w:val="20"/>
        </w:rPr>
      </w:pPr>
    </w:p>
    <w:p w:rsidR="00E924E9" w:rsidRPr="00791006" w:rsidRDefault="00E924E9" w:rsidP="00E924E9">
      <w:pPr>
        <w:jc w:val="both"/>
        <w:rPr>
          <w:rFonts w:ascii="Calibri" w:hAnsi="Calibri"/>
          <w:sz w:val="20"/>
        </w:rPr>
      </w:pPr>
      <w:r w:rsidRPr="00791006">
        <w:rPr>
          <w:rFonts w:ascii="Calibri" w:hAnsi="Calibri"/>
          <w:sz w:val="20"/>
        </w:rPr>
        <w:t>4) Dal personale è chiamato per nome o per cognome ?____________________________________</w:t>
      </w:r>
      <w:r>
        <w:rPr>
          <w:rFonts w:ascii="Calibri" w:hAnsi="Calibri"/>
          <w:sz w:val="20"/>
        </w:rPr>
        <w:t>_____________</w:t>
      </w:r>
    </w:p>
    <w:p w:rsidR="00E924E9" w:rsidRPr="00791006" w:rsidRDefault="00E924E9" w:rsidP="00E924E9">
      <w:pPr>
        <w:jc w:val="both"/>
        <w:rPr>
          <w:rFonts w:ascii="Calibri" w:hAnsi="Calibri"/>
          <w:sz w:val="20"/>
        </w:rPr>
      </w:pPr>
      <w:r>
        <w:rPr>
          <w:rFonts w:ascii="Calibri" w:hAnsi="Calibri"/>
          <w:sz w:val="20"/>
        </w:rPr>
        <w:t xml:space="preserve">    Le danno del “TU” o del </w:t>
      </w:r>
      <w:r w:rsidRPr="00791006">
        <w:rPr>
          <w:rFonts w:ascii="Calibri" w:hAnsi="Calibri"/>
          <w:sz w:val="20"/>
        </w:rPr>
        <w:t>“LEI”____________________________________________________</w:t>
      </w:r>
      <w:r>
        <w:rPr>
          <w:rFonts w:ascii="Calibri" w:hAnsi="Calibri"/>
          <w:sz w:val="20"/>
        </w:rPr>
        <w:t>________________</w:t>
      </w:r>
    </w:p>
    <w:p w:rsidR="00E924E9" w:rsidRPr="00791006" w:rsidRDefault="00E924E9" w:rsidP="00E924E9">
      <w:pPr>
        <w:jc w:val="both"/>
        <w:rPr>
          <w:rFonts w:ascii="Calibri" w:hAnsi="Calibri"/>
          <w:sz w:val="20"/>
        </w:rPr>
      </w:pPr>
      <w:r w:rsidRPr="00791006">
        <w:rPr>
          <w:rFonts w:ascii="Calibri" w:hAnsi="Calibri"/>
          <w:sz w:val="20"/>
        </w:rPr>
        <w:t xml:space="preserve">    Le va bene così o preferirebbe differentemente________________________________________</w:t>
      </w:r>
      <w:r>
        <w:rPr>
          <w:rFonts w:ascii="Calibri" w:hAnsi="Calibri"/>
          <w:sz w:val="20"/>
        </w:rPr>
        <w:t>_____________</w:t>
      </w:r>
    </w:p>
    <w:p w:rsidR="00E924E9" w:rsidRDefault="00E924E9" w:rsidP="00E924E9">
      <w:pPr>
        <w:jc w:val="both"/>
        <w:rPr>
          <w:rFonts w:ascii="Calibri" w:hAnsi="Calibri"/>
          <w:sz w:val="20"/>
        </w:rPr>
      </w:pPr>
    </w:p>
    <w:p w:rsidR="00E924E9" w:rsidRPr="00791006" w:rsidRDefault="00E924E9" w:rsidP="00E924E9">
      <w:pPr>
        <w:jc w:val="both"/>
        <w:rPr>
          <w:rFonts w:ascii="Calibri" w:hAnsi="Calibri"/>
          <w:sz w:val="20"/>
        </w:rPr>
      </w:pPr>
      <w:r w:rsidRPr="00791006">
        <w:rPr>
          <w:rFonts w:ascii="Calibri" w:hAnsi="Calibri"/>
          <w:sz w:val="20"/>
        </w:rPr>
        <w:t xml:space="preserve">5)Come giudica i suoi rapporti con gli altri ospiti della R.S.A. </w:t>
      </w:r>
    </w:p>
    <w:p w:rsidR="00E924E9" w:rsidRPr="00791006" w:rsidRDefault="00E924E9" w:rsidP="00E924E9">
      <w:pPr>
        <w:jc w:val="both"/>
        <w:rPr>
          <w:rFonts w:ascii="Calibri" w:hAnsi="Calibri"/>
          <w:sz w:val="20"/>
        </w:rPr>
      </w:pPr>
      <w:r>
        <w:rPr>
          <w:rFonts w:ascii="Calibri" w:hAnsi="Calibri"/>
          <w:sz w:val="20"/>
        </w:rPr>
        <w:t xml:space="preserve">( ) </w:t>
      </w:r>
      <w:r w:rsidRPr="00791006">
        <w:rPr>
          <w:rFonts w:ascii="Calibri" w:hAnsi="Calibri"/>
          <w:sz w:val="20"/>
        </w:rPr>
        <w:t xml:space="preserve">ottimo             </w:t>
      </w:r>
      <w:r>
        <w:rPr>
          <w:rFonts w:ascii="Calibri" w:hAnsi="Calibri"/>
          <w:sz w:val="20"/>
        </w:rPr>
        <w:t xml:space="preserve">( ) </w:t>
      </w:r>
      <w:r w:rsidRPr="00791006">
        <w:rPr>
          <w:rFonts w:ascii="Calibri" w:hAnsi="Calibri"/>
          <w:sz w:val="20"/>
        </w:rPr>
        <w:t xml:space="preserve">buoni             </w:t>
      </w:r>
      <w:r>
        <w:rPr>
          <w:rFonts w:ascii="Calibri" w:hAnsi="Calibri"/>
          <w:sz w:val="20"/>
        </w:rPr>
        <w:t>( )</w:t>
      </w:r>
      <w:r w:rsidRPr="00791006">
        <w:rPr>
          <w:rFonts w:ascii="Calibri" w:hAnsi="Calibri"/>
          <w:sz w:val="20"/>
        </w:rPr>
        <w:t xml:space="preserve"> tollerabili            </w:t>
      </w:r>
      <w:r>
        <w:rPr>
          <w:rFonts w:ascii="Calibri" w:hAnsi="Calibri"/>
          <w:sz w:val="20"/>
        </w:rPr>
        <w:t>( )</w:t>
      </w:r>
      <w:r w:rsidRPr="00791006">
        <w:rPr>
          <w:rFonts w:ascii="Calibri" w:hAnsi="Calibri"/>
          <w:sz w:val="20"/>
        </w:rPr>
        <w:t xml:space="preserve"> difficili</w:t>
      </w:r>
    </w:p>
    <w:p w:rsidR="00E924E9" w:rsidRPr="00791006" w:rsidRDefault="00E924E9" w:rsidP="00E924E9">
      <w:pPr>
        <w:jc w:val="both"/>
        <w:rPr>
          <w:rFonts w:ascii="Calibri" w:hAnsi="Calibri"/>
          <w:sz w:val="20"/>
        </w:rPr>
      </w:pPr>
    </w:p>
    <w:p w:rsidR="00E924E9" w:rsidRPr="00791006" w:rsidRDefault="00E924E9" w:rsidP="00E924E9">
      <w:pPr>
        <w:jc w:val="both"/>
        <w:rPr>
          <w:rFonts w:ascii="Calibri" w:hAnsi="Calibri"/>
          <w:sz w:val="20"/>
        </w:rPr>
      </w:pPr>
      <w:r w:rsidRPr="00791006">
        <w:rPr>
          <w:rFonts w:ascii="Calibri" w:hAnsi="Calibri"/>
          <w:sz w:val="20"/>
        </w:rPr>
        <w:t xml:space="preserve">6) Ha  mai avuto qualche problema con qualche residente ?  </w:t>
      </w:r>
      <w:r>
        <w:rPr>
          <w:rFonts w:ascii="Calibri" w:hAnsi="Calibri"/>
          <w:sz w:val="20"/>
        </w:rPr>
        <w:t xml:space="preserve">( ) </w:t>
      </w:r>
      <w:r w:rsidRPr="00791006">
        <w:rPr>
          <w:rFonts w:ascii="Calibri" w:hAnsi="Calibri"/>
          <w:sz w:val="20"/>
        </w:rPr>
        <w:t xml:space="preserve">Si             </w:t>
      </w:r>
      <w:r>
        <w:rPr>
          <w:rFonts w:ascii="Calibri" w:hAnsi="Calibri"/>
          <w:sz w:val="20"/>
        </w:rPr>
        <w:t>( )</w:t>
      </w:r>
      <w:r w:rsidRPr="00791006">
        <w:rPr>
          <w:rFonts w:ascii="Calibri" w:hAnsi="Calibri"/>
          <w:sz w:val="20"/>
        </w:rPr>
        <w:t xml:space="preserve"> No</w:t>
      </w:r>
    </w:p>
    <w:p w:rsidR="00E924E9" w:rsidRPr="00791006" w:rsidRDefault="00E924E9" w:rsidP="00E924E9">
      <w:pPr>
        <w:jc w:val="both"/>
        <w:rPr>
          <w:rFonts w:ascii="Calibri" w:hAnsi="Calibri"/>
          <w:sz w:val="20"/>
        </w:rPr>
      </w:pPr>
    </w:p>
    <w:p w:rsidR="00E924E9" w:rsidRPr="00791006" w:rsidRDefault="00E924E9" w:rsidP="00E924E9">
      <w:pPr>
        <w:pBdr>
          <w:bottom w:val="single" w:sz="8" w:space="2" w:color="000000"/>
        </w:pBdr>
        <w:jc w:val="both"/>
        <w:outlineLvl w:val="0"/>
        <w:rPr>
          <w:rFonts w:ascii="Calibri" w:hAnsi="Calibri"/>
          <w:sz w:val="20"/>
        </w:rPr>
      </w:pPr>
      <w:r w:rsidRPr="00791006">
        <w:rPr>
          <w:rFonts w:ascii="Calibri" w:hAnsi="Calibri"/>
          <w:sz w:val="20"/>
        </w:rPr>
        <w:t>Si è rivolto oppure si rivolgerebbe a qualcuno del personale per essere aiutato a risolverlo ?</w:t>
      </w:r>
    </w:p>
    <w:p w:rsidR="00E924E9" w:rsidRDefault="00E924E9" w:rsidP="00E924E9">
      <w:pPr>
        <w:pBdr>
          <w:bottom w:val="single" w:sz="8" w:space="2" w:color="000000"/>
        </w:pBdr>
        <w:jc w:val="both"/>
        <w:rPr>
          <w:rFonts w:ascii="Calibri" w:hAnsi="Calibri"/>
          <w:sz w:val="20"/>
        </w:rPr>
      </w:pPr>
    </w:p>
    <w:p w:rsidR="00E924E9" w:rsidRPr="00791006" w:rsidRDefault="00E924E9" w:rsidP="00E924E9">
      <w:pPr>
        <w:pBdr>
          <w:bottom w:val="single" w:sz="8" w:space="2" w:color="000000"/>
        </w:pBdr>
        <w:jc w:val="both"/>
        <w:rPr>
          <w:rFonts w:ascii="Calibri" w:hAnsi="Calibri"/>
          <w:sz w:val="20"/>
        </w:rPr>
      </w:pPr>
    </w:p>
    <w:p w:rsidR="00E924E9" w:rsidRPr="00791006" w:rsidRDefault="00E924E9" w:rsidP="00E924E9">
      <w:pPr>
        <w:pBdr>
          <w:bottom w:val="single" w:sz="8" w:space="15" w:color="000000"/>
        </w:pBdr>
        <w:jc w:val="both"/>
        <w:rPr>
          <w:rFonts w:ascii="Calibri" w:hAnsi="Calibri"/>
          <w:sz w:val="20"/>
        </w:rPr>
      </w:pPr>
      <w:r w:rsidRPr="00791006">
        <w:rPr>
          <w:rFonts w:ascii="Calibri" w:hAnsi="Calibri"/>
          <w:sz w:val="20"/>
        </w:rPr>
        <w:t xml:space="preserve">7) Come </w:t>
      </w:r>
      <w:r>
        <w:rPr>
          <w:rFonts w:ascii="Calibri" w:hAnsi="Calibri"/>
          <w:sz w:val="20"/>
        </w:rPr>
        <w:t>valuta il livello di cura dell'</w:t>
      </w:r>
      <w:r w:rsidRPr="00791006">
        <w:rPr>
          <w:rFonts w:ascii="Calibri" w:hAnsi="Calibri"/>
          <w:sz w:val="20"/>
        </w:rPr>
        <w:t xml:space="preserve">igiene personale:toilette,bagno,cambio biancheria personale? </w:t>
      </w:r>
    </w:p>
    <w:p w:rsidR="00E924E9" w:rsidRPr="00791006" w:rsidRDefault="00E924E9" w:rsidP="00E924E9">
      <w:pPr>
        <w:pBdr>
          <w:bottom w:val="single" w:sz="8" w:space="15" w:color="000000"/>
        </w:pBdr>
        <w:jc w:val="both"/>
        <w:rPr>
          <w:rFonts w:ascii="Calibri" w:hAnsi="Calibri"/>
          <w:sz w:val="20"/>
        </w:rPr>
      </w:pPr>
      <w:r>
        <w:rPr>
          <w:rFonts w:ascii="Calibri" w:hAnsi="Calibri"/>
          <w:sz w:val="20"/>
        </w:rPr>
        <w:t xml:space="preserve">( ) </w:t>
      </w:r>
      <w:r w:rsidRPr="00791006">
        <w:rPr>
          <w:rFonts w:ascii="Calibri" w:hAnsi="Calibri"/>
          <w:sz w:val="20"/>
        </w:rPr>
        <w:t xml:space="preserve">ottimo             </w:t>
      </w:r>
      <w:r>
        <w:rPr>
          <w:rFonts w:ascii="Calibri" w:hAnsi="Calibri"/>
          <w:sz w:val="20"/>
        </w:rPr>
        <w:t xml:space="preserve">( ) </w:t>
      </w:r>
      <w:r w:rsidRPr="00791006">
        <w:rPr>
          <w:rFonts w:ascii="Calibri" w:hAnsi="Calibri"/>
          <w:sz w:val="20"/>
        </w:rPr>
        <w:t xml:space="preserve">buono             </w:t>
      </w:r>
      <w:r>
        <w:rPr>
          <w:rFonts w:ascii="Calibri" w:hAnsi="Calibri"/>
          <w:sz w:val="20"/>
        </w:rPr>
        <w:t>( )</w:t>
      </w:r>
      <w:r w:rsidRPr="00791006">
        <w:rPr>
          <w:rFonts w:ascii="Calibri" w:hAnsi="Calibri"/>
          <w:sz w:val="20"/>
        </w:rPr>
        <w:t xml:space="preserve"> sufficiente             </w:t>
      </w:r>
      <w:r>
        <w:rPr>
          <w:rFonts w:ascii="Calibri" w:hAnsi="Calibri"/>
          <w:sz w:val="20"/>
        </w:rPr>
        <w:t>( )</w:t>
      </w:r>
      <w:r w:rsidRPr="00791006">
        <w:rPr>
          <w:rFonts w:ascii="Calibri" w:hAnsi="Calibri"/>
          <w:sz w:val="20"/>
        </w:rPr>
        <w:t xml:space="preserve"> insufficiente</w:t>
      </w:r>
    </w:p>
    <w:p w:rsidR="00E924E9" w:rsidRPr="00791006" w:rsidRDefault="00E924E9" w:rsidP="00E924E9">
      <w:pPr>
        <w:pBdr>
          <w:bottom w:val="single" w:sz="8" w:space="15" w:color="000000"/>
        </w:pBdr>
        <w:jc w:val="both"/>
        <w:rPr>
          <w:rFonts w:ascii="Calibri" w:hAnsi="Calibri"/>
          <w:sz w:val="20"/>
        </w:rPr>
      </w:pPr>
    </w:p>
    <w:p w:rsidR="00E924E9" w:rsidRPr="00791006" w:rsidRDefault="00E924E9" w:rsidP="00E924E9">
      <w:pPr>
        <w:pBdr>
          <w:bottom w:val="single" w:sz="8" w:space="15" w:color="000000"/>
        </w:pBdr>
        <w:jc w:val="both"/>
        <w:rPr>
          <w:rFonts w:ascii="Calibri" w:hAnsi="Calibri"/>
          <w:sz w:val="20"/>
        </w:rPr>
      </w:pPr>
      <w:r w:rsidRPr="00791006">
        <w:rPr>
          <w:rFonts w:ascii="Calibri" w:hAnsi="Calibri"/>
          <w:sz w:val="20"/>
        </w:rPr>
        <w:t>8) Come valuta il rispetto della privacy durante le attività assistenzial</w:t>
      </w:r>
      <w:r>
        <w:rPr>
          <w:rFonts w:ascii="Calibri" w:hAnsi="Calibri"/>
          <w:sz w:val="20"/>
        </w:rPr>
        <w:t>i</w:t>
      </w:r>
      <w:r w:rsidRPr="00791006">
        <w:rPr>
          <w:rFonts w:ascii="Calibri" w:hAnsi="Calibri"/>
          <w:sz w:val="20"/>
        </w:rPr>
        <w:t>?</w:t>
      </w:r>
    </w:p>
    <w:p w:rsidR="00E924E9" w:rsidRPr="00791006" w:rsidRDefault="00E924E9" w:rsidP="00E924E9">
      <w:pPr>
        <w:pBdr>
          <w:bottom w:val="single" w:sz="8" w:space="15" w:color="000000"/>
        </w:pBdr>
        <w:jc w:val="both"/>
        <w:rPr>
          <w:rFonts w:ascii="Calibri" w:hAnsi="Calibri"/>
          <w:sz w:val="20"/>
        </w:rPr>
      </w:pPr>
      <w:r>
        <w:rPr>
          <w:rFonts w:ascii="Calibri" w:hAnsi="Calibri"/>
          <w:sz w:val="20"/>
        </w:rPr>
        <w:t xml:space="preserve">( ) </w:t>
      </w:r>
      <w:r w:rsidRPr="00791006">
        <w:rPr>
          <w:rFonts w:ascii="Calibri" w:hAnsi="Calibri"/>
          <w:sz w:val="20"/>
        </w:rPr>
        <w:t xml:space="preserve">ottimo             </w:t>
      </w:r>
      <w:r>
        <w:rPr>
          <w:rFonts w:ascii="Calibri" w:hAnsi="Calibri"/>
          <w:sz w:val="20"/>
        </w:rPr>
        <w:t xml:space="preserve">( ) </w:t>
      </w:r>
      <w:r w:rsidRPr="00791006">
        <w:rPr>
          <w:rFonts w:ascii="Calibri" w:hAnsi="Calibri"/>
          <w:sz w:val="20"/>
        </w:rPr>
        <w:t xml:space="preserve">buono             </w:t>
      </w:r>
      <w:r>
        <w:rPr>
          <w:rFonts w:ascii="Calibri" w:hAnsi="Calibri"/>
          <w:sz w:val="20"/>
        </w:rPr>
        <w:t>( )</w:t>
      </w:r>
      <w:r w:rsidRPr="00791006">
        <w:rPr>
          <w:rFonts w:ascii="Calibri" w:hAnsi="Calibri"/>
          <w:sz w:val="20"/>
        </w:rPr>
        <w:t xml:space="preserve"> sufficiente             </w:t>
      </w:r>
      <w:r>
        <w:rPr>
          <w:rFonts w:ascii="Calibri" w:hAnsi="Calibri"/>
          <w:sz w:val="20"/>
        </w:rPr>
        <w:t>( )</w:t>
      </w:r>
      <w:r w:rsidRPr="00791006">
        <w:rPr>
          <w:rFonts w:ascii="Calibri" w:hAnsi="Calibri"/>
          <w:sz w:val="20"/>
        </w:rPr>
        <w:t xml:space="preserve"> insufficiente</w:t>
      </w:r>
    </w:p>
    <w:p w:rsidR="00E924E9" w:rsidRPr="00791006" w:rsidRDefault="00E924E9" w:rsidP="00E924E9">
      <w:pPr>
        <w:pBdr>
          <w:bottom w:val="single" w:sz="8" w:space="15" w:color="000000"/>
        </w:pBdr>
        <w:jc w:val="both"/>
        <w:rPr>
          <w:rFonts w:ascii="Calibri" w:hAnsi="Calibri"/>
          <w:sz w:val="20"/>
        </w:rPr>
      </w:pPr>
    </w:p>
    <w:p w:rsidR="00E924E9" w:rsidRPr="00791006" w:rsidRDefault="00E924E9" w:rsidP="00E924E9">
      <w:pPr>
        <w:pBdr>
          <w:bottom w:val="single" w:sz="8" w:space="15" w:color="000000"/>
        </w:pBdr>
        <w:jc w:val="both"/>
        <w:rPr>
          <w:rFonts w:ascii="Calibri" w:hAnsi="Calibri"/>
          <w:sz w:val="20"/>
        </w:rPr>
      </w:pPr>
      <w:r w:rsidRPr="00791006">
        <w:rPr>
          <w:rFonts w:ascii="Calibri" w:hAnsi="Calibri"/>
          <w:sz w:val="20"/>
        </w:rPr>
        <w:t>9) Co</w:t>
      </w:r>
      <w:r>
        <w:rPr>
          <w:rFonts w:ascii="Calibri" w:hAnsi="Calibri"/>
          <w:sz w:val="20"/>
        </w:rPr>
        <w:t>me giudica l' adeguatezza dell'</w:t>
      </w:r>
      <w:r w:rsidRPr="00791006">
        <w:rPr>
          <w:rFonts w:ascii="Calibri" w:hAnsi="Calibri"/>
          <w:sz w:val="20"/>
        </w:rPr>
        <w:t>orario della sveglia e del sonno?</w:t>
      </w:r>
    </w:p>
    <w:p w:rsidR="00E924E9" w:rsidRDefault="00E924E9" w:rsidP="00E924E9">
      <w:pPr>
        <w:pBdr>
          <w:bottom w:val="single" w:sz="8" w:space="15" w:color="000000"/>
        </w:pBdr>
        <w:jc w:val="both"/>
        <w:rPr>
          <w:rFonts w:ascii="Calibri" w:hAnsi="Calibri"/>
          <w:sz w:val="20"/>
        </w:rPr>
      </w:pPr>
      <w:r>
        <w:rPr>
          <w:rFonts w:ascii="Calibri" w:hAnsi="Calibri"/>
          <w:sz w:val="20"/>
        </w:rPr>
        <w:t xml:space="preserve">( ) </w:t>
      </w:r>
      <w:r w:rsidRPr="00791006">
        <w:rPr>
          <w:rFonts w:ascii="Calibri" w:hAnsi="Calibri"/>
          <w:sz w:val="20"/>
        </w:rPr>
        <w:t xml:space="preserve">ottimo             </w:t>
      </w:r>
      <w:r>
        <w:rPr>
          <w:rFonts w:ascii="Calibri" w:hAnsi="Calibri"/>
          <w:sz w:val="20"/>
        </w:rPr>
        <w:t xml:space="preserve">( ) </w:t>
      </w:r>
      <w:r w:rsidRPr="00791006">
        <w:rPr>
          <w:rFonts w:ascii="Calibri" w:hAnsi="Calibri"/>
          <w:sz w:val="20"/>
        </w:rPr>
        <w:t xml:space="preserve">buono             </w:t>
      </w:r>
      <w:r>
        <w:rPr>
          <w:rFonts w:ascii="Calibri" w:hAnsi="Calibri"/>
          <w:sz w:val="20"/>
        </w:rPr>
        <w:t>( )</w:t>
      </w:r>
      <w:r w:rsidRPr="00791006">
        <w:rPr>
          <w:rFonts w:ascii="Calibri" w:hAnsi="Calibri"/>
          <w:sz w:val="20"/>
        </w:rPr>
        <w:t xml:space="preserve"> sufficiente             </w:t>
      </w:r>
      <w:r>
        <w:rPr>
          <w:rFonts w:ascii="Calibri" w:hAnsi="Calibri"/>
          <w:sz w:val="20"/>
        </w:rPr>
        <w:t>( )</w:t>
      </w:r>
      <w:r w:rsidRPr="00791006">
        <w:rPr>
          <w:rFonts w:ascii="Calibri" w:hAnsi="Calibri"/>
          <w:sz w:val="20"/>
        </w:rPr>
        <w:t xml:space="preserve"> insufficiente</w:t>
      </w:r>
    </w:p>
    <w:p w:rsidR="00E924E9" w:rsidRPr="00791006" w:rsidRDefault="00E924E9" w:rsidP="00E924E9">
      <w:pPr>
        <w:pBdr>
          <w:bottom w:val="single" w:sz="8" w:space="15" w:color="000000"/>
        </w:pBdr>
        <w:jc w:val="both"/>
        <w:rPr>
          <w:rFonts w:ascii="Calibri" w:hAnsi="Calibri"/>
          <w:sz w:val="20"/>
        </w:rPr>
      </w:pPr>
    </w:p>
    <w:p w:rsidR="00E924E9" w:rsidRPr="00791006" w:rsidRDefault="00E924E9" w:rsidP="00E924E9">
      <w:pPr>
        <w:pBdr>
          <w:bottom w:val="single" w:sz="8" w:space="15" w:color="000000"/>
        </w:pBdr>
        <w:jc w:val="both"/>
        <w:rPr>
          <w:rFonts w:ascii="Calibri" w:hAnsi="Calibri"/>
          <w:sz w:val="20"/>
        </w:rPr>
      </w:pPr>
      <w:r w:rsidRPr="00791006">
        <w:rPr>
          <w:rFonts w:ascii="Calibri" w:hAnsi="Calibri"/>
          <w:sz w:val="20"/>
        </w:rPr>
        <w:t>10) Come valuta il livello di pulizia degli ambienti: camera,servizi igienici?</w:t>
      </w:r>
    </w:p>
    <w:p w:rsidR="00E924E9" w:rsidRDefault="00E924E9" w:rsidP="00E924E9">
      <w:pPr>
        <w:pBdr>
          <w:bottom w:val="single" w:sz="8" w:space="15" w:color="000000"/>
        </w:pBdr>
        <w:jc w:val="both"/>
        <w:rPr>
          <w:rFonts w:ascii="Calibri" w:hAnsi="Calibri"/>
          <w:sz w:val="20"/>
        </w:rPr>
      </w:pPr>
      <w:r>
        <w:rPr>
          <w:rFonts w:ascii="Calibri" w:hAnsi="Calibri"/>
          <w:sz w:val="20"/>
        </w:rPr>
        <w:t xml:space="preserve">( ) </w:t>
      </w:r>
      <w:r w:rsidRPr="00791006">
        <w:rPr>
          <w:rFonts w:ascii="Calibri" w:hAnsi="Calibri"/>
          <w:sz w:val="20"/>
        </w:rPr>
        <w:t xml:space="preserve">ottimo             </w:t>
      </w:r>
      <w:r>
        <w:rPr>
          <w:rFonts w:ascii="Calibri" w:hAnsi="Calibri"/>
          <w:sz w:val="20"/>
        </w:rPr>
        <w:t xml:space="preserve">( ) </w:t>
      </w:r>
      <w:r w:rsidRPr="00791006">
        <w:rPr>
          <w:rFonts w:ascii="Calibri" w:hAnsi="Calibri"/>
          <w:sz w:val="20"/>
        </w:rPr>
        <w:t xml:space="preserve">buono             </w:t>
      </w:r>
      <w:r>
        <w:rPr>
          <w:rFonts w:ascii="Calibri" w:hAnsi="Calibri"/>
          <w:sz w:val="20"/>
        </w:rPr>
        <w:t>( )</w:t>
      </w:r>
      <w:r w:rsidRPr="00791006">
        <w:rPr>
          <w:rFonts w:ascii="Calibri" w:hAnsi="Calibri"/>
          <w:sz w:val="20"/>
        </w:rPr>
        <w:t xml:space="preserve"> sufficiente             </w:t>
      </w:r>
      <w:r>
        <w:rPr>
          <w:rFonts w:ascii="Calibri" w:hAnsi="Calibri"/>
          <w:sz w:val="20"/>
        </w:rPr>
        <w:t>( )</w:t>
      </w:r>
      <w:r w:rsidRPr="00791006">
        <w:rPr>
          <w:rFonts w:ascii="Calibri" w:hAnsi="Calibri"/>
          <w:sz w:val="20"/>
        </w:rPr>
        <w:t xml:space="preserve"> insufficiente</w:t>
      </w:r>
    </w:p>
    <w:p w:rsidR="00E924E9" w:rsidRPr="00791006" w:rsidRDefault="00E924E9" w:rsidP="00E924E9">
      <w:pPr>
        <w:pBdr>
          <w:bottom w:val="single" w:sz="8" w:space="12" w:color="000000"/>
        </w:pBdr>
        <w:jc w:val="both"/>
        <w:rPr>
          <w:rFonts w:ascii="Calibri" w:hAnsi="Calibri"/>
          <w:sz w:val="20"/>
        </w:rPr>
      </w:pPr>
      <w:r>
        <w:rPr>
          <w:rFonts w:ascii="Calibri" w:hAnsi="Calibri"/>
          <w:sz w:val="20"/>
        </w:rPr>
        <w:t xml:space="preserve">11) Come considera l'adeguatezza degli </w:t>
      </w:r>
      <w:r w:rsidRPr="00791006">
        <w:rPr>
          <w:rFonts w:ascii="Calibri" w:hAnsi="Calibri"/>
          <w:sz w:val="20"/>
        </w:rPr>
        <w:t>arredi (letto,poltrone</w:t>
      </w:r>
      <w:r>
        <w:rPr>
          <w:rFonts w:ascii="Calibri" w:hAnsi="Calibri"/>
          <w:sz w:val="20"/>
        </w:rPr>
        <w:t>, ecc.</w:t>
      </w:r>
      <w:r w:rsidRPr="00791006">
        <w:rPr>
          <w:rFonts w:ascii="Calibri" w:hAnsi="Calibri"/>
          <w:sz w:val="20"/>
        </w:rPr>
        <w:t>),</w:t>
      </w:r>
      <w:r>
        <w:rPr>
          <w:rFonts w:ascii="Calibri" w:hAnsi="Calibri"/>
          <w:sz w:val="20"/>
        </w:rPr>
        <w:t xml:space="preserve"> il </w:t>
      </w:r>
      <w:r w:rsidRPr="00791006">
        <w:rPr>
          <w:rFonts w:ascii="Calibri" w:hAnsi="Calibri"/>
          <w:sz w:val="20"/>
        </w:rPr>
        <w:t xml:space="preserve">sistema di chiamata, </w:t>
      </w:r>
      <w:r>
        <w:rPr>
          <w:rFonts w:ascii="Calibri" w:hAnsi="Calibri"/>
          <w:sz w:val="20"/>
        </w:rPr>
        <w:t xml:space="preserve">la </w:t>
      </w:r>
      <w:r w:rsidRPr="00791006">
        <w:rPr>
          <w:rFonts w:ascii="Calibri" w:hAnsi="Calibri"/>
          <w:sz w:val="20"/>
        </w:rPr>
        <w:t xml:space="preserve">temperatura </w:t>
      </w:r>
    </w:p>
    <w:p w:rsidR="00E924E9" w:rsidRPr="00791006" w:rsidRDefault="00E924E9" w:rsidP="00E924E9">
      <w:pPr>
        <w:pBdr>
          <w:bottom w:val="single" w:sz="8" w:space="12" w:color="000000"/>
        </w:pBdr>
        <w:jc w:val="both"/>
        <w:rPr>
          <w:rFonts w:ascii="Calibri" w:hAnsi="Calibri"/>
          <w:sz w:val="20"/>
        </w:rPr>
      </w:pPr>
      <w:r w:rsidRPr="00791006">
        <w:rPr>
          <w:rFonts w:ascii="Calibri" w:hAnsi="Calibri"/>
          <w:sz w:val="20"/>
        </w:rPr>
        <w:t>degli ambienti</w:t>
      </w:r>
      <w:r>
        <w:rPr>
          <w:rFonts w:ascii="Calibri" w:hAnsi="Calibri"/>
          <w:sz w:val="20"/>
        </w:rPr>
        <w:t>, l’</w:t>
      </w:r>
      <w:r w:rsidRPr="00791006">
        <w:rPr>
          <w:rFonts w:ascii="Calibri" w:hAnsi="Calibri"/>
          <w:sz w:val="20"/>
        </w:rPr>
        <w:t>adeguatezza delle luci ?</w:t>
      </w:r>
    </w:p>
    <w:p w:rsidR="00E924E9" w:rsidRPr="00791006" w:rsidRDefault="00E924E9" w:rsidP="00E924E9">
      <w:pPr>
        <w:pBdr>
          <w:bottom w:val="single" w:sz="8" w:space="12" w:color="000000"/>
        </w:pBdr>
        <w:jc w:val="both"/>
        <w:rPr>
          <w:rFonts w:ascii="Calibri" w:hAnsi="Calibri"/>
          <w:sz w:val="20"/>
        </w:rPr>
      </w:pPr>
      <w:r>
        <w:rPr>
          <w:rFonts w:ascii="Calibri" w:hAnsi="Calibri"/>
          <w:sz w:val="20"/>
        </w:rPr>
        <w:t xml:space="preserve">( ) </w:t>
      </w:r>
      <w:r w:rsidRPr="00791006">
        <w:rPr>
          <w:rFonts w:ascii="Calibri" w:hAnsi="Calibri"/>
          <w:sz w:val="20"/>
        </w:rPr>
        <w:t xml:space="preserve">ottimo             </w:t>
      </w:r>
      <w:r>
        <w:rPr>
          <w:rFonts w:ascii="Calibri" w:hAnsi="Calibri"/>
          <w:sz w:val="20"/>
        </w:rPr>
        <w:t xml:space="preserve">( ) </w:t>
      </w:r>
      <w:r w:rsidRPr="00791006">
        <w:rPr>
          <w:rFonts w:ascii="Calibri" w:hAnsi="Calibri"/>
          <w:sz w:val="20"/>
        </w:rPr>
        <w:t xml:space="preserve">buono             </w:t>
      </w:r>
      <w:r>
        <w:rPr>
          <w:rFonts w:ascii="Calibri" w:hAnsi="Calibri"/>
          <w:sz w:val="20"/>
        </w:rPr>
        <w:t>( )</w:t>
      </w:r>
      <w:r w:rsidRPr="00791006">
        <w:rPr>
          <w:rFonts w:ascii="Calibri" w:hAnsi="Calibri"/>
          <w:sz w:val="20"/>
        </w:rPr>
        <w:t xml:space="preserve"> sufficiente             </w:t>
      </w:r>
      <w:r>
        <w:rPr>
          <w:rFonts w:ascii="Calibri" w:hAnsi="Calibri"/>
          <w:sz w:val="20"/>
        </w:rPr>
        <w:t>( )</w:t>
      </w:r>
      <w:r w:rsidRPr="00791006">
        <w:rPr>
          <w:rFonts w:ascii="Calibri" w:hAnsi="Calibri"/>
          <w:sz w:val="20"/>
        </w:rPr>
        <w:t xml:space="preserve"> insufficiente</w:t>
      </w:r>
    </w:p>
    <w:p w:rsidR="00E924E9" w:rsidRPr="00791006" w:rsidRDefault="00E924E9" w:rsidP="00E924E9">
      <w:pPr>
        <w:pBdr>
          <w:bottom w:val="single" w:sz="8" w:space="12" w:color="000000"/>
        </w:pBdr>
        <w:jc w:val="both"/>
        <w:rPr>
          <w:rFonts w:ascii="Calibri" w:hAnsi="Calibri"/>
          <w:sz w:val="20"/>
        </w:rPr>
      </w:pPr>
    </w:p>
    <w:p w:rsidR="00E924E9" w:rsidRPr="00791006" w:rsidRDefault="00E924E9" w:rsidP="00E924E9">
      <w:pPr>
        <w:pBdr>
          <w:bottom w:val="single" w:sz="8" w:space="12" w:color="000000"/>
        </w:pBdr>
        <w:jc w:val="both"/>
        <w:rPr>
          <w:rFonts w:ascii="Calibri" w:hAnsi="Calibri"/>
          <w:sz w:val="20"/>
        </w:rPr>
      </w:pPr>
      <w:r w:rsidRPr="00791006">
        <w:rPr>
          <w:rFonts w:ascii="Calibri" w:hAnsi="Calibri"/>
          <w:sz w:val="20"/>
        </w:rPr>
        <w:t>12) Come valuta gli orari concessi per la visita dei parenti ed amici?</w:t>
      </w:r>
    </w:p>
    <w:p w:rsidR="00E924E9" w:rsidRPr="00791006" w:rsidRDefault="00E924E9" w:rsidP="00E924E9">
      <w:pPr>
        <w:pBdr>
          <w:bottom w:val="single" w:sz="8" w:space="12" w:color="000000"/>
        </w:pBdr>
        <w:jc w:val="both"/>
        <w:rPr>
          <w:rFonts w:ascii="Calibri" w:hAnsi="Calibri"/>
          <w:sz w:val="20"/>
        </w:rPr>
      </w:pPr>
      <w:r>
        <w:rPr>
          <w:rFonts w:ascii="Calibri" w:hAnsi="Calibri"/>
          <w:sz w:val="20"/>
        </w:rPr>
        <w:t xml:space="preserve">( ) </w:t>
      </w:r>
      <w:r w:rsidRPr="00791006">
        <w:rPr>
          <w:rFonts w:ascii="Calibri" w:hAnsi="Calibri"/>
          <w:sz w:val="20"/>
        </w:rPr>
        <w:t xml:space="preserve">ottimo             </w:t>
      </w:r>
      <w:r>
        <w:rPr>
          <w:rFonts w:ascii="Calibri" w:hAnsi="Calibri"/>
          <w:sz w:val="20"/>
        </w:rPr>
        <w:t xml:space="preserve">( ) </w:t>
      </w:r>
      <w:r w:rsidRPr="00791006">
        <w:rPr>
          <w:rFonts w:ascii="Calibri" w:hAnsi="Calibri"/>
          <w:sz w:val="20"/>
        </w:rPr>
        <w:t xml:space="preserve">buono             </w:t>
      </w:r>
      <w:r>
        <w:rPr>
          <w:rFonts w:ascii="Calibri" w:hAnsi="Calibri"/>
          <w:sz w:val="20"/>
        </w:rPr>
        <w:t>( )</w:t>
      </w:r>
      <w:r w:rsidRPr="00791006">
        <w:rPr>
          <w:rFonts w:ascii="Calibri" w:hAnsi="Calibri"/>
          <w:sz w:val="20"/>
        </w:rPr>
        <w:t xml:space="preserve"> sufficiente             </w:t>
      </w:r>
      <w:r>
        <w:rPr>
          <w:rFonts w:ascii="Calibri" w:hAnsi="Calibri"/>
          <w:sz w:val="20"/>
        </w:rPr>
        <w:t>( )</w:t>
      </w:r>
      <w:r w:rsidRPr="00791006">
        <w:rPr>
          <w:rFonts w:ascii="Calibri" w:hAnsi="Calibri"/>
          <w:sz w:val="20"/>
        </w:rPr>
        <w:t xml:space="preserve"> insufficiente</w:t>
      </w:r>
    </w:p>
    <w:p w:rsidR="00E924E9" w:rsidRPr="00791006" w:rsidRDefault="00E924E9" w:rsidP="00E924E9">
      <w:pPr>
        <w:pBdr>
          <w:bottom w:val="single" w:sz="8" w:space="12" w:color="000000"/>
        </w:pBdr>
        <w:jc w:val="both"/>
        <w:rPr>
          <w:rFonts w:ascii="Calibri" w:hAnsi="Calibri"/>
          <w:sz w:val="20"/>
        </w:rPr>
      </w:pPr>
    </w:p>
    <w:p w:rsidR="00E924E9" w:rsidRPr="00791006" w:rsidRDefault="00E924E9" w:rsidP="00E924E9">
      <w:pPr>
        <w:pBdr>
          <w:bottom w:val="single" w:sz="8" w:space="12" w:color="000000"/>
        </w:pBdr>
        <w:jc w:val="both"/>
        <w:rPr>
          <w:rFonts w:ascii="Calibri" w:hAnsi="Calibri"/>
          <w:sz w:val="20"/>
        </w:rPr>
      </w:pPr>
      <w:r w:rsidRPr="00791006">
        <w:rPr>
          <w:rFonts w:ascii="Calibri" w:hAnsi="Calibri"/>
          <w:sz w:val="20"/>
        </w:rPr>
        <w:t>13) Come valuta la disponibilità degli spazi all' interno della R.S.A. per incontrare il suo parente?</w:t>
      </w:r>
    </w:p>
    <w:p w:rsidR="00E924E9" w:rsidRPr="00791006" w:rsidRDefault="00E924E9" w:rsidP="00E924E9">
      <w:pPr>
        <w:pBdr>
          <w:bottom w:val="single" w:sz="8" w:space="12" w:color="000000"/>
        </w:pBdr>
        <w:jc w:val="both"/>
        <w:rPr>
          <w:rFonts w:ascii="Calibri" w:hAnsi="Calibri"/>
          <w:sz w:val="20"/>
        </w:rPr>
      </w:pPr>
      <w:r>
        <w:rPr>
          <w:rFonts w:ascii="Calibri" w:hAnsi="Calibri"/>
          <w:sz w:val="20"/>
        </w:rPr>
        <w:lastRenderedPageBreak/>
        <w:t xml:space="preserve">( ) </w:t>
      </w:r>
      <w:r w:rsidRPr="00791006">
        <w:rPr>
          <w:rFonts w:ascii="Calibri" w:hAnsi="Calibri"/>
          <w:sz w:val="20"/>
        </w:rPr>
        <w:t xml:space="preserve">ottimo             </w:t>
      </w:r>
      <w:r>
        <w:rPr>
          <w:rFonts w:ascii="Calibri" w:hAnsi="Calibri"/>
          <w:sz w:val="20"/>
        </w:rPr>
        <w:t xml:space="preserve">( ) </w:t>
      </w:r>
      <w:r w:rsidRPr="00791006">
        <w:rPr>
          <w:rFonts w:ascii="Calibri" w:hAnsi="Calibri"/>
          <w:sz w:val="20"/>
        </w:rPr>
        <w:t xml:space="preserve">buono             </w:t>
      </w:r>
      <w:r>
        <w:rPr>
          <w:rFonts w:ascii="Calibri" w:hAnsi="Calibri"/>
          <w:sz w:val="20"/>
        </w:rPr>
        <w:t>( )</w:t>
      </w:r>
      <w:r w:rsidRPr="00791006">
        <w:rPr>
          <w:rFonts w:ascii="Calibri" w:hAnsi="Calibri"/>
          <w:sz w:val="20"/>
        </w:rPr>
        <w:t xml:space="preserve"> sufficiente             </w:t>
      </w:r>
      <w:r>
        <w:rPr>
          <w:rFonts w:ascii="Calibri" w:hAnsi="Calibri"/>
          <w:sz w:val="20"/>
        </w:rPr>
        <w:t>( )</w:t>
      </w:r>
      <w:r w:rsidRPr="00791006">
        <w:rPr>
          <w:rFonts w:ascii="Calibri" w:hAnsi="Calibri"/>
          <w:sz w:val="20"/>
        </w:rPr>
        <w:t xml:space="preserve"> insufficiente</w:t>
      </w:r>
    </w:p>
    <w:p w:rsidR="00E924E9" w:rsidRPr="00791006" w:rsidRDefault="00E924E9" w:rsidP="00E924E9">
      <w:pPr>
        <w:pBdr>
          <w:bottom w:val="single" w:sz="8" w:space="12" w:color="000000"/>
        </w:pBdr>
        <w:jc w:val="both"/>
        <w:rPr>
          <w:rFonts w:ascii="Calibri" w:hAnsi="Calibri"/>
          <w:sz w:val="20"/>
        </w:rPr>
      </w:pPr>
    </w:p>
    <w:p w:rsidR="00E924E9" w:rsidRDefault="00E924E9" w:rsidP="00E924E9">
      <w:pPr>
        <w:pBdr>
          <w:bottom w:val="single" w:sz="8" w:space="12" w:color="000000"/>
        </w:pBdr>
        <w:jc w:val="both"/>
        <w:rPr>
          <w:rFonts w:ascii="Calibri" w:hAnsi="Calibri"/>
          <w:sz w:val="20"/>
        </w:rPr>
      </w:pPr>
      <w:r w:rsidRPr="00791006">
        <w:rPr>
          <w:rFonts w:ascii="Calibri" w:hAnsi="Calibri"/>
          <w:sz w:val="20"/>
        </w:rPr>
        <w:t>14) Come giudica il servizi</w:t>
      </w:r>
      <w:r>
        <w:rPr>
          <w:rFonts w:ascii="Calibri" w:hAnsi="Calibri"/>
          <w:sz w:val="20"/>
        </w:rPr>
        <w:t>o di alimentazione- idratazione</w:t>
      </w:r>
      <w:r w:rsidRPr="00791006">
        <w:rPr>
          <w:rFonts w:ascii="Calibri" w:hAnsi="Calibri"/>
          <w:sz w:val="20"/>
        </w:rPr>
        <w:t>: qualità del vitto,quantità, varietà</w:t>
      </w:r>
      <w:r>
        <w:rPr>
          <w:rFonts w:ascii="Calibri" w:hAnsi="Calibri"/>
          <w:sz w:val="20"/>
        </w:rPr>
        <w:t>, orari pasti</w:t>
      </w:r>
      <w:r w:rsidRPr="00791006">
        <w:rPr>
          <w:rFonts w:ascii="Calibri" w:hAnsi="Calibri"/>
          <w:sz w:val="20"/>
        </w:rPr>
        <w:t>?</w:t>
      </w:r>
    </w:p>
    <w:p w:rsidR="00E924E9" w:rsidRPr="00791006" w:rsidRDefault="00E924E9" w:rsidP="00E924E9">
      <w:pPr>
        <w:pBdr>
          <w:bottom w:val="single" w:sz="8" w:space="12" w:color="000000"/>
        </w:pBdr>
        <w:jc w:val="both"/>
        <w:rPr>
          <w:rFonts w:ascii="Calibri" w:hAnsi="Calibri"/>
          <w:sz w:val="20"/>
        </w:rPr>
      </w:pPr>
      <w:r w:rsidRPr="00791006">
        <w:rPr>
          <w:rFonts w:ascii="Calibri" w:hAnsi="Calibr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24E9" w:rsidRDefault="00E924E9" w:rsidP="00E924E9">
      <w:pPr>
        <w:jc w:val="both"/>
        <w:rPr>
          <w:rFonts w:ascii="Calibri" w:hAnsi="Calibri"/>
          <w:sz w:val="20"/>
        </w:rPr>
      </w:pPr>
    </w:p>
    <w:p w:rsidR="00E924E9" w:rsidRPr="00791006" w:rsidRDefault="00E924E9" w:rsidP="00E924E9">
      <w:pPr>
        <w:jc w:val="both"/>
        <w:rPr>
          <w:rFonts w:ascii="Calibri" w:hAnsi="Calibri"/>
          <w:sz w:val="20"/>
        </w:rPr>
      </w:pPr>
      <w:r w:rsidRPr="00791006">
        <w:rPr>
          <w:rFonts w:ascii="Calibri" w:hAnsi="Calibri"/>
          <w:sz w:val="20"/>
        </w:rPr>
        <w:t>15) Come giud</w:t>
      </w:r>
      <w:r>
        <w:rPr>
          <w:rFonts w:ascii="Calibri" w:hAnsi="Calibri"/>
          <w:sz w:val="20"/>
        </w:rPr>
        <w:t>ica il servizio in sala  pranzo</w:t>
      </w:r>
      <w:r w:rsidRPr="00791006">
        <w:rPr>
          <w:rFonts w:ascii="Calibri" w:hAnsi="Calibri"/>
          <w:sz w:val="20"/>
        </w:rPr>
        <w:t>?</w:t>
      </w:r>
    </w:p>
    <w:p w:rsidR="00E924E9" w:rsidRPr="00791006" w:rsidRDefault="00E924E9" w:rsidP="00E924E9">
      <w:pPr>
        <w:jc w:val="both"/>
        <w:rPr>
          <w:rFonts w:ascii="Calibri" w:hAnsi="Calibri"/>
          <w:sz w:val="20"/>
        </w:rPr>
      </w:pPr>
      <w:r>
        <w:rPr>
          <w:rFonts w:ascii="Calibri" w:hAnsi="Calibri"/>
          <w:sz w:val="20"/>
        </w:rPr>
        <w:t xml:space="preserve">( ) </w:t>
      </w:r>
      <w:r w:rsidRPr="00791006">
        <w:rPr>
          <w:rFonts w:ascii="Calibri" w:hAnsi="Calibri"/>
          <w:sz w:val="20"/>
        </w:rPr>
        <w:t xml:space="preserve">ottimo             </w:t>
      </w:r>
      <w:r>
        <w:rPr>
          <w:rFonts w:ascii="Calibri" w:hAnsi="Calibri"/>
          <w:sz w:val="20"/>
        </w:rPr>
        <w:t xml:space="preserve">( ) </w:t>
      </w:r>
      <w:r w:rsidRPr="00791006">
        <w:rPr>
          <w:rFonts w:ascii="Calibri" w:hAnsi="Calibri"/>
          <w:sz w:val="20"/>
        </w:rPr>
        <w:t xml:space="preserve">buono             </w:t>
      </w:r>
      <w:r>
        <w:rPr>
          <w:rFonts w:ascii="Calibri" w:hAnsi="Calibri"/>
          <w:sz w:val="20"/>
        </w:rPr>
        <w:t>( )</w:t>
      </w:r>
      <w:r w:rsidRPr="00791006">
        <w:rPr>
          <w:rFonts w:ascii="Calibri" w:hAnsi="Calibri"/>
          <w:sz w:val="20"/>
        </w:rPr>
        <w:t xml:space="preserve"> sufficiente             </w:t>
      </w:r>
      <w:r>
        <w:rPr>
          <w:rFonts w:ascii="Calibri" w:hAnsi="Calibri"/>
          <w:sz w:val="20"/>
        </w:rPr>
        <w:t>( )</w:t>
      </w:r>
      <w:r w:rsidRPr="00791006">
        <w:rPr>
          <w:rFonts w:ascii="Calibri" w:hAnsi="Calibri"/>
          <w:sz w:val="20"/>
        </w:rPr>
        <w:t xml:space="preserve"> insufficiente</w:t>
      </w:r>
    </w:p>
    <w:p w:rsidR="00E924E9" w:rsidRPr="00791006" w:rsidRDefault="00E924E9" w:rsidP="00E924E9">
      <w:pPr>
        <w:jc w:val="both"/>
        <w:rPr>
          <w:rFonts w:ascii="Calibri" w:hAnsi="Calibri"/>
          <w:sz w:val="20"/>
        </w:rPr>
      </w:pPr>
    </w:p>
    <w:p w:rsidR="00E924E9" w:rsidRPr="00791006" w:rsidRDefault="00E924E9" w:rsidP="00E924E9">
      <w:pPr>
        <w:jc w:val="both"/>
        <w:rPr>
          <w:rFonts w:ascii="Calibri" w:hAnsi="Calibri"/>
          <w:sz w:val="20"/>
        </w:rPr>
      </w:pPr>
      <w:r w:rsidRPr="00791006">
        <w:rPr>
          <w:rFonts w:ascii="Calibri" w:hAnsi="Calibri"/>
          <w:sz w:val="20"/>
        </w:rPr>
        <w:t>16) Come v</w:t>
      </w:r>
      <w:r>
        <w:rPr>
          <w:rFonts w:ascii="Calibri" w:hAnsi="Calibri"/>
          <w:sz w:val="20"/>
        </w:rPr>
        <w:t>aluta le attività di animazione</w:t>
      </w:r>
      <w:r w:rsidRPr="00791006">
        <w:rPr>
          <w:rFonts w:ascii="Calibri" w:hAnsi="Calibri"/>
          <w:sz w:val="20"/>
        </w:rPr>
        <w:t>:attività occupazionali,lavori di gruppo, feste, uscite, giochi?</w:t>
      </w:r>
    </w:p>
    <w:p w:rsidR="00E924E9" w:rsidRPr="00791006" w:rsidRDefault="00E924E9" w:rsidP="00E924E9">
      <w:pPr>
        <w:jc w:val="both"/>
        <w:rPr>
          <w:rFonts w:ascii="Calibri" w:hAnsi="Calibri"/>
          <w:sz w:val="20"/>
        </w:rPr>
      </w:pPr>
      <w:r>
        <w:rPr>
          <w:rFonts w:ascii="Calibri" w:hAnsi="Calibri"/>
          <w:sz w:val="20"/>
        </w:rPr>
        <w:t xml:space="preserve">( ) </w:t>
      </w:r>
      <w:r w:rsidRPr="00791006">
        <w:rPr>
          <w:rFonts w:ascii="Calibri" w:hAnsi="Calibri"/>
          <w:sz w:val="20"/>
        </w:rPr>
        <w:t xml:space="preserve">ottimo             </w:t>
      </w:r>
      <w:r>
        <w:rPr>
          <w:rFonts w:ascii="Calibri" w:hAnsi="Calibri"/>
          <w:sz w:val="20"/>
        </w:rPr>
        <w:t xml:space="preserve">( ) </w:t>
      </w:r>
      <w:r w:rsidRPr="00791006">
        <w:rPr>
          <w:rFonts w:ascii="Calibri" w:hAnsi="Calibri"/>
          <w:sz w:val="20"/>
        </w:rPr>
        <w:t xml:space="preserve">buono             </w:t>
      </w:r>
      <w:r>
        <w:rPr>
          <w:rFonts w:ascii="Calibri" w:hAnsi="Calibri"/>
          <w:sz w:val="20"/>
        </w:rPr>
        <w:t>( )</w:t>
      </w:r>
      <w:r w:rsidRPr="00791006">
        <w:rPr>
          <w:rFonts w:ascii="Calibri" w:hAnsi="Calibri"/>
          <w:sz w:val="20"/>
        </w:rPr>
        <w:t xml:space="preserve"> sufficiente             </w:t>
      </w:r>
      <w:r>
        <w:rPr>
          <w:rFonts w:ascii="Calibri" w:hAnsi="Calibri"/>
          <w:sz w:val="20"/>
        </w:rPr>
        <w:t>( )</w:t>
      </w:r>
      <w:r w:rsidRPr="00791006">
        <w:rPr>
          <w:rFonts w:ascii="Calibri" w:hAnsi="Calibri"/>
          <w:sz w:val="20"/>
        </w:rPr>
        <w:t xml:space="preserve"> insufficiente</w:t>
      </w:r>
    </w:p>
    <w:p w:rsidR="00E924E9" w:rsidRPr="00791006" w:rsidRDefault="00E924E9" w:rsidP="00E924E9">
      <w:pPr>
        <w:jc w:val="both"/>
        <w:rPr>
          <w:rFonts w:ascii="Calibri" w:hAnsi="Calibri"/>
          <w:sz w:val="20"/>
        </w:rPr>
      </w:pPr>
    </w:p>
    <w:p w:rsidR="00E924E9" w:rsidRPr="00791006" w:rsidRDefault="00E924E9" w:rsidP="00E924E9">
      <w:pPr>
        <w:jc w:val="both"/>
        <w:rPr>
          <w:rFonts w:ascii="Calibri" w:hAnsi="Calibri"/>
          <w:sz w:val="20"/>
        </w:rPr>
      </w:pPr>
      <w:r w:rsidRPr="00791006">
        <w:rPr>
          <w:rFonts w:ascii="Calibri" w:hAnsi="Calibri"/>
          <w:sz w:val="20"/>
        </w:rPr>
        <w:t>17) Come giudica la possibilità di uscire dalla struttura per brevi periodi : pranzo domenicale,</w:t>
      </w:r>
      <w:r>
        <w:rPr>
          <w:rFonts w:ascii="Calibri" w:hAnsi="Calibri"/>
          <w:sz w:val="20"/>
        </w:rPr>
        <w:t xml:space="preserve"> fine settimana</w:t>
      </w:r>
      <w:r w:rsidRPr="00791006">
        <w:rPr>
          <w:rFonts w:ascii="Calibri" w:hAnsi="Calibri"/>
          <w:sz w:val="20"/>
        </w:rPr>
        <w:t xml:space="preserve">? </w:t>
      </w:r>
    </w:p>
    <w:p w:rsidR="00E924E9" w:rsidRPr="00791006" w:rsidRDefault="00E924E9" w:rsidP="00E924E9">
      <w:pPr>
        <w:jc w:val="both"/>
        <w:rPr>
          <w:rFonts w:ascii="Calibri" w:hAnsi="Calibri"/>
          <w:sz w:val="20"/>
        </w:rPr>
      </w:pPr>
      <w:r>
        <w:rPr>
          <w:rFonts w:ascii="Calibri" w:hAnsi="Calibri"/>
          <w:sz w:val="20"/>
        </w:rPr>
        <w:t xml:space="preserve">( ) </w:t>
      </w:r>
      <w:r w:rsidRPr="00791006">
        <w:rPr>
          <w:rFonts w:ascii="Calibri" w:hAnsi="Calibri"/>
          <w:sz w:val="20"/>
        </w:rPr>
        <w:t xml:space="preserve">ottimo             </w:t>
      </w:r>
      <w:r>
        <w:rPr>
          <w:rFonts w:ascii="Calibri" w:hAnsi="Calibri"/>
          <w:sz w:val="20"/>
        </w:rPr>
        <w:t xml:space="preserve">( ) </w:t>
      </w:r>
      <w:r w:rsidRPr="00791006">
        <w:rPr>
          <w:rFonts w:ascii="Calibri" w:hAnsi="Calibri"/>
          <w:sz w:val="20"/>
        </w:rPr>
        <w:t xml:space="preserve">buono             </w:t>
      </w:r>
      <w:r>
        <w:rPr>
          <w:rFonts w:ascii="Calibri" w:hAnsi="Calibri"/>
          <w:sz w:val="20"/>
        </w:rPr>
        <w:t>( )</w:t>
      </w:r>
      <w:r w:rsidRPr="00791006">
        <w:rPr>
          <w:rFonts w:ascii="Calibri" w:hAnsi="Calibri"/>
          <w:sz w:val="20"/>
        </w:rPr>
        <w:t xml:space="preserve"> sufficiente             </w:t>
      </w:r>
      <w:r>
        <w:rPr>
          <w:rFonts w:ascii="Calibri" w:hAnsi="Calibri"/>
          <w:sz w:val="20"/>
        </w:rPr>
        <w:t>( )</w:t>
      </w:r>
      <w:r w:rsidRPr="00791006">
        <w:rPr>
          <w:rFonts w:ascii="Calibri" w:hAnsi="Calibri"/>
          <w:sz w:val="20"/>
        </w:rPr>
        <w:t xml:space="preserve"> insufficiente</w:t>
      </w:r>
    </w:p>
    <w:p w:rsidR="00E924E9" w:rsidRPr="00791006" w:rsidRDefault="00E924E9" w:rsidP="00E924E9">
      <w:pPr>
        <w:jc w:val="both"/>
        <w:rPr>
          <w:rFonts w:ascii="Calibri" w:hAnsi="Calibri"/>
          <w:sz w:val="20"/>
        </w:rPr>
      </w:pPr>
    </w:p>
    <w:p w:rsidR="00E924E9" w:rsidRPr="00791006" w:rsidRDefault="00E924E9" w:rsidP="00E924E9">
      <w:pPr>
        <w:jc w:val="both"/>
        <w:rPr>
          <w:rFonts w:ascii="Calibri" w:hAnsi="Calibri"/>
          <w:sz w:val="20"/>
        </w:rPr>
      </w:pPr>
      <w:r w:rsidRPr="00791006">
        <w:rPr>
          <w:rFonts w:ascii="Calibri" w:hAnsi="Calibri"/>
          <w:sz w:val="20"/>
        </w:rPr>
        <w:t>18) Si sente libero di esprimere la sua opinione sull' andamento della struttura o su alcuni aspetti che le interess</w:t>
      </w:r>
      <w:r>
        <w:rPr>
          <w:rFonts w:ascii="Calibri" w:hAnsi="Calibri"/>
          <w:sz w:val="20"/>
        </w:rPr>
        <w:t>ano maggiormente</w:t>
      </w:r>
      <w:r w:rsidRPr="00791006">
        <w:rPr>
          <w:rFonts w:ascii="Calibri" w:hAnsi="Calibri"/>
          <w:sz w:val="20"/>
        </w:rPr>
        <w:t>?</w:t>
      </w:r>
    </w:p>
    <w:p w:rsidR="00E924E9" w:rsidRPr="00791006" w:rsidRDefault="00E924E9" w:rsidP="00E924E9">
      <w:pPr>
        <w:jc w:val="both"/>
        <w:rPr>
          <w:rFonts w:ascii="Calibri" w:hAnsi="Calibri"/>
          <w:sz w:val="20"/>
        </w:rPr>
      </w:pPr>
      <w:r w:rsidRPr="00791006">
        <w:rPr>
          <w:rFonts w:ascii="Calibri" w:hAnsi="Calibr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24E9" w:rsidRPr="00791006" w:rsidRDefault="00E924E9" w:rsidP="00E924E9">
      <w:pPr>
        <w:jc w:val="both"/>
        <w:rPr>
          <w:rFonts w:ascii="Calibri" w:hAnsi="Calibri"/>
          <w:sz w:val="20"/>
        </w:rPr>
      </w:pPr>
    </w:p>
    <w:p w:rsidR="00E924E9" w:rsidRPr="00791006" w:rsidRDefault="00E924E9" w:rsidP="00E924E9">
      <w:pPr>
        <w:jc w:val="both"/>
        <w:rPr>
          <w:rFonts w:ascii="Calibri" w:hAnsi="Calibri"/>
          <w:sz w:val="20"/>
        </w:rPr>
      </w:pPr>
      <w:r w:rsidRPr="00791006">
        <w:rPr>
          <w:rFonts w:ascii="Calibri" w:hAnsi="Calibri"/>
          <w:sz w:val="20"/>
        </w:rPr>
        <w:t>19) Rispetto a quando viveva a casa cosa le manca di più?</w:t>
      </w:r>
    </w:p>
    <w:p w:rsidR="00E924E9" w:rsidRPr="00791006" w:rsidRDefault="00E924E9" w:rsidP="00E924E9">
      <w:pPr>
        <w:jc w:val="both"/>
        <w:rPr>
          <w:rFonts w:ascii="Calibri" w:hAnsi="Calibri"/>
          <w:sz w:val="20"/>
        </w:rPr>
      </w:pPr>
      <w:r w:rsidRPr="00791006">
        <w:rPr>
          <w:rFonts w:ascii="Calibri" w:hAnsi="Calibri"/>
          <w:sz w:val="20"/>
        </w:rPr>
        <w:t>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rPr>
        <w:t>_______________________________________________</w:t>
      </w:r>
      <w:r w:rsidRPr="00791006">
        <w:rPr>
          <w:rFonts w:ascii="Calibri" w:hAnsi="Calibri"/>
          <w:sz w:val="20"/>
        </w:rPr>
        <w:t>_____</w:t>
      </w:r>
    </w:p>
    <w:p w:rsidR="00E924E9" w:rsidRPr="00791006" w:rsidRDefault="00E924E9" w:rsidP="00E924E9">
      <w:pPr>
        <w:jc w:val="both"/>
        <w:rPr>
          <w:rFonts w:ascii="Calibri" w:hAnsi="Calibri"/>
          <w:sz w:val="20"/>
        </w:rPr>
      </w:pPr>
    </w:p>
    <w:p w:rsidR="00E924E9" w:rsidRPr="00791006" w:rsidRDefault="00E924E9" w:rsidP="00E924E9">
      <w:pPr>
        <w:jc w:val="both"/>
        <w:rPr>
          <w:rFonts w:ascii="Calibri" w:hAnsi="Calibri"/>
          <w:sz w:val="20"/>
        </w:rPr>
      </w:pPr>
      <w:r w:rsidRPr="00791006">
        <w:rPr>
          <w:rFonts w:ascii="Calibri" w:hAnsi="Calibri"/>
          <w:sz w:val="20"/>
        </w:rPr>
        <w:t xml:space="preserve">20) Osservazioni,critiche, suggerimenti, o proposte per migliorare il servizio </w:t>
      </w:r>
    </w:p>
    <w:p w:rsidR="00E924E9" w:rsidRPr="00791006" w:rsidRDefault="00E924E9" w:rsidP="00E924E9">
      <w:pPr>
        <w:jc w:val="both"/>
        <w:rPr>
          <w:rFonts w:ascii="Calibri" w:hAnsi="Calibri"/>
          <w:sz w:val="20"/>
        </w:rPr>
      </w:pPr>
      <w:r w:rsidRPr="00791006">
        <w:rPr>
          <w:rFonts w:ascii="Calibri" w:hAnsi="Calibr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24E9" w:rsidRPr="00791006" w:rsidRDefault="00E924E9" w:rsidP="00E924E9">
      <w:pPr>
        <w:jc w:val="both"/>
        <w:rPr>
          <w:rFonts w:ascii="Calibri" w:hAnsi="Calibri"/>
          <w:sz w:val="20"/>
        </w:rPr>
      </w:pPr>
    </w:p>
    <w:p w:rsidR="00E924E9" w:rsidRPr="00791006" w:rsidRDefault="00E924E9" w:rsidP="00E924E9">
      <w:pPr>
        <w:jc w:val="both"/>
        <w:rPr>
          <w:rFonts w:ascii="Calibri" w:hAnsi="Calibri"/>
          <w:sz w:val="20"/>
        </w:rPr>
      </w:pPr>
    </w:p>
    <w:p w:rsidR="00E924E9" w:rsidRPr="00662296" w:rsidRDefault="00E924E9" w:rsidP="00E924E9">
      <w:pPr>
        <w:jc w:val="both"/>
        <w:outlineLvl w:val="0"/>
        <w:rPr>
          <w:rFonts w:ascii="Calibri" w:hAnsi="Calibri"/>
          <w:b/>
          <w:sz w:val="20"/>
          <w:u w:val="single"/>
        </w:rPr>
      </w:pPr>
      <w:r w:rsidRPr="00662296">
        <w:rPr>
          <w:rFonts w:ascii="Calibri" w:hAnsi="Calibri"/>
          <w:b/>
          <w:sz w:val="20"/>
          <w:u w:val="single"/>
        </w:rPr>
        <w:t>NB: Il questionario è ANONIMO, chi desidera può firmarlo.</w:t>
      </w:r>
    </w:p>
    <w:p w:rsidR="00E924E9" w:rsidRDefault="00E924E9" w:rsidP="00E924E9">
      <w:pPr>
        <w:jc w:val="both"/>
        <w:rPr>
          <w:rFonts w:ascii="Calibri" w:hAnsi="Calibri"/>
          <w:sz w:val="20"/>
        </w:rPr>
      </w:pPr>
    </w:p>
    <w:p w:rsidR="00E924E9" w:rsidRPr="00791006" w:rsidRDefault="00E924E9" w:rsidP="00E924E9">
      <w:pPr>
        <w:jc w:val="both"/>
        <w:outlineLvl w:val="0"/>
        <w:rPr>
          <w:rFonts w:ascii="Calibri" w:hAnsi="Calibri"/>
          <w:sz w:val="20"/>
        </w:rPr>
      </w:pPr>
      <w:r w:rsidRPr="00791006">
        <w:rPr>
          <w:rFonts w:ascii="Calibri" w:hAnsi="Calibri"/>
          <w:sz w:val="20"/>
        </w:rPr>
        <w:t>Il questionario può essere imbucato nell'</w:t>
      </w:r>
      <w:r>
        <w:rPr>
          <w:rFonts w:ascii="Calibri" w:hAnsi="Calibri"/>
          <w:sz w:val="20"/>
        </w:rPr>
        <w:t xml:space="preserve"> apposita cassetta situata all'ingresso d</w:t>
      </w:r>
      <w:r w:rsidRPr="00791006">
        <w:rPr>
          <w:rFonts w:ascii="Calibri" w:hAnsi="Calibri"/>
          <w:sz w:val="20"/>
        </w:rPr>
        <w:t>ella struttura.</w:t>
      </w:r>
    </w:p>
    <w:p w:rsidR="00E924E9" w:rsidRPr="00791006" w:rsidRDefault="00E924E9" w:rsidP="00E924E9">
      <w:pPr>
        <w:jc w:val="both"/>
        <w:rPr>
          <w:rFonts w:ascii="Calibri" w:hAnsi="Calibri"/>
          <w:sz w:val="20"/>
        </w:rPr>
      </w:pPr>
    </w:p>
    <w:p w:rsidR="00E924E9" w:rsidRPr="00791006" w:rsidRDefault="00E924E9" w:rsidP="00E924E9">
      <w:pPr>
        <w:jc w:val="both"/>
        <w:rPr>
          <w:rFonts w:ascii="Calibri" w:hAnsi="Calibri"/>
          <w:sz w:val="20"/>
        </w:rPr>
      </w:pPr>
    </w:p>
    <w:p w:rsidR="00E924E9" w:rsidRPr="004D17DA" w:rsidRDefault="00E924E9" w:rsidP="00E924E9">
      <w:pPr>
        <w:pStyle w:val="Corpotesto"/>
        <w:spacing w:after="0"/>
        <w:ind w:left="142"/>
        <w:jc w:val="both"/>
        <w:rPr>
          <w:rFonts w:ascii="Calibri" w:hAnsi="Calibri"/>
          <w:sz w:val="18"/>
          <w:szCs w:val="20"/>
        </w:rPr>
      </w:pPr>
      <w:r w:rsidRPr="00791006">
        <w:rPr>
          <w:rFonts w:ascii="Calibri" w:hAnsi="Calibri"/>
          <w:sz w:val="20"/>
        </w:rPr>
        <w:t>Data ________________                                               Firma _________________________</w:t>
      </w:r>
      <w:r>
        <w:rPr>
          <w:rFonts w:ascii="Calibri" w:hAnsi="Calibri"/>
          <w:sz w:val="20"/>
        </w:rPr>
        <w:t>__________________</w:t>
      </w:r>
    </w:p>
    <w:p w:rsidR="00E924E9" w:rsidRPr="004D17DA" w:rsidRDefault="00E924E9" w:rsidP="00E924E9">
      <w:pPr>
        <w:pStyle w:val="p2"/>
        <w:tabs>
          <w:tab w:val="clear" w:pos="720"/>
          <w:tab w:val="left" w:pos="142"/>
        </w:tabs>
        <w:spacing w:line="276" w:lineRule="auto"/>
        <w:ind w:right="-23"/>
        <w:rPr>
          <w:rFonts w:ascii="Calibri" w:hAnsi="Calibri"/>
          <w:sz w:val="18"/>
        </w:rPr>
      </w:pPr>
    </w:p>
    <w:p w:rsidR="00E924E9" w:rsidRDefault="00E924E9" w:rsidP="00E924E9">
      <w:pPr>
        <w:jc w:val="center"/>
        <w:outlineLvl w:val="0"/>
        <w:rPr>
          <w:rFonts w:ascii="Calibri" w:hAnsi="Calibri" w:cs="Courier New"/>
          <w:bCs/>
          <w:color w:val="0D0D0D"/>
        </w:rPr>
      </w:pPr>
      <w:r>
        <w:rPr>
          <w:rFonts w:ascii="Calibri" w:hAnsi="Calibri"/>
          <w:sz w:val="20"/>
        </w:rPr>
        <w:br w:type="page"/>
      </w:r>
      <w:r w:rsidRPr="0093081A">
        <w:rPr>
          <w:rFonts w:ascii="Calibri" w:hAnsi="Calibri" w:cs="Courier New"/>
          <w:bCs/>
          <w:color w:val="0D0D0D"/>
        </w:rPr>
        <w:lastRenderedPageBreak/>
        <w:t xml:space="preserve">ALLEGATO </w:t>
      </w:r>
      <w:r>
        <w:rPr>
          <w:rFonts w:ascii="Calibri" w:hAnsi="Calibri" w:cs="Courier New"/>
          <w:bCs/>
          <w:color w:val="0D0D0D"/>
        </w:rPr>
        <w:t xml:space="preserve">8 </w:t>
      </w:r>
      <w:r w:rsidRPr="0093081A">
        <w:rPr>
          <w:rFonts w:ascii="Calibri" w:hAnsi="Calibri" w:cs="Courier New"/>
          <w:bCs/>
          <w:color w:val="0D0D0D"/>
        </w:rPr>
        <w:t>ALLA CARTA DEI SERVIZI rev.01</w:t>
      </w:r>
    </w:p>
    <w:p w:rsidR="00E924E9" w:rsidRDefault="00E924E9" w:rsidP="00E924E9">
      <w:pPr>
        <w:jc w:val="center"/>
        <w:rPr>
          <w:rFonts w:ascii="Calibri" w:hAnsi="Calibri" w:cs="Courier New"/>
          <w:bCs/>
          <w:color w:val="0D0D0D"/>
        </w:rPr>
      </w:pPr>
    </w:p>
    <w:p w:rsidR="00E924E9" w:rsidRPr="00295F2F" w:rsidRDefault="00E924E9" w:rsidP="00E924E9">
      <w:pPr>
        <w:jc w:val="center"/>
        <w:outlineLvl w:val="0"/>
        <w:rPr>
          <w:rFonts w:ascii="Calibri" w:hAnsi="Calibri"/>
          <w:b/>
          <w:sz w:val="25"/>
        </w:rPr>
      </w:pPr>
      <w:r w:rsidRPr="00295F2F">
        <w:rPr>
          <w:rFonts w:ascii="Calibri" w:hAnsi="Calibri"/>
          <w:b/>
          <w:sz w:val="25"/>
        </w:rPr>
        <w:t>QUESTIONARIO DI VALUTAZIONE DELLA SODDISFAZIONE DEI FAMILIARI DELL’OSPITE</w:t>
      </w:r>
    </w:p>
    <w:p w:rsidR="00E924E9" w:rsidRDefault="00E924E9" w:rsidP="00E924E9">
      <w:pPr>
        <w:pStyle w:val="NormaleWeb"/>
        <w:spacing w:after="0"/>
        <w:jc w:val="both"/>
        <w:rPr>
          <w:rFonts w:ascii="Calibri" w:hAnsi="Calibri"/>
          <w:kern w:val="0"/>
          <w:sz w:val="18"/>
          <w:szCs w:val="18"/>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Gentile Signora/e La preghiamo di rispondere alle seguenti domande che riguardano il suo personale grado di soddisfazione circa l'ambiente, le prestazioni ed i servizi offerti al Suo parente.</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Compilare il questionario rappresenta un'utile collaborazione per miglioramento dei sevizi e la tutela dei diritti degli anziani.</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La ringraziamo anticipatamente per la collaborazione e per la franchezza dei giudizi positivi o negativi che vorrà esprimere.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1) Come considera il rapporto umano con il personale di assistenza : attenzione,</w:t>
      </w:r>
      <w:r>
        <w:rPr>
          <w:rFonts w:ascii="Calibri" w:hAnsi="Calibri"/>
          <w:kern w:val="0"/>
          <w:sz w:val="20"/>
          <w:szCs w:val="20"/>
        </w:rPr>
        <w:t xml:space="preserve"> premura, ascolto, comprensione</w:t>
      </w:r>
      <w:r w:rsidRPr="003D647D">
        <w:rPr>
          <w:rFonts w:ascii="Calibri" w:hAnsi="Calibri"/>
          <w:kern w:val="0"/>
          <w:sz w:val="20"/>
          <w:szCs w:val="20"/>
        </w:rPr>
        <w:t>?</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 ) ottimo </w:t>
      </w:r>
      <w:r>
        <w:rPr>
          <w:rFonts w:ascii="Calibri" w:hAnsi="Calibri"/>
          <w:kern w:val="0"/>
          <w:sz w:val="20"/>
          <w:szCs w:val="20"/>
        </w:rPr>
        <w:tab/>
      </w:r>
      <w:r w:rsidRPr="003D647D">
        <w:rPr>
          <w:rFonts w:ascii="Calibri" w:hAnsi="Calibri"/>
          <w:kern w:val="0"/>
          <w:sz w:val="20"/>
          <w:szCs w:val="20"/>
        </w:rPr>
        <w:t xml:space="preserve">( ) buono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sufficiente </w:t>
      </w:r>
      <w:r>
        <w:rPr>
          <w:rFonts w:ascii="Calibri" w:hAnsi="Calibri"/>
          <w:kern w:val="0"/>
          <w:sz w:val="20"/>
          <w:szCs w:val="20"/>
        </w:rPr>
        <w:tab/>
      </w:r>
      <w:r w:rsidRPr="003D647D">
        <w:rPr>
          <w:rFonts w:ascii="Calibri" w:hAnsi="Calibri"/>
          <w:kern w:val="0"/>
          <w:sz w:val="20"/>
          <w:szCs w:val="20"/>
        </w:rPr>
        <w:t>( ) insufficiente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2) Se avesse una preoccupazione o problema ne parlerebbe con qualcuno del personale? </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 ) medico </w:t>
      </w:r>
      <w:r>
        <w:rPr>
          <w:rFonts w:ascii="Calibri" w:hAnsi="Calibri"/>
          <w:kern w:val="0"/>
          <w:sz w:val="20"/>
          <w:szCs w:val="20"/>
        </w:rPr>
        <w:tab/>
      </w:r>
      <w:r w:rsidRPr="003D647D">
        <w:rPr>
          <w:rFonts w:ascii="Calibri" w:hAnsi="Calibri"/>
          <w:kern w:val="0"/>
          <w:sz w:val="20"/>
          <w:szCs w:val="20"/>
        </w:rPr>
        <w:t xml:space="preserve">( ) infermiere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direttrice  </w:t>
      </w:r>
      <w:r>
        <w:rPr>
          <w:rFonts w:ascii="Calibri" w:hAnsi="Calibri"/>
          <w:kern w:val="0"/>
          <w:sz w:val="20"/>
          <w:szCs w:val="20"/>
        </w:rPr>
        <w:tab/>
      </w:r>
      <w:r w:rsidRPr="003D647D">
        <w:rPr>
          <w:rFonts w:ascii="Calibri" w:hAnsi="Calibri"/>
          <w:kern w:val="0"/>
          <w:sz w:val="20"/>
          <w:szCs w:val="20"/>
        </w:rPr>
        <w:t xml:space="preserve">( ) ASA/OSS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 altro</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3) Come valuta la disponibilità dei medici ad informarLa circa le condi</w:t>
      </w:r>
      <w:r>
        <w:rPr>
          <w:rFonts w:ascii="Calibri" w:hAnsi="Calibri"/>
          <w:kern w:val="0"/>
          <w:sz w:val="20"/>
          <w:szCs w:val="20"/>
        </w:rPr>
        <w:t>zioni di salute del Suo parente</w:t>
      </w:r>
      <w:r w:rsidRPr="003D647D">
        <w:rPr>
          <w:rFonts w:ascii="Calibri" w:hAnsi="Calibri"/>
          <w:kern w:val="0"/>
          <w:sz w:val="20"/>
          <w:szCs w:val="20"/>
        </w:rPr>
        <w:t>?</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 ) ottimo </w:t>
      </w:r>
      <w:r>
        <w:rPr>
          <w:rFonts w:ascii="Calibri" w:hAnsi="Calibri"/>
          <w:kern w:val="0"/>
          <w:sz w:val="20"/>
          <w:szCs w:val="20"/>
        </w:rPr>
        <w:tab/>
      </w:r>
      <w:r w:rsidRPr="003D647D">
        <w:rPr>
          <w:rFonts w:ascii="Calibri" w:hAnsi="Calibri"/>
          <w:kern w:val="0"/>
          <w:sz w:val="20"/>
          <w:szCs w:val="20"/>
        </w:rPr>
        <w:t xml:space="preserve">( ) buono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sufficiente </w:t>
      </w:r>
      <w:r>
        <w:rPr>
          <w:rFonts w:ascii="Calibri" w:hAnsi="Calibri"/>
          <w:kern w:val="0"/>
          <w:sz w:val="20"/>
          <w:szCs w:val="20"/>
        </w:rPr>
        <w:tab/>
      </w:r>
      <w:r w:rsidRPr="003D647D">
        <w:rPr>
          <w:rFonts w:ascii="Calibri" w:hAnsi="Calibri"/>
          <w:kern w:val="0"/>
          <w:sz w:val="20"/>
          <w:szCs w:val="20"/>
        </w:rPr>
        <w:t>( ) insufficiente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4) Come valuta il livello di conoscenza del personale sulle difficoltà di comunicazione del Suo par</w:t>
      </w:r>
      <w:r>
        <w:rPr>
          <w:rFonts w:ascii="Calibri" w:hAnsi="Calibri"/>
          <w:kern w:val="0"/>
          <w:sz w:val="20"/>
          <w:szCs w:val="20"/>
        </w:rPr>
        <w:t>ente: vista, linguaggio, udito</w:t>
      </w:r>
      <w:r w:rsidRPr="003D647D">
        <w:rPr>
          <w:rFonts w:ascii="Calibri" w:hAnsi="Calibri"/>
          <w:kern w:val="0"/>
          <w:sz w:val="20"/>
          <w:szCs w:val="20"/>
        </w:rPr>
        <w:t>?</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 ) ottimo </w:t>
      </w:r>
      <w:r>
        <w:rPr>
          <w:rFonts w:ascii="Calibri" w:hAnsi="Calibri"/>
          <w:kern w:val="0"/>
          <w:sz w:val="20"/>
          <w:szCs w:val="20"/>
        </w:rPr>
        <w:tab/>
      </w:r>
      <w:r w:rsidRPr="003D647D">
        <w:rPr>
          <w:rFonts w:ascii="Calibri" w:hAnsi="Calibri"/>
          <w:kern w:val="0"/>
          <w:sz w:val="20"/>
          <w:szCs w:val="20"/>
        </w:rPr>
        <w:t xml:space="preserve">( ) buono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sufficiente </w:t>
      </w:r>
      <w:r>
        <w:rPr>
          <w:rFonts w:ascii="Calibri" w:hAnsi="Calibri"/>
          <w:kern w:val="0"/>
          <w:sz w:val="20"/>
          <w:szCs w:val="20"/>
        </w:rPr>
        <w:tab/>
      </w:r>
      <w:r w:rsidRPr="003D647D">
        <w:rPr>
          <w:rFonts w:ascii="Calibri" w:hAnsi="Calibri"/>
          <w:kern w:val="0"/>
          <w:sz w:val="20"/>
          <w:szCs w:val="20"/>
        </w:rPr>
        <w:t>( ) insufficiente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5) Come valuta la raccolta</w:t>
      </w:r>
      <w:r>
        <w:rPr>
          <w:rFonts w:ascii="Calibri" w:hAnsi="Calibri"/>
          <w:kern w:val="0"/>
          <w:sz w:val="20"/>
          <w:szCs w:val="20"/>
        </w:rPr>
        <w:t xml:space="preserve"> dati, la visita che precede l'</w:t>
      </w:r>
      <w:r w:rsidRPr="003D647D">
        <w:rPr>
          <w:rFonts w:ascii="Calibri" w:hAnsi="Calibri"/>
          <w:kern w:val="0"/>
          <w:sz w:val="20"/>
          <w:szCs w:val="20"/>
        </w:rPr>
        <w:t xml:space="preserve">ingresso </w:t>
      </w:r>
      <w:r>
        <w:rPr>
          <w:rFonts w:ascii="Calibri" w:hAnsi="Calibri"/>
          <w:kern w:val="0"/>
          <w:sz w:val="20"/>
          <w:szCs w:val="20"/>
        </w:rPr>
        <w:t>nella Residenza</w:t>
      </w:r>
      <w:r w:rsidRPr="003D647D">
        <w:rPr>
          <w:rFonts w:ascii="Calibri" w:hAnsi="Calibri"/>
          <w:kern w:val="0"/>
          <w:sz w:val="20"/>
          <w:szCs w:val="20"/>
        </w:rPr>
        <w:t xml:space="preserve">? </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 ) ottimo </w:t>
      </w:r>
      <w:r>
        <w:rPr>
          <w:rFonts w:ascii="Calibri" w:hAnsi="Calibri"/>
          <w:kern w:val="0"/>
          <w:sz w:val="20"/>
          <w:szCs w:val="20"/>
        </w:rPr>
        <w:tab/>
      </w:r>
      <w:r w:rsidRPr="003D647D">
        <w:rPr>
          <w:rFonts w:ascii="Calibri" w:hAnsi="Calibri"/>
          <w:kern w:val="0"/>
          <w:sz w:val="20"/>
          <w:szCs w:val="20"/>
        </w:rPr>
        <w:t xml:space="preserve">( ) buono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sufficiente </w:t>
      </w:r>
      <w:r>
        <w:rPr>
          <w:rFonts w:ascii="Calibri" w:hAnsi="Calibri"/>
          <w:kern w:val="0"/>
          <w:sz w:val="20"/>
          <w:szCs w:val="20"/>
        </w:rPr>
        <w:tab/>
      </w:r>
      <w:r w:rsidRPr="003D647D">
        <w:rPr>
          <w:rFonts w:ascii="Calibri" w:hAnsi="Calibri"/>
          <w:kern w:val="0"/>
          <w:sz w:val="20"/>
          <w:szCs w:val="20"/>
        </w:rPr>
        <w:t>( ) insufficiente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6)Come giudica i rapporti del suo parente con gli altri ospiti della </w:t>
      </w:r>
      <w:r>
        <w:rPr>
          <w:rFonts w:ascii="Calibri" w:hAnsi="Calibri"/>
          <w:kern w:val="0"/>
          <w:sz w:val="20"/>
          <w:szCs w:val="20"/>
        </w:rPr>
        <w:t>nella Residenza</w:t>
      </w:r>
      <w:r w:rsidRPr="003D647D">
        <w:rPr>
          <w:rFonts w:ascii="Calibri" w:hAnsi="Calibri"/>
          <w:kern w:val="0"/>
          <w:sz w:val="20"/>
          <w:szCs w:val="20"/>
        </w:rPr>
        <w:t>?</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 ottimo ( ) buoni ( ) tollerabili ( ) difficili</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7) Come valuta il livello di cura dell' igiene personale:toilette,bagno,cambio biancheria personale?</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 ) ottimo </w:t>
      </w:r>
      <w:r>
        <w:rPr>
          <w:rFonts w:ascii="Calibri" w:hAnsi="Calibri"/>
          <w:kern w:val="0"/>
          <w:sz w:val="20"/>
          <w:szCs w:val="20"/>
        </w:rPr>
        <w:tab/>
      </w:r>
      <w:r w:rsidRPr="003D647D">
        <w:rPr>
          <w:rFonts w:ascii="Calibri" w:hAnsi="Calibri"/>
          <w:kern w:val="0"/>
          <w:sz w:val="20"/>
          <w:szCs w:val="20"/>
        </w:rPr>
        <w:t xml:space="preserve">( ) buono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sufficiente </w:t>
      </w:r>
      <w:r>
        <w:rPr>
          <w:rFonts w:ascii="Calibri" w:hAnsi="Calibri"/>
          <w:kern w:val="0"/>
          <w:sz w:val="20"/>
          <w:szCs w:val="20"/>
        </w:rPr>
        <w:tab/>
      </w:r>
      <w:r w:rsidRPr="003D647D">
        <w:rPr>
          <w:rFonts w:ascii="Calibri" w:hAnsi="Calibri"/>
          <w:kern w:val="0"/>
          <w:sz w:val="20"/>
          <w:szCs w:val="20"/>
        </w:rPr>
        <w:t>( ) insufficiente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8) Come valuta il rispetto della privacy durante le attività assistenziali?</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 ) ottimo </w:t>
      </w:r>
      <w:r>
        <w:rPr>
          <w:rFonts w:ascii="Calibri" w:hAnsi="Calibri"/>
          <w:kern w:val="0"/>
          <w:sz w:val="20"/>
          <w:szCs w:val="20"/>
        </w:rPr>
        <w:tab/>
      </w:r>
      <w:r w:rsidRPr="003D647D">
        <w:rPr>
          <w:rFonts w:ascii="Calibri" w:hAnsi="Calibri"/>
          <w:kern w:val="0"/>
          <w:sz w:val="20"/>
          <w:szCs w:val="20"/>
        </w:rPr>
        <w:t xml:space="preserve">( ) buono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sufficiente </w:t>
      </w:r>
      <w:r>
        <w:rPr>
          <w:rFonts w:ascii="Calibri" w:hAnsi="Calibri"/>
          <w:kern w:val="0"/>
          <w:sz w:val="20"/>
          <w:szCs w:val="20"/>
        </w:rPr>
        <w:tab/>
      </w:r>
      <w:r w:rsidRPr="003D647D">
        <w:rPr>
          <w:rFonts w:ascii="Calibri" w:hAnsi="Calibri"/>
          <w:kern w:val="0"/>
          <w:sz w:val="20"/>
          <w:szCs w:val="20"/>
        </w:rPr>
        <w:t>( ) insufficiente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9) Come giudica l' adeguatezza dell' orario della sveglia e del sonno?</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 ) ottimo </w:t>
      </w:r>
      <w:r>
        <w:rPr>
          <w:rFonts w:ascii="Calibri" w:hAnsi="Calibri"/>
          <w:kern w:val="0"/>
          <w:sz w:val="20"/>
          <w:szCs w:val="20"/>
        </w:rPr>
        <w:tab/>
      </w:r>
      <w:r w:rsidRPr="003D647D">
        <w:rPr>
          <w:rFonts w:ascii="Calibri" w:hAnsi="Calibri"/>
          <w:kern w:val="0"/>
          <w:sz w:val="20"/>
          <w:szCs w:val="20"/>
        </w:rPr>
        <w:t xml:space="preserve">( ) buono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sufficiente </w:t>
      </w:r>
      <w:r>
        <w:rPr>
          <w:rFonts w:ascii="Calibri" w:hAnsi="Calibri"/>
          <w:kern w:val="0"/>
          <w:sz w:val="20"/>
          <w:szCs w:val="20"/>
        </w:rPr>
        <w:tab/>
      </w:r>
      <w:r w:rsidRPr="003D647D">
        <w:rPr>
          <w:rFonts w:ascii="Calibri" w:hAnsi="Calibri"/>
          <w:kern w:val="0"/>
          <w:sz w:val="20"/>
          <w:szCs w:val="20"/>
        </w:rPr>
        <w:t>( ) insufficiente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10) Come valuta il livello di pulizia degli amb</w:t>
      </w:r>
      <w:r>
        <w:rPr>
          <w:rFonts w:ascii="Calibri" w:hAnsi="Calibri"/>
          <w:kern w:val="0"/>
          <w:sz w:val="20"/>
          <w:szCs w:val="20"/>
        </w:rPr>
        <w:t>ienti: camera, servizi igienici</w:t>
      </w:r>
      <w:r w:rsidRPr="003D647D">
        <w:rPr>
          <w:rFonts w:ascii="Calibri" w:hAnsi="Calibri"/>
          <w:kern w:val="0"/>
          <w:sz w:val="20"/>
          <w:szCs w:val="20"/>
        </w:rPr>
        <w:t>?</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 ) ottimo </w:t>
      </w:r>
      <w:r>
        <w:rPr>
          <w:rFonts w:ascii="Calibri" w:hAnsi="Calibri"/>
          <w:kern w:val="0"/>
          <w:sz w:val="20"/>
          <w:szCs w:val="20"/>
        </w:rPr>
        <w:tab/>
      </w:r>
      <w:r w:rsidRPr="003D647D">
        <w:rPr>
          <w:rFonts w:ascii="Calibri" w:hAnsi="Calibri"/>
          <w:kern w:val="0"/>
          <w:sz w:val="20"/>
          <w:szCs w:val="20"/>
        </w:rPr>
        <w:t xml:space="preserve">( ) buono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sufficiente </w:t>
      </w:r>
      <w:r>
        <w:rPr>
          <w:rFonts w:ascii="Calibri" w:hAnsi="Calibri"/>
          <w:kern w:val="0"/>
          <w:sz w:val="20"/>
          <w:szCs w:val="20"/>
        </w:rPr>
        <w:tab/>
      </w:r>
      <w:r w:rsidRPr="003D647D">
        <w:rPr>
          <w:rFonts w:ascii="Calibri" w:hAnsi="Calibri"/>
          <w:kern w:val="0"/>
          <w:sz w:val="20"/>
          <w:szCs w:val="20"/>
        </w:rPr>
        <w:t>( ) insufficiente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11) Come considera l'adeguatezza degli arredi (letto,poltrone</w:t>
      </w:r>
      <w:r>
        <w:rPr>
          <w:rFonts w:ascii="Calibri" w:hAnsi="Calibri"/>
          <w:kern w:val="0"/>
          <w:sz w:val="20"/>
          <w:szCs w:val="20"/>
        </w:rPr>
        <w:t>, ecc.</w:t>
      </w:r>
      <w:r w:rsidRPr="003D647D">
        <w:rPr>
          <w:rFonts w:ascii="Calibri" w:hAnsi="Calibri"/>
          <w:kern w:val="0"/>
          <w:sz w:val="20"/>
          <w:szCs w:val="20"/>
        </w:rPr>
        <w:t>),sistema di chiamata, temperatura ambienti, adeguatezza luci?</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 ) ottimo </w:t>
      </w:r>
      <w:r>
        <w:rPr>
          <w:rFonts w:ascii="Calibri" w:hAnsi="Calibri"/>
          <w:kern w:val="0"/>
          <w:sz w:val="20"/>
          <w:szCs w:val="20"/>
        </w:rPr>
        <w:tab/>
      </w:r>
      <w:r w:rsidRPr="003D647D">
        <w:rPr>
          <w:rFonts w:ascii="Calibri" w:hAnsi="Calibri"/>
          <w:kern w:val="0"/>
          <w:sz w:val="20"/>
          <w:szCs w:val="20"/>
        </w:rPr>
        <w:t xml:space="preserve">( ) buono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sufficiente </w:t>
      </w:r>
      <w:r>
        <w:rPr>
          <w:rFonts w:ascii="Calibri" w:hAnsi="Calibri"/>
          <w:kern w:val="0"/>
          <w:sz w:val="20"/>
          <w:szCs w:val="20"/>
        </w:rPr>
        <w:tab/>
      </w:r>
      <w:r w:rsidRPr="003D647D">
        <w:rPr>
          <w:rFonts w:ascii="Calibri" w:hAnsi="Calibri"/>
          <w:kern w:val="0"/>
          <w:sz w:val="20"/>
          <w:szCs w:val="20"/>
        </w:rPr>
        <w:t>( ) insufficiente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12) Come valuta gli orari concessi per</w:t>
      </w:r>
      <w:r>
        <w:rPr>
          <w:rFonts w:ascii="Calibri" w:hAnsi="Calibri"/>
          <w:kern w:val="0"/>
          <w:sz w:val="20"/>
          <w:szCs w:val="20"/>
        </w:rPr>
        <w:t xml:space="preserve"> la visita dei parenti ed amici</w:t>
      </w:r>
      <w:r w:rsidRPr="003D647D">
        <w:rPr>
          <w:rFonts w:ascii="Calibri" w:hAnsi="Calibri"/>
          <w:kern w:val="0"/>
          <w:sz w:val="20"/>
          <w:szCs w:val="20"/>
        </w:rPr>
        <w:t>?</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 ) ottimo </w:t>
      </w:r>
      <w:r>
        <w:rPr>
          <w:rFonts w:ascii="Calibri" w:hAnsi="Calibri"/>
          <w:kern w:val="0"/>
          <w:sz w:val="20"/>
          <w:szCs w:val="20"/>
        </w:rPr>
        <w:tab/>
      </w:r>
      <w:r w:rsidRPr="003D647D">
        <w:rPr>
          <w:rFonts w:ascii="Calibri" w:hAnsi="Calibri"/>
          <w:kern w:val="0"/>
          <w:sz w:val="20"/>
          <w:szCs w:val="20"/>
        </w:rPr>
        <w:t xml:space="preserve">( ) buono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sufficiente </w:t>
      </w:r>
      <w:r>
        <w:rPr>
          <w:rFonts w:ascii="Calibri" w:hAnsi="Calibri"/>
          <w:kern w:val="0"/>
          <w:sz w:val="20"/>
          <w:szCs w:val="20"/>
        </w:rPr>
        <w:tab/>
      </w:r>
      <w:r w:rsidRPr="003D647D">
        <w:rPr>
          <w:rFonts w:ascii="Calibri" w:hAnsi="Calibri"/>
          <w:kern w:val="0"/>
          <w:sz w:val="20"/>
          <w:szCs w:val="20"/>
        </w:rPr>
        <w:t>( ) insufficiente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13) Come valuta la disponibilità degli spazi all' interno della R.S.A. per incontrare il suo parente?</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 ) ottimo </w:t>
      </w:r>
      <w:r>
        <w:rPr>
          <w:rFonts w:ascii="Calibri" w:hAnsi="Calibri"/>
          <w:kern w:val="0"/>
          <w:sz w:val="20"/>
          <w:szCs w:val="20"/>
        </w:rPr>
        <w:tab/>
      </w:r>
      <w:r w:rsidRPr="003D647D">
        <w:rPr>
          <w:rFonts w:ascii="Calibri" w:hAnsi="Calibri"/>
          <w:kern w:val="0"/>
          <w:sz w:val="20"/>
          <w:szCs w:val="20"/>
        </w:rPr>
        <w:t xml:space="preserve">( ) buono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sufficiente </w:t>
      </w:r>
      <w:r>
        <w:rPr>
          <w:rFonts w:ascii="Calibri" w:hAnsi="Calibri"/>
          <w:kern w:val="0"/>
          <w:sz w:val="20"/>
          <w:szCs w:val="20"/>
        </w:rPr>
        <w:tab/>
      </w:r>
      <w:r w:rsidRPr="003D647D">
        <w:rPr>
          <w:rFonts w:ascii="Calibri" w:hAnsi="Calibri"/>
          <w:kern w:val="0"/>
          <w:sz w:val="20"/>
          <w:szCs w:val="20"/>
        </w:rPr>
        <w:t>( ) insufficiente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14) Come giudica il servizi</w:t>
      </w:r>
      <w:r>
        <w:rPr>
          <w:rFonts w:ascii="Calibri" w:hAnsi="Calibri"/>
          <w:kern w:val="0"/>
          <w:sz w:val="20"/>
          <w:szCs w:val="20"/>
        </w:rPr>
        <w:t>o di alimentazione- idratazione</w:t>
      </w:r>
      <w:r w:rsidRPr="003D647D">
        <w:rPr>
          <w:rFonts w:ascii="Calibri" w:hAnsi="Calibri"/>
          <w:kern w:val="0"/>
          <w:sz w:val="20"/>
          <w:szCs w:val="20"/>
        </w:rPr>
        <w:t>: qualità de</w:t>
      </w:r>
      <w:r>
        <w:rPr>
          <w:rFonts w:ascii="Calibri" w:hAnsi="Calibri"/>
          <w:kern w:val="0"/>
          <w:sz w:val="20"/>
          <w:szCs w:val="20"/>
        </w:rPr>
        <w:t>l vitto, quantità, varietà pasti</w:t>
      </w:r>
      <w:r w:rsidRPr="003D647D">
        <w:rPr>
          <w:rFonts w:ascii="Calibri" w:hAnsi="Calibri"/>
          <w:kern w:val="0"/>
          <w:sz w:val="20"/>
          <w:szCs w:val="20"/>
        </w:rPr>
        <w:t xml:space="preserve">? </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 ) ottimo </w:t>
      </w:r>
      <w:r>
        <w:rPr>
          <w:rFonts w:ascii="Calibri" w:hAnsi="Calibri"/>
          <w:kern w:val="0"/>
          <w:sz w:val="20"/>
          <w:szCs w:val="20"/>
        </w:rPr>
        <w:tab/>
      </w:r>
      <w:r w:rsidRPr="003D647D">
        <w:rPr>
          <w:rFonts w:ascii="Calibri" w:hAnsi="Calibri"/>
          <w:kern w:val="0"/>
          <w:sz w:val="20"/>
          <w:szCs w:val="20"/>
        </w:rPr>
        <w:t xml:space="preserve">( ) buono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sufficiente </w:t>
      </w:r>
      <w:r>
        <w:rPr>
          <w:rFonts w:ascii="Calibri" w:hAnsi="Calibri"/>
          <w:kern w:val="0"/>
          <w:sz w:val="20"/>
          <w:szCs w:val="20"/>
        </w:rPr>
        <w:tab/>
      </w:r>
      <w:r w:rsidRPr="003D647D">
        <w:rPr>
          <w:rFonts w:ascii="Calibri" w:hAnsi="Calibri"/>
          <w:kern w:val="0"/>
          <w:sz w:val="20"/>
          <w:szCs w:val="20"/>
        </w:rPr>
        <w:t>( ) insufficiente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15) Come giu</w:t>
      </w:r>
      <w:r>
        <w:rPr>
          <w:rFonts w:ascii="Calibri" w:hAnsi="Calibri"/>
          <w:kern w:val="0"/>
          <w:sz w:val="20"/>
          <w:szCs w:val="20"/>
        </w:rPr>
        <w:t>dica il servizio in sala pranzo</w:t>
      </w:r>
      <w:r w:rsidRPr="003D647D">
        <w:rPr>
          <w:rFonts w:ascii="Calibri" w:hAnsi="Calibri"/>
          <w:kern w:val="0"/>
          <w:sz w:val="20"/>
          <w:szCs w:val="20"/>
        </w:rPr>
        <w:t>?</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lastRenderedPageBreak/>
        <w:t xml:space="preserve">( ) ottimo </w:t>
      </w:r>
      <w:r>
        <w:rPr>
          <w:rFonts w:ascii="Calibri" w:hAnsi="Calibri"/>
          <w:kern w:val="0"/>
          <w:sz w:val="20"/>
          <w:szCs w:val="20"/>
        </w:rPr>
        <w:tab/>
      </w:r>
      <w:r w:rsidRPr="003D647D">
        <w:rPr>
          <w:rFonts w:ascii="Calibri" w:hAnsi="Calibri"/>
          <w:kern w:val="0"/>
          <w:sz w:val="20"/>
          <w:szCs w:val="20"/>
        </w:rPr>
        <w:t xml:space="preserve">( ) buono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sufficiente </w:t>
      </w:r>
      <w:r>
        <w:rPr>
          <w:rFonts w:ascii="Calibri" w:hAnsi="Calibri"/>
          <w:kern w:val="0"/>
          <w:sz w:val="20"/>
          <w:szCs w:val="20"/>
        </w:rPr>
        <w:tab/>
      </w:r>
      <w:r w:rsidRPr="003D647D">
        <w:rPr>
          <w:rFonts w:ascii="Calibri" w:hAnsi="Calibri"/>
          <w:kern w:val="0"/>
          <w:sz w:val="20"/>
          <w:szCs w:val="20"/>
        </w:rPr>
        <w:t>( ) insufficiente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16) Come valuta le attività di animazione :attività occupazionali,lavori di gruppo, feste, uscite, giochi?</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 ) ottimo </w:t>
      </w:r>
      <w:r>
        <w:rPr>
          <w:rFonts w:ascii="Calibri" w:hAnsi="Calibri"/>
          <w:kern w:val="0"/>
          <w:sz w:val="20"/>
          <w:szCs w:val="20"/>
        </w:rPr>
        <w:tab/>
      </w:r>
      <w:r w:rsidRPr="003D647D">
        <w:rPr>
          <w:rFonts w:ascii="Calibri" w:hAnsi="Calibri"/>
          <w:kern w:val="0"/>
          <w:sz w:val="20"/>
          <w:szCs w:val="20"/>
        </w:rPr>
        <w:t xml:space="preserve">( ) buono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sufficiente </w:t>
      </w:r>
      <w:r>
        <w:rPr>
          <w:rFonts w:ascii="Calibri" w:hAnsi="Calibri"/>
          <w:kern w:val="0"/>
          <w:sz w:val="20"/>
          <w:szCs w:val="20"/>
        </w:rPr>
        <w:tab/>
      </w:r>
      <w:r w:rsidRPr="003D647D">
        <w:rPr>
          <w:rFonts w:ascii="Calibri" w:hAnsi="Calibri"/>
          <w:kern w:val="0"/>
          <w:sz w:val="20"/>
          <w:szCs w:val="20"/>
        </w:rPr>
        <w:t>( ) insufficiente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17) Come giudica la possibilità di uscire dalla struttura per brevi periodi : p</w:t>
      </w:r>
      <w:r>
        <w:rPr>
          <w:rFonts w:ascii="Calibri" w:hAnsi="Calibri"/>
          <w:kern w:val="0"/>
          <w:sz w:val="20"/>
          <w:szCs w:val="20"/>
        </w:rPr>
        <w:t>ranzo domenicale,fine settimana</w:t>
      </w:r>
      <w:r w:rsidRPr="003D647D">
        <w:rPr>
          <w:rFonts w:ascii="Calibri" w:hAnsi="Calibri"/>
          <w:kern w:val="0"/>
          <w:sz w:val="20"/>
          <w:szCs w:val="20"/>
        </w:rPr>
        <w:t xml:space="preserve">? </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xml:space="preserve">( ) ottimo </w:t>
      </w:r>
      <w:r>
        <w:rPr>
          <w:rFonts w:ascii="Calibri" w:hAnsi="Calibri"/>
          <w:kern w:val="0"/>
          <w:sz w:val="20"/>
          <w:szCs w:val="20"/>
        </w:rPr>
        <w:tab/>
      </w:r>
      <w:r w:rsidRPr="003D647D">
        <w:rPr>
          <w:rFonts w:ascii="Calibri" w:hAnsi="Calibri"/>
          <w:kern w:val="0"/>
          <w:sz w:val="20"/>
          <w:szCs w:val="20"/>
        </w:rPr>
        <w:t xml:space="preserve">( ) buono </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xml:space="preserve">( ) sufficiente </w:t>
      </w:r>
      <w:r>
        <w:rPr>
          <w:rFonts w:ascii="Calibri" w:hAnsi="Calibri"/>
          <w:kern w:val="0"/>
          <w:sz w:val="20"/>
          <w:szCs w:val="20"/>
        </w:rPr>
        <w:tab/>
      </w:r>
      <w:r w:rsidRPr="003D647D">
        <w:rPr>
          <w:rFonts w:ascii="Calibri" w:hAnsi="Calibri"/>
          <w:kern w:val="0"/>
          <w:sz w:val="20"/>
          <w:szCs w:val="20"/>
        </w:rPr>
        <w:t>( ) insufficiente</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18) In quale misura le cure ricevute in R.S.A. abbiano migliorato la qualità di vita del suo parente?</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 tanto</w:t>
      </w:r>
      <w:r>
        <w:rPr>
          <w:rFonts w:ascii="Calibri" w:hAnsi="Calibri"/>
          <w:kern w:val="0"/>
          <w:sz w:val="20"/>
          <w:szCs w:val="20"/>
        </w:rPr>
        <w:tab/>
      </w:r>
      <w:r>
        <w:rPr>
          <w:rFonts w:ascii="Calibri" w:hAnsi="Calibri"/>
          <w:kern w:val="0"/>
          <w:sz w:val="20"/>
          <w:szCs w:val="20"/>
        </w:rPr>
        <w:tab/>
        <w:t>( ) discretamente</w:t>
      </w:r>
      <w:r>
        <w:rPr>
          <w:rFonts w:ascii="Calibri" w:hAnsi="Calibri"/>
          <w:kern w:val="0"/>
          <w:sz w:val="20"/>
          <w:szCs w:val="20"/>
        </w:rPr>
        <w:tab/>
      </w:r>
      <w:r>
        <w:rPr>
          <w:rFonts w:ascii="Calibri" w:hAnsi="Calibri"/>
          <w:kern w:val="0"/>
          <w:sz w:val="20"/>
          <w:szCs w:val="20"/>
        </w:rPr>
        <w:tab/>
        <w:t>( ) poco</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 nulla</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19) In quale misura le cure ricevute dal suo parente cor</w:t>
      </w:r>
      <w:r>
        <w:rPr>
          <w:rFonts w:ascii="Calibri" w:hAnsi="Calibri"/>
          <w:kern w:val="0"/>
          <w:sz w:val="20"/>
          <w:szCs w:val="20"/>
        </w:rPr>
        <w:t>rispondono alle sue aspettative</w:t>
      </w:r>
      <w:r w:rsidRPr="003D647D">
        <w:rPr>
          <w:rFonts w:ascii="Calibri" w:hAnsi="Calibri"/>
          <w:kern w:val="0"/>
          <w:sz w:val="20"/>
          <w:szCs w:val="20"/>
        </w:rPr>
        <w:t>?</w:t>
      </w: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 ) tanto</w:t>
      </w:r>
      <w:r>
        <w:rPr>
          <w:rFonts w:ascii="Calibri" w:hAnsi="Calibri"/>
          <w:kern w:val="0"/>
          <w:sz w:val="20"/>
          <w:szCs w:val="20"/>
        </w:rPr>
        <w:tab/>
      </w:r>
      <w:r>
        <w:rPr>
          <w:rFonts w:ascii="Calibri" w:hAnsi="Calibri"/>
          <w:kern w:val="0"/>
          <w:sz w:val="20"/>
          <w:szCs w:val="20"/>
        </w:rPr>
        <w:tab/>
        <w:t>( ) discretamente</w:t>
      </w:r>
      <w:r>
        <w:rPr>
          <w:rFonts w:ascii="Calibri" w:hAnsi="Calibri"/>
          <w:kern w:val="0"/>
          <w:sz w:val="20"/>
          <w:szCs w:val="20"/>
        </w:rPr>
        <w:tab/>
      </w:r>
      <w:r>
        <w:rPr>
          <w:rFonts w:ascii="Calibri" w:hAnsi="Calibri"/>
          <w:kern w:val="0"/>
          <w:sz w:val="20"/>
          <w:szCs w:val="20"/>
        </w:rPr>
        <w:tab/>
        <w:t>( ) poco</w:t>
      </w:r>
      <w:r>
        <w:rPr>
          <w:rFonts w:ascii="Calibri" w:hAnsi="Calibri"/>
          <w:kern w:val="0"/>
          <w:sz w:val="20"/>
          <w:szCs w:val="20"/>
        </w:rPr>
        <w:tab/>
      </w:r>
      <w:r>
        <w:rPr>
          <w:rFonts w:ascii="Calibri" w:hAnsi="Calibri"/>
          <w:kern w:val="0"/>
          <w:sz w:val="20"/>
          <w:szCs w:val="20"/>
        </w:rPr>
        <w:tab/>
      </w:r>
      <w:r w:rsidRPr="003D647D">
        <w:rPr>
          <w:rFonts w:ascii="Calibri" w:hAnsi="Calibri"/>
          <w:kern w:val="0"/>
          <w:sz w:val="20"/>
          <w:szCs w:val="20"/>
        </w:rPr>
        <w:t>( ) nulla</w:t>
      </w: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20) Osservazioni,critiche suggerimenti o proposte per migliorare il servizio.</w:t>
      </w:r>
    </w:p>
    <w:p w:rsidR="00E924E9"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_______________________________________________________________________________</w:t>
      </w:r>
      <w:r>
        <w:rPr>
          <w:rFonts w:ascii="Calibri" w:hAnsi="Calibri"/>
          <w:kern w:val="0"/>
          <w:sz w:val="20"/>
          <w:szCs w:val="20"/>
        </w:rPr>
        <w:t>________________</w:t>
      </w:r>
    </w:p>
    <w:p w:rsidR="00E924E9" w:rsidRDefault="00E924E9" w:rsidP="00E924E9">
      <w:pPr>
        <w:pStyle w:val="NormaleWeb"/>
        <w:spacing w:before="0" w:after="0"/>
        <w:jc w:val="both"/>
        <w:rPr>
          <w:rFonts w:ascii="Calibri" w:hAnsi="Calibri"/>
          <w:kern w:val="0"/>
          <w:sz w:val="20"/>
          <w:szCs w:val="20"/>
        </w:rPr>
      </w:pPr>
    </w:p>
    <w:p w:rsidR="00E924E9"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________________________________________________________________________________________________</w:t>
      </w:r>
    </w:p>
    <w:p w:rsidR="00E924E9"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r w:rsidRPr="003D647D">
        <w:rPr>
          <w:rFonts w:ascii="Calibri" w:hAnsi="Calibri"/>
          <w:kern w:val="0"/>
          <w:sz w:val="20"/>
          <w:szCs w:val="20"/>
        </w:rPr>
        <w:t>________________________________________________________________________________________________</w:t>
      </w:r>
    </w:p>
    <w:p w:rsidR="00E924E9" w:rsidRDefault="00E924E9" w:rsidP="00E924E9">
      <w:pPr>
        <w:pStyle w:val="NormaleWeb"/>
        <w:spacing w:before="0" w:after="0"/>
        <w:jc w:val="both"/>
        <w:rPr>
          <w:rFonts w:ascii="Calibri" w:hAnsi="Calibri"/>
          <w:kern w:val="0"/>
          <w:sz w:val="20"/>
          <w:szCs w:val="20"/>
        </w:rPr>
      </w:pPr>
    </w:p>
    <w:p w:rsidR="00E924E9"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outlineLvl w:val="0"/>
        <w:rPr>
          <w:rFonts w:ascii="Calibri" w:hAnsi="Calibri"/>
          <w:b/>
          <w:kern w:val="0"/>
          <w:sz w:val="20"/>
          <w:szCs w:val="20"/>
          <w:u w:val="single"/>
        </w:rPr>
      </w:pPr>
      <w:r w:rsidRPr="003D647D">
        <w:rPr>
          <w:rFonts w:ascii="Calibri" w:hAnsi="Calibri"/>
          <w:b/>
          <w:kern w:val="0"/>
          <w:sz w:val="20"/>
          <w:szCs w:val="20"/>
          <w:u w:val="single"/>
        </w:rPr>
        <w:t>N.B.: il questionario è ANONIMO, chi vuole può firmarlo.</w:t>
      </w:r>
    </w:p>
    <w:p w:rsidR="00E924E9"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outlineLvl w:val="0"/>
        <w:rPr>
          <w:rFonts w:ascii="Calibri" w:hAnsi="Calibri"/>
          <w:kern w:val="0"/>
          <w:sz w:val="20"/>
          <w:szCs w:val="20"/>
        </w:rPr>
      </w:pPr>
      <w:r w:rsidRPr="003D647D">
        <w:rPr>
          <w:rFonts w:ascii="Calibri" w:hAnsi="Calibri"/>
          <w:kern w:val="0"/>
          <w:sz w:val="20"/>
          <w:szCs w:val="20"/>
        </w:rPr>
        <w:t>Il questionario può essere imbucato nell' apposita cassetta situata all'ingresso della struttura.</w:t>
      </w:r>
    </w:p>
    <w:p w:rsidR="00E924E9"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pStyle w:val="NormaleWeb"/>
        <w:spacing w:before="0" w:after="0"/>
        <w:jc w:val="both"/>
        <w:rPr>
          <w:rFonts w:ascii="Calibri" w:hAnsi="Calibri"/>
          <w:kern w:val="0"/>
          <w:sz w:val="20"/>
          <w:szCs w:val="20"/>
        </w:rPr>
      </w:pPr>
    </w:p>
    <w:p w:rsidR="00E924E9" w:rsidRPr="003D647D" w:rsidRDefault="00E924E9" w:rsidP="00E924E9">
      <w:pPr>
        <w:jc w:val="center"/>
        <w:rPr>
          <w:rFonts w:ascii="Calibri" w:hAnsi="Calibri" w:cs="Courier New"/>
          <w:bCs/>
          <w:color w:val="0D0D0D"/>
          <w:sz w:val="20"/>
        </w:rPr>
      </w:pPr>
      <w:r w:rsidRPr="003D647D">
        <w:rPr>
          <w:rFonts w:ascii="Calibri" w:hAnsi="Calibri"/>
          <w:sz w:val="20"/>
        </w:rPr>
        <w:t>Data______________________                               Firma________________________________________________</w:t>
      </w:r>
    </w:p>
    <w:p w:rsidR="00E924E9" w:rsidRDefault="00E924E9" w:rsidP="00E924E9">
      <w:pPr>
        <w:pStyle w:val="p2"/>
        <w:tabs>
          <w:tab w:val="clear" w:pos="720"/>
          <w:tab w:val="left" w:pos="142"/>
        </w:tabs>
        <w:spacing w:line="276" w:lineRule="auto"/>
        <w:ind w:right="-23"/>
        <w:rPr>
          <w:rFonts w:ascii="Calibri" w:hAnsi="Calibri"/>
          <w:sz w:val="20"/>
        </w:rPr>
      </w:pPr>
    </w:p>
    <w:p w:rsidR="00E924E9" w:rsidRDefault="00E924E9" w:rsidP="00E924E9">
      <w:pPr>
        <w:pStyle w:val="p2"/>
        <w:tabs>
          <w:tab w:val="left" w:pos="142"/>
        </w:tabs>
        <w:spacing w:line="420" w:lineRule="exact"/>
        <w:ind w:right="-23"/>
        <w:rPr>
          <w:rFonts w:ascii="Calibri" w:hAnsi="Calibri"/>
          <w:sz w:val="20"/>
        </w:rPr>
      </w:pPr>
      <w:r>
        <w:rPr>
          <w:rFonts w:ascii="Calibri" w:hAnsi="Calibri"/>
          <w:sz w:val="20"/>
        </w:rPr>
        <w:br w:type="page"/>
      </w:r>
    </w:p>
    <w:p w:rsidR="00E924E9" w:rsidRDefault="00E924E9" w:rsidP="00E924E9">
      <w:pPr>
        <w:pStyle w:val="p2"/>
        <w:tabs>
          <w:tab w:val="left" w:pos="142"/>
        </w:tabs>
        <w:spacing w:line="420" w:lineRule="exact"/>
        <w:ind w:right="-23"/>
        <w:outlineLvl w:val="0"/>
        <w:rPr>
          <w:rFonts w:ascii="Calibri" w:hAnsi="Calibri"/>
          <w:b/>
          <w:sz w:val="34"/>
          <w:szCs w:val="36"/>
        </w:rPr>
      </w:pPr>
      <w:r>
        <w:rPr>
          <w:rFonts w:ascii="Calibri" w:hAnsi="Calibri"/>
          <w:b/>
          <w:sz w:val="34"/>
          <w:szCs w:val="36"/>
        </w:rPr>
        <w:lastRenderedPageBreak/>
        <w:t>RESIDENZA SANITARIA ASSISTENZIALE “BEATO INNOCENZO”</w:t>
      </w:r>
    </w:p>
    <w:p w:rsidR="00E924E9" w:rsidRDefault="00E924E9" w:rsidP="00E924E9">
      <w:pPr>
        <w:pStyle w:val="p2"/>
        <w:tabs>
          <w:tab w:val="clear" w:pos="720"/>
          <w:tab w:val="left" w:pos="142"/>
          <w:tab w:val="left" w:pos="6920"/>
        </w:tabs>
        <w:spacing w:line="420" w:lineRule="exact"/>
        <w:ind w:right="-23"/>
        <w:outlineLvl w:val="0"/>
        <w:rPr>
          <w:rFonts w:ascii="Calibri" w:hAnsi="Calibri"/>
          <w:b/>
          <w:sz w:val="36"/>
          <w:szCs w:val="36"/>
        </w:rPr>
      </w:pPr>
      <w:r>
        <w:rPr>
          <w:rFonts w:ascii="Calibri" w:hAnsi="Calibri"/>
          <w:b/>
          <w:sz w:val="34"/>
          <w:szCs w:val="36"/>
        </w:rPr>
        <w:t>VIA XXIV MAGGIO - BERZO INFERIORE (BS</w:t>
      </w:r>
      <w:r>
        <w:rPr>
          <w:rFonts w:ascii="Calibri" w:hAnsi="Calibri"/>
          <w:b/>
          <w:sz w:val="36"/>
          <w:szCs w:val="36"/>
        </w:rPr>
        <w:t>)</w:t>
      </w:r>
    </w:p>
    <w:p w:rsidR="00E924E9" w:rsidRDefault="00E924E9" w:rsidP="00E924E9">
      <w:pPr>
        <w:pStyle w:val="p2"/>
        <w:tabs>
          <w:tab w:val="left" w:pos="142"/>
        </w:tabs>
        <w:spacing w:line="420" w:lineRule="exact"/>
        <w:ind w:right="-23"/>
        <w:rPr>
          <w:rFonts w:ascii="Calibri" w:hAnsi="Calibri"/>
          <w:b/>
          <w:sz w:val="22"/>
          <w:szCs w:val="22"/>
        </w:rPr>
      </w:pPr>
    </w:p>
    <w:p w:rsidR="00E924E9" w:rsidRDefault="00E924E9" w:rsidP="00E924E9">
      <w:pPr>
        <w:pStyle w:val="p2"/>
        <w:tabs>
          <w:tab w:val="left" w:pos="142"/>
        </w:tabs>
        <w:spacing w:line="420" w:lineRule="exact"/>
        <w:ind w:right="-23"/>
        <w:rPr>
          <w:rFonts w:ascii="Calibri" w:hAnsi="Calibri"/>
          <w:b/>
          <w:sz w:val="52"/>
          <w:szCs w:val="52"/>
        </w:rPr>
      </w:pPr>
    </w:p>
    <w:p w:rsidR="00E924E9" w:rsidRDefault="00E924E9" w:rsidP="00E924E9">
      <w:pPr>
        <w:pStyle w:val="p2"/>
        <w:tabs>
          <w:tab w:val="left" w:pos="142"/>
        </w:tabs>
        <w:spacing w:line="420" w:lineRule="exact"/>
        <w:ind w:right="-23"/>
        <w:rPr>
          <w:rFonts w:ascii="Calibri" w:hAnsi="Calibri"/>
          <w:b/>
          <w:sz w:val="48"/>
          <w:szCs w:val="48"/>
        </w:rPr>
      </w:pPr>
    </w:p>
    <w:p w:rsidR="00E924E9" w:rsidRDefault="00E924E9" w:rsidP="00E924E9">
      <w:pPr>
        <w:pStyle w:val="p2"/>
        <w:tabs>
          <w:tab w:val="left" w:pos="142"/>
        </w:tabs>
        <w:spacing w:line="420" w:lineRule="exact"/>
        <w:ind w:right="-23"/>
        <w:rPr>
          <w:rFonts w:ascii="Calibri" w:hAnsi="Calibri"/>
          <w:b/>
          <w:sz w:val="48"/>
          <w:szCs w:val="48"/>
        </w:rPr>
      </w:pPr>
    </w:p>
    <w:p w:rsidR="00E924E9" w:rsidRDefault="00E924E9" w:rsidP="00E924E9">
      <w:pPr>
        <w:pStyle w:val="p2"/>
        <w:tabs>
          <w:tab w:val="left" w:pos="142"/>
        </w:tabs>
        <w:spacing w:line="420" w:lineRule="exact"/>
        <w:ind w:right="-23"/>
        <w:rPr>
          <w:rFonts w:ascii="Calibri" w:hAnsi="Calibri"/>
          <w:b/>
          <w:sz w:val="48"/>
          <w:szCs w:val="48"/>
        </w:rPr>
      </w:pPr>
    </w:p>
    <w:p w:rsidR="00E924E9" w:rsidRDefault="00E924E9" w:rsidP="00E924E9">
      <w:pPr>
        <w:pStyle w:val="p2"/>
        <w:tabs>
          <w:tab w:val="left" w:pos="142"/>
        </w:tabs>
        <w:spacing w:line="420" w:lineRule="exact"/>
        <w:ind w:right="-23"/>
        <w:rPr>
          <w:rFonts w:ascii="Calibri" w:hAnsi="Calibri"/>
          <w:b/>
          <w:sz w:val="48"/>
          <w:szCs w:val="48"/>
        </w:rPr>
      </w:pPr>
      <w:r>
        <w:rPr>
          <w:noProof/>
          <w:lang w:eastAsia="it-IT"/>
        </w:rPr>
        <w:drawing>
          <wp:anchor distT="0" distB="0" distL="114300" distR="114300" simplePos="0" relativeHeight="251660288" behindDoc="1" locked="0" layoutInCell="1" allowOverlap="1" wp14:anchorId="5164A882" wp14:editId="1DA16E3A">
            <wp:simplePos x="0" y="0"/>
            <wp:positionH relativeFrom="column">
              <wp:posOffset>1423035</wp:posOffset>
            </wp:positionH>
            <wp:positionV relativeFrom="paragraph">
              <wp:posOffset>62865</wp:posOffset>
            </wp:positionV>
            <wp:extent cx="3305175" cy="2995295"/>
            <wp:effectExtent l="19050" t="0" r="9525" b="0"/>
            <wp:wrapNone/>
            <wp:docPr id="3" name="Immagine 3" descr="fiorediloto logo inv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orediloto logo invita"/>
                    <pic:cNvPicPr>
                      <a:picLocks noChangeAspect="1" noChangeArrowheads="1"/>
                    </pic:cNvPicPr>
                  </pic:nvPicPr>
                  <pic:blipFill>
                    <a:blip r:embed="rId7"/>
                    <a:srcRect/>
                    <a:stretch>
                      <a:fillRect/>
                    </a:stretch>
                  </pic:blipFill>
                  <pic:spPr bwMode="auto">
                    <a:xfrm>
                      <a:off x="0" y="0"/>
                      <a:ext cx="3305175" cy="2995295"/>
                    </a:xfrm>
                    <a:prstGeom prst="rect">
                      <a:avLst/>
                    </a:prstGeom>
                    <a:noFill/>
                    <a:ln w="9525">
                      <a:noFill/>
                      <a:miter lim="800000"/>
                      <a:headEnd/>
                      <a:tailEnd/>
                    </a:ln>
                  </pic:spPr>
                </pic:pic>
              </a:graphicData>
            </a:graphic>
          </wp:anchor>
        </w:drawing>
      </w:r>
    </w:p>
    <w:p w:rsidR="00E924E9" w:rsidRDefault="00E924E9" w:rsidP="00E924E9">
      <w:pPr>
        <w:pStyle w:val="p2"/>
        <w:tabs>
          <w:tab w:val="left" w:pos="142"/>
        </w:tabs>
        <w:spacing w:line="420" w:lineRule="exact"/>
        <w:ind w:right="-23"/>
        <w:rPr>
          <w:rFonts w:ascii="Calibri" w:hAnsi="Calibri"/>
          <w:b/>
          <w:sz w:val="48"/>
          <w:szCs w:val="48"/>
        </w:rPr>
      </w:pPr>
    </w:p>
    <w:p w:rsidR="00E924E9" w:rsidRPr="00E71DB8" w:rsidRDefault="00E924E9" w:rsidP="00E924E9">
      <w:pPr>
        <w:pStyle w:val="p2"/>
        <w:tabs>
          <w:tab w:val="left" w:pos="142"/>
        </w:tabs>
        <w:spacing w:line="240" w:lineRule="auto"/>
        <w:ind w:right="-23"/>
        <w:jc w:val="center"/>
        <w:outlineLvl w:val="0"/>
        <w:rPr>
          <w:rFonts w:ascii="Calibri" w:hAnsi="Calibri"/>
          <w:b/>
          <w:color w:val="FFFFFF"/>
          <w:sz w:val="60"/>
          <w:szCs w:val="60"/>
        </w:rPr>
      </w:pPr>
      <w:r w:rsidRPr="00E71DB8">
        <w:rPr>
          <w:rFonts w:ascii="Calibri" w:hAnsi="Calibri"/>
          <w:b/>
          <w:color w:val="FFFFFF"/>
          <w:sz w:val="60"/>
          <w:szCs w:val="60"/>
        </w:rPr>
        <w:t>CARTA DEI SERVIZI</w:t>
      </w:r>
    </w:p>
    <w:p w:rsidR="00E924E9" w:rsidRPr="00E71DB8" w:rsidRDefault="00E924E9" w:rsidP="00E924E9">
      <w:pPr>
        <w:pStyle w:val="p2"/>
        <w:tabs>
          <w:tab w:val="left" w:pos="142"/>
        </w:tabs>
        <w:spacing w:line="240" w:lineRule="auto"/>
        <w:ind w:right="-23"/>
        <w:jc w:val="center"/>
        <w:rPr>
          <w:rFonts w:ascii="Calibri" w:hAnsi="Calibri"/>
          <w:b/>
          <w:i/>
          <w:color w:val="FFFFFF"/>
          <w:sz w:val="72"/>
          <w:szCs w:val="72"/>
        </w:rPr>
      </w:pPr>
      <w:r w:rsidRPr="00E71DB8">
        <w:rPr>
          <w:rFonts w:ascii="Calibri" w:hAnsi="Calibri"/>
          <w:b/>
          <w:i/>
          <w:color w:val="FFFFFF"/>
          <w:sz w:val="72"/>
          <w:szCs w:val="72"/>
        </w:rPr>
        <w:t>INTEGRAZIONE</w:t>
      </w:r>
    </w:p>
    <w:p w:rsidR="00E924E9" w:rsidRPr="006840FD" w:rsidRDefault="00E924E9" w:rsidP="00E924E9">
      <w:pPr>
        <w:pStyle w:val="p2"/>
        <w:tabs>
          <w:tab w:val="left" w:pos="142"/>
        </w:tabs>
        <w:spacing w:line="240" w:lineRule="auto"/>
        <w:ind w:right="-23"/>
        <w:jc w:val="center"/>
        <w:rPr>
          <w:rFonts w:ascii="Calibri" w:hAnsi="Calibri"/>
          <w:b/>
          <w:i/>
          <w:color w:val="FFFFFF"/>
          <w:sz w:val="12"/>
          <w:szCs w:val="72"/>
        </w:rPr>
      </w:pPr>
    </w:p>
    <w:p w:rsidR="00E924E9" w:rsidRPr="006840FD" w:rsidRDefault="00E924E9" w:rsidP="00E924E9">
      <w:pPr>
        <w:pStyle w:val="p2"/>
        <w:tabs>
          <w:tab w:val="left" w:pos="142"/>
        </w:tabs>
        <w:spacing w:line="240" w:lineRule="auto"/>
        <w:ind w:right="-23"/>
        <w:jc w:val="center"/>
        <w:outlineLvl w:val="0"/>
        <w:rPr>
          <w:rFonts w:ascii="Calibri" w:hAnsi="Calibri"/>
          <w:b/>
          <w:i/>
          <w:color w:val="FFFFFF"/>
          <w:sz w:val="56"/>
          <w:szCs w:val="72"/>
        </w:rPr>
      </w:pPr>
      <w:r w:rsidRPr="006840FD">
        <w:rPr>
          <w:rFonts w:ascii="Calibri" w:hAnsi="Calibri"/>
          <w:b/>
          <w:i/>
          <w:color w:val="FFFFFF"/>
          <w:sz w:val="56"/>
          <w:szCs w:val="72"/>
        </w:rPr>
        <w:t>POSTI LETTO</w:t>
      </w:r>
    </w:p>
    <w:p w:rsidR="00E924E9" w:rsidRDefault="00E924E9" w:rsidP="00E924E9">
      <w:pPr>
        <w:pStyle w:val="p2"/>
        <w:tabs>
          <w:tab w:val="left" w:pos="142"/>
        </w:tabs>
        <w:spacing w:line="240" w:lineRule="auto"/>
        <w:ind w:right="-23"/>
        <w:jc w:val="center"/>
        <w:rPr>
          <w:rFonts w:ascii="Calibri" w:hAnsi="Calibri"/>
          <w:b/>
          <w:i/>
          <w:color w:val="FFFFFF"/>
          <w:sz w:val="56"/>
          <w:szCs w:val="72"/>
        </w:rPr>
      </w:pPr>
      <w:r w:rsidRPr="006840FD">
        <w:rPr>
          <w:rFonts w:ascii="Calibri" w:hAnsi="Calibri"/>
          <w:b/>
          <w:i/>
          <w:color w:val="FFFFFF"/>
          <w:sz w:val="56"/>
          <w:szCs w:val="72"/>
        </w:rPr>
        <w:t>NON A CONTRATTO</w:t>
      </w:r>
    </w:p>
    <w:p w:rsidR="00E924E9" w:rsidRPr="006840FD" w:rsidRDefault="00E924E9" w:rsidP="00E924E9">
      <w:pPr>
        <w:pStyle w:val="p2"/>
        <w:tabs>
          <w:tab w:val="left" w:pos="142"/>
        </w:tabs>
        <w:spacing w:line="240" w:lineRule="auto"/>
        <w:ind w:right="-23"/>
        <w:jc w:val="center"/>
        <w:rPr>
          <w:rFonts w:ascii="Calibri" w:hAnsi="Calibri"/>
          <w:b/>
          <w:i/>
          <w:color w:val="FFFFFF"/>
          <w:sz w:val="56"/>
          <w:szCs w:val="72"/>
        </w:rPr>
      </w:pPr>
      <w:r>
        <w:rPr>
          <w:rFonts w:ascii="Calibri" w:hAnsi="Calibri"/>
          <w:b/>
          <w:i/>
          <w:color w:val="FFFFFF"/>
          <w:sz w:val="56"/>
          <w:szCs w:val="72"/>
        </w:rPr>
        <w:t>CON L’ATS</w:t>
      </w:r>
    </w:p>
    <w:p w:rsidR="00E924E9" w:rsidRDefault="00E924E9" w:rsidP="00E924E9">
      <w:pPr>
        <w:pStyle w:val="p2"/>
        <w:tabs>
          <w:tab w:val="left" w:pos="142"/>
        </w:tabs>
        <w:spacing w:line="420" w:lineRule="exact"/>
        <w:ind w:right="-23"/>
        <w:rPr>
          <w:rFonts w:ascii="Calibri" w:hAnsi="Calibri"/>
          <w:b/>
          <w:sz w:val="22"/>
          <w:szCs w:val="22"/>
        </w:rPr>
      </w:pPr>
    </w:p>
    <w:p w:rsidR="00E924E9" w:rsidRDefault="00E924E9" w:rsidP="00E924E9"/>
    <w:p w:rsidR="00E924E9" w:rsidRDefault="00E924E9" w:rsidP="00E924E9"/>
    <w:p w:rsidR="00E924E9" w:rsidRDefault="00E924E9" w:rsidP="00E924E9"/>
    <w:p w:rsidR="00E924E9" w:rsidRDefault="00E924E9" w:rsidP="00E924E9"/>
    <w:p w:rsidR="00E924E9" w:rsidRDefault="00E924E9" w:rsidP="00E924E9"/>
    <w:p w:rsidR="00E924E9" w:rsidRDefault="00E924E9" w:rsidP="00E924E9"/>
    <w:p w:rsidR="00E924E9" w:rsidRDefault="00E924E9" w:rsidP="00E924E9"/>
    <w:p w:rsidR="00E924E9" w:rsidRDefault="00E924E9" w:rsidP="00E924E9"/>
    <w:p w:rsidR="00E924E9" w:rsidRDefault="00E924E9" w:rsidP="00E924E9"/>
    <w:p w:rsidR="00E924E9" w:rsidRDefault="00E924E9" w:rsidP="00E924E9"/>
    <w:p w:rsidR="00E924E9" w:rsidRDefault="00E924E9" w:rsidP="00E924E9"/>
    <w:p w:rsidR="00E924E9" w:rsidRDefault="00E924E9" w:rsidP="00E924E9"/>
    <w:p w:rsidR="00E924E9" w:rsidRDefault="00E924E9" w:rsidP="00E924E9"/>
    <w:p w:rsidR="00E924E9" w:rsidRDefault="00E924E9" w:rsidP="00E924E9"/>
    <w:p w:rsidR="00E924E9" w:rsidRDefault="00E924E9" w:rsidP="00E924E9"/>
    <w:p w:rsidR="00E924E9" w:rsidRDefault="00E924E9" w:rsidP="00E924E9"/>
    <w:p w:rsidR="00E924E9" w:rsidRDefault="00E924E9" w:rsidP="00E924E9">
      <w:pPr>
        <w:pStyle w:val="p2"/>
        <w:tabs>
          <w:tab w:val="clear" w:pos="720"/>
          <w:tab w:val="left" w:pos="142"/>
          <w:tab w:val="center" w:pos="4950"/>
        </w:tabs>
        <w:spacing w:line="420" w:lineRule="exact"/>
        <w:ind w:right="-23"/>
        <w:rPr>
          <w:rFonts w:ascii="Calibri" w:hAnsi="Calibri"/>
          <w:b/>
          <w:sz w:val="22"/>
          <w:szCs w:val="22"/>
        </w:rPr>
      </w:pPr>
    </w:p>
    <w:p w:rsidR="00E924E9" w:rsidRDefault="00E924E9" w:rsidP="00E924E9">
      <w:pPr>
        <w:tabs>
          <w:tab w:val="left" w:pos="2415"/>
        </w:tabs>
        <w:spacing w:line="360" w:lineRule="auto"/>
        <w:jc w:val="both"/>
        <w:outlineLvl w:val="0"/>
        <w:rPr>
          <w:rFonts w:ascii="Calibri" w:eastAsia="Arial Unicode MS" w:hAnsi="Calibri" w:cs="Tahoma"/>
          <w:kern w:val="2"/>
          <w:sz w:val="20"/>
          <w:lang w:eastAsia="it-IT" w:bidi="it-IT"/>
        </w:rPr>
      </w:pPr>
      <w:r>
        <w:rPr>
          <w:rFonts w:ascii="Calibri" w:eastAsia="Arial Unicode MS" w:hAnsi="Calibri" w:cs="Tahoma"/>
          <w:sz w:val="20"/>
          <w:lang w:eastAsia="it-IT" w:bidi="it-IT"/>
        </w:rPr>
        <w:tab/>
      </w:r>
      <w:r>
        <w:rPr>
          <w:rFonts w:ascii="Calibri" w:eastAsia="Arial Unicode MS" w:hAnsi="Calibri" w:cs="Tahoma"/>
          <w:sz w:val="20"/>
          <w:lang w:eastAsia="it-IT" w:bidi="it-IT"/>
        </w:rPr>
        <w:br w:type="page"/>
      </w:r>
      <w:r>
        <w:rPr>
          <w:rFonts w:ascii="Calibri" w:eastAsia="Arial Unicode MS" w:hAnsi="Calibri" w:cs="Tahoma"/>
          <w:kern w:val="2"/>
          <w:sz w:val="20"/>
          <w:lang w:eastAsia="it-IT" w:bidi="it-IT"/>
        </w:rPr>
        <w:lastRenderedPageBreak/>
        <w:t>Gentile Signore, Gentile Signora,</w:t>
      </w:r>
    </w:p>
    <w:p w:rsidR="00E924E9" w:rsidRDefault="00E924E9" w:rsidP="00E924E9">
      <w:pPr>
        <w:spacing w:line="360" w:lineRule="auto"/>
        <w:ind w:firstLine="720"/>
        <w:jc w:val="both"/>
        <w:rPr>
          <w:rFonts w:ascii="Calibri" w:eastAsia="Arial Unicode MS" w:hAnsi="Calibri" w:cs="Tahoma"/>
          <w:kern w:val="2"/>
          <w:sz w:val="20"/>
          <w:lang w:eastAsia="it-IT" w:bidi="it-IT"/>
        </w:rPr>
      </w:pPr>
      <w:r>
        <w:rPr>
          <w:rFonts w:ascii="Calibri" w:eastAsia="Arial Unicode MS" w:hAnsi="Calibri" w:cs="Tahoma"/>
          <w:kern w:val="2"/>
          <w:sz w:val="20"/>
          <w:lang w:eastAsia="it-IT" w:bidi="it-IT"/>
        </w:rPr>
        <w:t xml:space="preserve">ad integrazione della Carta Servizi in essere, relativamente ai </w:t>
      </w:r>
      <w:r w:rsidRPr="00E71DB8">
        <w:rPr>
          <w:rFonts w:ascii="Calibri" w:eastAsia="Arial Unicode MS" w:hAnsi="Calibri" w:cs="Tahoma"/>
          <w:b/>
          <w:kern w:val="2"/>
          <w:sz w:val="20"/>
          <w:u w:val="single"/>
          <w:lang w:eastAsia="it-IT" w:bidi="it-IT"/>
        </w:rPr>
        <w:t xml:space="preserve">posti letto </w:t>
      </w:r>
      <w:r>
        <w:rPr>
          <w:rFonts w:ascii="Calibri" w:eastAsia="Arial Unicode MS" w:hAnsi="Calibri" w:cs="Tahoma"/>
          <w:b/>
          <w:kern w:val="2"/>
          <w:sz w:val="20"/>
          <w:u w:val="single"/>
          <w:lang w:eastAsia="it-IT" w:bidi="it-IT"/>
        </w:rPr>
        <w:t xml:space="preserve">non a contratto con l’ATS </w:t>
      </w:r>
      <w:r>
        <w:rPr>
          <w:rFonts w:ascii="Calibri" w:eastAsia="Arial Unicode MS" w:hAnsi="Calibri" w:cs="Tahoma"/>
          <w:kern w:val="2"/>
          <w:sz w:val="20"/>
          <w:lang w:eastAsia="it-IT" w:bidi="it-IT"/>
        </w:rPr>
        <w:t>della struttura, si precisa quanto segue.</w:t>
      </w:r>
    </w:p>
    <w:p w:rsidR="00E924E9" w:rsidRDefault="00E924E9" w:rsidP="00E924E9">
      <w:pPr>
        <w:pStyle w:val="Corpotesto"/>
        <w:spacing w:line="360" w:lineRule="auto"/>
        <w:jc w:val="both"/>
        <w:rPr>
          <w:rFonts w:ascii="Calibri" w:hAnsi="Calibri"/>
          <w:b/>
          <w:kern w:val="2"/>
          <w:sz w:val="2"/>
          <w:szCs w:val="20"/>
        </w:rPr>
      </w:pPr>
    </w:p>
    <w:p w:rsidR="00E924E9" w:rsidRDefault="00E924E9" w:rsidP="00E924E9">
      <w:pPr>
        <w:pStyle w:val="Corpotesto"/>
        <w:spacing w:after="0" w:line="360" w:lineRule="auto"/>
        <w:jc w:val="both"/>
        <w:outlineLvl w:val="0"/>
        <w:rPr>
          <w:rFonts w:ascii="Calibri" w:hAnsi="Calibri"/>
          <w:b/>
          <w:bCs/>
          <w:sz w:val="20"/>
          <w:szCs w:val="20"/>
          <w:u w:val="single"/>
        </w:rPr>
      </w:pPr>
      <w:r>
        <w:rPr>
          <w:rFonts w:ascii="Calibri" w:hAnsi="Calibri"/>
          <w:b/>
          <w:bCs/>
          <w:sz w:val="20"/>
          <w:szCs w:val="20"/>
          <w:u w:val="single"/>
        </w:rPr>
        <w:t>SERVIZIO MEDICO</w:t>
      </w:r>
    </w:p>
    <w:p w:rsidR="00E924E9" w:rsidRPr="00AE370C" w:rsidRDefault="00E924E9" w:rsidP="00E924E9">
      <w:pPr>
        <w:pStyle w:val="Corpotesto"/>
        <w:tabs>
          <w:tab w:val="left" w:pos="2064"/>
        </w:tabs>
        <w:spacing w:after="0" w:line="360" w:lineRule="auto"/>
        <w:jc w:val="both"/>
        <w:rPr>
          <w:rFonts w:ascii="Calibri" w:hAnsi="Calibri"/>
          <w:sz w:val="20"/>
          <w:szCs w:val="20"/>
        </w:rPr>
      </w:pPr>
      <w:r>
        <w:rPr>
          <w:rFonts w:ascii="Calibri" w:hAnsi="Calibri"/>
          <w:sz w:val="20"/>
          <w:szCs w:val="20"/>
        </w:rPr>
        <w:t xml:space="preserve">In struttura è presente giornalmente il </w:t>
      </w:r>
      <w:r w:rsidRPr="00AE370C">
        <w:rPr>
          <w:rFonts w:ascii="Calibri" w:hAnsi="Calibri"/>
          <w:sz w:val="20"/>
          <w:szCs w:val="20"/>
          <w:u w:val="single"/>
        </w:rPr>
        <w:t>medico</w:t>
      </w:r>
      <w:r>
        <w:rPr>
          <w:rFonts w:ascii="Calibri" w:hAnsi="Calibri"/>
          <w:sz w:val="20"/>
          <w:szCs w:val="20"/>
        </w:rPr>
        <w:t xml:space="preserve"> della Residenza. Per i posti letto di sollievo, non accreditati con S.S.N., il </w:t>
      </w:r>
      <w:r w:rsidRPr="00AE370C">
        <w:rPr>
          <w:rFonts w:ascii="Calibri" w:hAnsi="Calibri"/>
          <w:sz w:val="20"/>
          <w:szCs w:val="20"/>
        </w:rPr>
        <w:t>medico responsabile</w:t>
      </w:r>
      <w:r>
        <w:rPr>
          <w:rFonts w:ascii="Calibri" w:hAnsi="Calibri"/>
          <w:sz w:val="20"/>
          <w:szCs w:val="20"/>
        </w:rPr>
        <w:t xml:space="preserve"> è comunque il medico di Medicina Generale dell’Ospite. La Residenza offre la disponibilità</w:t>
      </w:r>
      <w:r w:rsidRPr="00AE370C">
        <w:rPr>
          <w:rFonts w:ascii="Calibri" w:hAnsi="Calibri"/>
          <w:sz w:val="20"/>
          <w:szCs w:val="20"/>
        </w:rPr>
        <w:t xml:space="preserve"> ad essere seguiti in libera professione dal medico </w:t>
      </w:r>
      <w:r>
        <w:rPr>
          <w:rFonts w:ascii="Calibri" w:hAnsi="Calibri"/>
          <w:sz w:val="20"/>
          <w:szCs w:val="20"/>
        </w:rPr>
        <w:t xml:space="preserve">interno, </w:t>
      </w:r>
      <w:r w:rsidRPr="00AE370C">
        <w:rPr>
          <w:rFonts w:ascii="Calibri" w:hAnsi="Calibri"/>
          <w:sz w:val="20"/>
          <w:szCs w:val="20"/>
        </w:rPr>
        <w:t>previ</w:t>
      </w:r>
      <w:r>
        <w:rPr>
          <w:rFonts w:ascii="Calibri" w:hAnsi="Calibri"/>
          <w:sz w:val="20"/>
          <w:szCs w:val="20"/>
        </w:rPr>
        <w:t xml:space="preserve">o accordo </w:t>
      </w:r>
      <w:r w:rsidRPr="00AE370C">
        <w:rPr>
          <w:rFonts w:ascii="Calibri" w:hAnsi="Calibri"/>
          <w:sz w:val="20"/>
          <w:szCs w:val="20"/>
        </w:rPr>
        <w:t>con lo stesso</w:t>
      </w:r>
      <w:r>
        <w:rPr>
          <w:rFonts w:ascii="Calibri" w:hAnsi="Calibri"/>
          <w:sz w:val="20"/>
          <w:szCs w:val="20"/>
        </w:rPr>
        <w:t xml:space="preserve">. E’ comunque sempre garantita a tutti gli Ospiti </w:t>
      </w:r>
      <w:r w:rsidRPr="00AE370C">
        <w:rPr>
          <w:rFonts w:ascii="Calibri" w:hAnsi="Calibri"/>
          <w:sz w:val="20"/>
          <w:szCs w:val="20"/>
        </w:rPr>
        <w:t xml:space="preserve">l'assistenza </w:t>
      </w:r>
      <w:r>
        <w:rPr>
          <w:rFonts w:ascii="Calibri" w:hAnsi="Calibri"/>
          <w:sz w:val="20"/>
          <w:szCs w:val="20"/>
        </w:rPr>
        <w:t>medica per l</w:t>
      </w:r>
      <w:r w:rsidRPr="00AE370C">
        <w:rPr>
          <w:rFonts w:ascii="Calibri" w:hAnsi="Calibri"/>
          <w:sz w:val="20"/>
          <w:szCs w:val="20"/>
        </w:rPr>
        <w:t>e urgenze</w:t>
      </w:r>
      <w:r>
        <w:rPr>
          <w:rFonts w:ascii="Calibri" w:hAnsi="Calibri"/>
          <w:sz w:val="20"/>
          <w:szCs w:val="20"/>
        </w:rPr>
        <w:t>.</w:t>
      </w:r>
    </w:p>
    <w:p w:rsidR="00E924E9" w:rsidRDefault="00E924E9" w:rsidP="00E924E9">
      <w:pPr>
        <w:pStyle w:val="Corpotesto"/>
        <w:spacing w:line="360" w:lineRule="auto"/>
        <w:jc w:val="both"/>
        <w:rPr>
          <w:rFonts w:ascii="Calibri" w:hAnsi="Calibri"/>
          <w:b/>
          <w:sz w:val="2"/>
          <w:szCs w:val="2"/>
        </w:rPr>
      </w:pPr>
    </w:p>
    <w:p w:rsidR="00E924E9" w:rsidRDefault="00E924E9" w:rsidP="00E924E9">
      <w:pPr>
        <w:pStyle w:val="Corpotesto"/>
        <w:spacing w:after="0" w:line="360" w:lineRule="auto"/>
        <w:jc w:val="both"/>
        <w:outlineLvl w:val="0"/>
        <w:rPr>
          <w:rFonts w:ascii="Calibri" w:hAnsi="Calibri"/>
          <w:b/>
          <w:bCs/>
          <w:sz w:val="20"/>
          <w:szCs w:val="20"/>
          <w:u w:val="single"/>
        </w:rPr>
      </w:pPr>
      <w:r>
        <w:rPr>
          <w:rFonts w:ascii="Calibri" w:hAnsi="Calibri"/>
          <w:b/>
          <w:bCs/>
          <w:sz w:val="20"/>
          <w:szCs w:val="20"/>
          <w:u w:val="single"/>
        </w:rPr>
        <w:t>FORNITURA FARMACI E AUSILI</w:t>
      </w:r>
    </w:p>
    <w:p w:rsidR="00E924E9" w:rsidRDefault="00E924E9" w:rsidP="00E924E9">
      <w:pPr>
        <w:pStyle w:val="Corpotesto"/>
        <w:tabs>
          <w:tab w:val="left" w:pos="2064"/>
        </w:tabs>
        <w:spacing w:after="0" w:line="360" w:lineRule="auto"/>
        <w:jc w:val="both"/>
        <w:outlineLvl w:val="0"/>
        <w:rPr>
          <w:rFonts w:ascii="Calibri" w:hAnsi="Calibri"/>
          <w:sz w:val="20"/>
          <w:szCs w:val="20"/>
        </w:rPr>
      </w:pPr>
      <w:r>
        <w:rPr>
          <w:rFonts w:ascii="Calibri" w:hAnsi="Calibri"/>
          <w:sz w:val="20"/>
          <w:szCs w:val="20"/>
        </w:rPr>
        <w:t xml:space="preserve">E’ a totale carico dell’Ospite la fornitura di </w:t>
      </w:r>
      <w:r>
        <w:rPr>
          <w:rFonts w:ascii="Calibri" w:hAnsi="Calibri"/>
          <w:sz w:val="20"/>
          <w:szCs w:val="20"/>
          <w:u w:val="single"/>
        </w:rPr>
        <w:t>farmaci e dei vari ausili</w:t>
      </w:r>
      <w:r>
        <w:rPr>
          <w:rFonts w:ascii="Calibri" w:hAnsi="Calibri"/>
          <w:sz w:val="20"/>
          <w:szCs w:val="20"/>
        </w:rPr>
        <w:t xml:space="preserve"> (pannoloni, carrozzine, ossigeno, materassini, ecc.).</w:t>
      </w:r>
    </w:p>
    <w:p w:rsidR="00E924E9" w:rsidRDefault="00E924E9" w:rsidP="00E924E9">
      <w:pPr>
        <w:pStyle w:val="Corpotesto"/>
        <w:spacing w:line="360" w:lineRule="auto"/>
        <w:jc w:val="both"/>
        <w:rPr>
          <w:rFonts w:ascii="Calibri" w:hAnsi="Calibri"/>
          <w:b/>
          <w:sz w:val="2"/>
          <w:szCs w:val="2"/>
        </w:rPr>
      </w:pPr>
    </w:p>
    <w:p w:rsidR="00E924E9" w:rsidRDefault="00E924E9" w:rsidP="00E924E9">
      <w:pPr>
        <w:pStyle w:val="Corpotesto"/>
        <w:spacing w:after="0" w:line="360" w:lineRule="auto"/>
        <w:jc w:val="both"/>
        <w:outlineLvl w:val="0"/>
        <w:rPr>
          <w:rFonts w:ascii="Calibri" w:hAnsi="Calibri"/>
          <w:b/>
          <w:bCs/>
          <w:sz w:val="20"/>
          <w:szCs w:val="20"/>
          <w:u w:val="single"/>
        </w:rPr>
      </w:pPr>
      <w:r>
        <w:rPr>
          <w:rFonts w:ascii="Calibri" w:hAnsi="Calibri"/>
          <w:b/>
          <w:bCs/>
          <w:sz w:val="20"/>
          <w:szCs w:val="20"/>
          <w:u w:val="single"/>
        </w:rPr>
        <w:t>ESAME ELETTROCARDIOGRAFICO DI INGRESSO</w:t>
      </w:r>
    </w:p>
    <w:p w:rsidR="00E924E9" w:rsidRDefault="00E924E9" w:rsidP="00E924E9">
      <w:pPr>
        <w:pStyle w:val="Corpotesto"/>
        <w:tabs>
          <w:tab w:val="left" w:pos="2064"/>
        </w:tabs>
        <w:spacing w:after="0" w:line="360" w:lineRule="auto"/>
        <w:jc w:val="both"/>
        <w:rPr>
          <w:rFonts w:ascii="Calibri" w:hAnsi="Calibri"/>
          <w:sz w:val="20"/>
          <w:szCs w:val="20"/>
        </w:rPr>
      </w:pPr>
      <w:r>
        <w:rPr>
          <w:rFonts w:ascii="Calibri" w:hAnsi="Calibri"/>
          <w:sz w:val="20"/>
          <w:szCs w:val="20"/>
        </w:rPr>
        <w:t xml:space="preserve">E’ a totale carico dell’Ospite (Euro 50,00) l’esame </w:t>
      </w:r>
      <w:r w:rsidRPr="00E220FD">
        <w:rPr>
          <w:rFonts w:ascii="Calibri" w:hAnsi="Calibri"/>
          <w:sz w:val="20"/>
          <w:szCs w:val="20"/>
          <w:u w:val="single"/>
        </w:rPr>
        <w:t>elettrocardiografico</w:t>
      </w:r>
      <w:r>
        <w:rPr>
          <w:rFonts w:ascii="Calibri" w:hAnsi="Calibri"/>
          <w:sz w:val="20"/>
          <w:szCs w:val="20"/>
        </w:rPr>
        <w:t xml:space="preserve"> (ECG) effettuato al primo ingresso in struttura e, ove necessari, quelli successivi di controllo.</w:t>
      </w:r>
    </w:p>
    <w:p w:rsidR="00E924E9" w:rsidRPr="00E71DB8" w:rsidRDefault="00E924E9" w:rsidP="00E924E9">
      <w:pPr>
        <w:pStyle w:val="Corpotesto"/>
        <w:spacing w:line="360" w:lineRule="auto"/>
        <w:jc w:val="both"/>
        <w:rPr>
          <w:rFonts w:ascii="Calibri" w:hAnsi="Calibri"/>
          <w:b/>
          <w:sz w:val="2"/>
          <w:szCs w:val="2"/>
        </w:rPr>
      </w:pPr>
    </w:p>
    <w:p w:rsidR="00E924E9" w:rsidRDefault="00E924E9" w:rsidP="00E924E9">
      <w:pPr>
        <w:pStyle w:val="Corpotesto"/>
        <w:spacing w:after="0" w:line="360" w:lineRule="auto"/>
        <w:jc w:val="both"/>
        <w:outlineLvl w:val="0"/>
        <w:rPr>
          <w:rFonts w:ascii="Calibri" w:hAnsi="Calibri"/>
          <w:b/>
          <w:bCs/>
          <w:sz w:val="20"/>
          <w:szCs w:val="20"/>
          <w:u w:val="single"/>
        </w:rPr>
      </w:pPr>
      <w:r>
        <w:rPr>
          <w:rFonts w:ascii="Calibri" w:hAnsi="Calibri"/>
          <w:b/>
          <w:bCs/>
          <w:sz w:val="20"/>
          <w:szCs w:val="20"/>
          <w:u w:val="single"/>
        </w:rPr>
        <w:t>TRASPORTO</w:t>
      </w:r>
    </w:p>
    <w:p w:rsidR="00E924E9" w:rsidRDefault="00E924E9" w:rsidP="00E924E9">
      <w:pPr>
        <w:spacing w:line="360" w:lineRule="auto"/>
        <w:jc w:val="both"/>
        <w:rPr>
          <w:rFonts w:ascii="Calibri" w:eastAsia="Arial Unicode MS" w:hAnsi="Calibri" w:cs="Tahoma"/>
          <w:kern w:val="2"/>
          <w:sz w:val="20"/>
          <w:lang w:eastAsia="it-IT" w:bidi="it-IT"/>
        </w:rPr>
      </w:pPr>
      <w:r>
        <w:rPr>
          <w:rFonts w:ascii="Calibri" w:eastAsia="Arial Unicode MS" w:hAnsi="Calibri" w:cs="Tahoma"/>
          <w:kern w:val="2"/>
          <w:sz w:val="20"/>
          <w:lang w:eastAsia="it-IT" w:bidi="it-IT"/>
        </w:rPr>
        <w:t xml:space="preserve">Il </w:t>
      </w:r>
      <w:r>
        <w:rPr>
          <w:rFonts w:ascii="Calibri" w:eastAsia="Arial Unicode MS" w:hAnsi="Calibri" w:cs="Tahoma"/>
          <w:kern w:val="2"/>
          <w:sz w:val="20"/>
          <w:u w:val="single"/>
          <w:lang w:eastAsia="it-IT" w:bidi="it-IT"/>
        </w:rPr>
        <w:t>trasporto</w:t>
      </w:r>
      <w:r>
        <w:rPr>
          <w:rFonts w:ascii="Calibri" w:eastAsia="Arial Unicode MS" w:hAnsi="Calibri" w:cs="Tahoma"/>
          <w:kern w:val="2"/>
          <w:sz w:val="20"/>
          <w:lang w:eastAsia="it-IT" w:bidi="it-IT"/>
        </w:rPr>
        <w:t xml:space="preserve"> dell'Ospite dalla R.S.A. a strutture convenzionate con il Sistema Sanitario Nazionale e non, per esami, visite o terapie chieste dal Medico della Residenza, viene effettuato a cura della R.S.A. con mezzi propri (furgone attrezzato per trasporto disabili) o di terzi (ambulanza e/o idonei mezzi per il trasporto di pazienti, ecc.).</w:t>
      </w:r>
    </w:p>
    <w:p w:rsidR="00E924E9" w:rsidRDefault="00E924E9" w:rsidP="00E924E9">
      <w:pPr>
        <w:spacing w:line="360" w:lineRule="auto"/>
        <w:jc w:val="both"/>
        <w:rPr>
          <w:rFonts w:ascii="Calibri" w:eastAsia="Arial Unicode MS" w:hAnsi="Calibri" w:cs="Tahoma"/>
          <w:kern w:val="2"/>
          <w:sz w:val="20"/>
          <w:lang w:eastAsia="it-IT" w:bidi="it-IT"/>
        </w:rPr>
      </w:pPr>
      <w:r>
        <w:rPr>
          <w:rFonts w:ascii="Calibri" w:eastAsia="Arial Unicode MS" w:hAnsi="Calibri" w:cs="Tahoma"/>
          <w:kern w:val="2"/>
          <w:sz w:val="20"/>
          <w:lang w:eastAsia="it-IT" w:bidi="it-IT"/>
        </w:rPr>
        <w:t xml:space="preserve">Il costo sarà mensilmente addebitato all'Ospite, </w:t>
      </w:r>
      <w:r>
        <w:rPr>
          <w:rFonts w:ascii="Calibri" w:eastAsia="Arial Unicode MS" w:hAnsi="Calibri" w:cs="Tahoma"/>
          <w:i/>
          <w:kern w:val="2"/>
          <w:sz w:val="20"/>
          <w:lang w:eastAsia="it-IT" w:bidi="it-IT"/>
        </w:rPr>
        <w:t>con fattura specifica</w:t>
      </w:r>
      <w:r>
        <w:rPr>
          <w:rFonts w:ascii="Calibri" w:eastAsia="Arial Unicode MS" w:hAnsi="Calibri" w:cs="Tahoma"/>
          <w:kern w:val="2"/>
          <w:sz w:val="20"/>
          <w:lang w:eastAsia="it-IT" w:bidi="it-IT"/>
        </w:rPr>
        <w:t>, alla tariffa di Euro 30,00 (Euro trenta/00) per il solo trasporto ed Euro 50,00 (Euro cinquanta/00) nel caso venga prestato anche il servizio di accompagnamento, oltre a Euro 18,00 (Euro diciotto/00) per ogni ora successiva alla prima. E’ comunque facoltà dei familiari, se lo desiderano, occuparsi del trasporto stesso o dell'assistenza.</w:t>
      </w:r>
    </w:p>
    <w:p w:rsidR="00E924E9" w:rsidRDefault="00E924E9" w:rsidP="00E924E9">
      <w:pPr>
        <w:pStyle w:val="Corpotesto"/>
        <w:spacing w:line="360" w:lineRule="auto"/>
        <w:jc w:val="both"/>
        <w:rPr>
          <w:rFonts w:ascii="Calibri" w:hAnsi="Calibri"/>
          <w:b/>
          <w:kern w:val="2"/>
          <w:sz w:val="2"/>
          <w:szCs w:val="2"/>
        </w:rPr>
      </w:pPr>
    </w:p>
    <w:p w:rsidR="00E924E9" w:rsidRDefault="00E924E9" w:rsidP="00E924E9">
      <w:pPr>
        <w:pStyle w:val="Corpotesto"/>
        <w:spacing w:after="0" w:line="360" w:lineRule="auto"/>
        <w:jc w:val="both"/>
        <w:outlineLvl w:val="0"/>
        <w:rPr>
          <w:rFonts w:ascii="Calibri" w:hAnsi="Calibri"/>
          <w:b/>
          <w:bCs/>
          <w:sz w:val="20"/>
          <w:szCs w:val="20"/>
          <w:u w:val="single"/>
        </w:rPr>
      </w:pPr>
      <w:r>
        <w:rPr>
          <w:rFonts w:ascii="Calibri" w:hAnsi="Calibri"/>
          <w:b/>
          <w:bCs/>
          <w:sz w:val="20"/>
          <w:szCs w:val="20"/>
          <w:u w:val="single"/>
        </w:rPr>
        <w:t>DIMISSIONE VOLONTARIE</w:t>
      </w:r>
    </w:p>
    <w:p w:rsidR="00E924E9" w:rsidRDefault="00E924E9" w:rsidP="00E924E9">
      <w:pPr>
        <w:pStyle w:val="Corpotesto"/>
        <w:spacing w:after="0" w:line="360" w:lineRule="auto"/>
        <w:jc w:val="both"/>
        <w:rPr>
          <w:rFonts w:ascii="Calibri" w:hAnsi="Calibri"/>
          <w:sz w:val="20"/>
          <w:szCs w:val="20"/>
        </w:rPr>
      </w:pPr>
      <w:r w:rsidRPr="00E71DB8">
        <w:rPr>
          <w:rFonts w:ascii="Calibri" w:hAnsi="Calibri"/>
          <w:sz w:val="20"/>
          <w:szCs w:val="20"/>
        </w:rPr>
        <w:t>E’ previsto un soggiorno</w:t>
      </w:r>
      <w:r>
        <w:rPr>
          <w:rFonts w:ascii="Calibri" w:hAnsi="Calibri"/>
          <w:sz w:val="20"/>
          <w:szCs w:val="20"/>
        </w:rPr>
        <w:t xml:space="preserve"> </w:t>
      </w:r>
      <w:r w:rsidRPr="00E71DB8">
        <w:rPr>
          <w:rFonts w:ascii="Calibri" w:hAnsi="Calibri"/>
          <w:sz w:val="20"/>
          <w:szCs w:val="20"/>
        </w:rPr>
        <w:t xml:space="preserve">minimo di 2 (due) mesi e, dopo il suddetto periodo, un </w:t>
      </w:r>
      <w:r w:rsidRPr="00E71DB8">
        <w:rPr>
          <w:rFonts w:ascii="Calibri" w:hAnsi="Calibri"/>
          <w:sz w:val="20"/>
          <w:szCs w:val="20"/>
          <w:u w:val="single"/>
        </w:rPr>
        <w:t>preavviso scritto</w:t>
      </w:r>
      <w:r w:rsidRPr="00E71DB8">
        <w:rPr>
          <w:rFonts w:ascii="Calibri" w:hAnsi="Calibri"/>
          <w:sz w:val="20"/>
          <w:szCs w:val="20"/>
        </w:rPr>
        <w:t xml:space="preserve"> di almeno 15 giorni per le dimissione volontarie dalla struttura. In caso di decesso i periodi non usufruiti </w:t>
      </w:r>
      <w:r>
        <w:rPr>
          <w:rFonts w:ascii="Calibri" w:hAnsi="Calibri"/>
          <w:sz w:val="20"/>
          <w:szCs w:val="20"/>
        </w:rPr>
        <w:t xml:space="preserve">NON </w:t>
      </w:r>
      <w:r w:rsidRPr="00E71DB8">
        <w:rPr>
          <w:rFonts w:ascii="Calibri" w:hAnsi="Calibri"/>
          <w:sz w:val="20"/>
          <w:szCs w:val="20"/>
        </w:rPr>
        <w:t>saranno rimborsati.</w:t>
      </w:r>
    </w:p>
    <w:p w:rsidR="00E924E9" w:rsidRDefault="00E924E9" w:rsidP="00E924E9">
      <w:pPr>
        <w:pStyle w:val="Corpotesto"/>
        <w:spacing w:line="360" w:lineRule="auto"/>
        <w:jc w:val="both"/>
        <w:rPr>
          <w:rFonts w:ascii="Calibri" w:hAnsi="Calibri"/>
          <w:b/>
          <w:sz w:val="2"/>
          <w:szCs w:val="2"/>
        </w:rPr>
      </w:pPr>
    </w:p>
    <w:p w:rsidR="00E924E9" w:rsidRDefault="00E924E9" w:rsidP="00E924E9">
      <w:pPr>
        <w:spacing w:line="360" w:lineRule="auto"/>
        <w:jc w:val="both"/>
        <w:outlineLvl w:val="0"/>
        <w:rPr>
          <w:rFonts w:ascii="Calibri" w:eastAsia="Arial Unicode MS" w:hAnsi="Calibri" w:cs="Tahoma"/>
          <w:b/>
          <w:bCs/>
          <w:kern w:val="2"/>
          <w:sz w:val="20"/>
          <w:u w:val="single"/>
          <w:lang w:eastAsia="it-IT" w:bidi="it-IT"/>
        </w:rPr>
      </w:pPr>
      <w:r>
        <w:rPr>
          <w:rFonts w:ascii="Calibri" w:eastAsia="Arial Unicode MS" w:hAnsi="Calibri" w:cs="Tahoma"/>
          <w:b/>
          <w:bCs/>
          <w:kern w:val="2"/>
          <w:sz w:val="20"/>
          <w:u w:val="single"/>
          <w:lang w:eastAsia="it-IT" w:bidi="it-IT"/>
        </w:rPr>
        <w:t>RETTE</w:t>
      </w:r>
    </w:p>
    <w:p w:rsidR="00E924E9" w:rsidRDefault="00E924E9" w:rsidP="00E924E9">
      <w:pPr>
        <w:spacing w:line="360" w:lineRule="auto"/>
        <w:jc w:val="both"/>
        <w:rPr>
          <w:rFonts w:ascii="Calibri" w:eastAsia="Arial Unicode MS" w:hAnsi="Calibri" w:cs="Tahoma"/>
          <w:kern w:val="2"/>
          <w:sz w:val="20"/>
          <w:lang w:eastAsia="it-IT" w:bidi="it-IT"/>
        </w:rPr>
      </w:pPr>
      <w:r>
        <w:rPr>
          <w:rFonts w:ascii="Calibri" w:eastAsia="Arial Unicode MS" w:hAnsi="Calibri" w:cs="Tahoma"/>
          <w:kern w:val="2"/>
          <w:sz w:val="20"/>
          <w:lang w:eastAsia="it-IT" w:bidi="it-IT"/>
        </w:rPr>
        <w:t xml:space="preserve">Le </w:t>
      </w:r>
      <w:r>
        <w:rPr>
          <w:rFonts w:ascii="Calibri" w:eastAsia="Arial Unicode MS" w:hAnsi="Calibri" w:cs="Tahoma"/>
          <w:kern w:val="2"/>
          <w:sz w:val="20"/>
          <w:u w:val="single"/>
          <w:lang w:eastAsia="it-IT" w:bidi="it-IT"/>
        </w:rPr>
        <w:t>rette inerenti il ricovero</w:t>
      </w:r>
      <w:r>
        <w:rPr>
          <w:rFonts w:ascii="Calibri" w:eastAsia="Arial Unicode MS" w:hAnsi="Calibri" w:cs="Tahoma"/>
          <w:kern w:val="2"/>
          <w:sz w:val="20"/>
          <w:lang w:eastAsia="it-IT" w:bidi="it-IT"/>
        </w:rPr>
        <w:t xml:space="preserve"> sono determinate dalla società di gestione della R.S.A. e vengono comunicate al momento della presentazione della domanda di ammissione. Ogni variazione successiva sarà comunicata tramite comunicazione circolare. Il versamento delle rette deve essere effettuato entro i primi 10 giorni di ciascun mese.</w:t>
      </w:r>
    </w:p>
    <w:p w:rsidR="00E924E9" w:rsidRDefault="00E924E9" w:rsidP="00E924E9">
      <w:pPr>
        <w:spacing w:line="360" w:lineRule="auto"/>
        <w:jc w:val="both"/>
        <w:rPr>
          <w:rFonts w:ascii="Calibri" w:eastAsia="Arial Unicode MS" w:hAnsi="Calibri" w:cs="Tahoma"/>
          <w:kern w:val="2"/>
          <w:sz w:val="20"/>
          <w:lang w:eastAsia="it-IT" w:bidi="it-IT"/>
        </w:rPr>
      </w:pPr>
      <w:r>
        <w:rPr>
          <w:rFonts w:ascii="Calibri" w:eastAsia="Arial Unicode MS" w:hAnsi="Calibri" w:cs="Tahoma"/>
          <w:kern w:val="2"/>
          <w:sz w:val="20"/>
          <w:lang w:eastAsia="it-IT" w:bidi="it-IT"/>
        </w:rPr>
        <w:t xml:space="preserve">All’atto dell’ingresso sarà emessa la fattura per </w:t>
      </w:r>
      <w:r w:rsidRPr="00AA328C">
        <w:rPr>
          <w:rFonts w:ascii="Calibri" w:eastAsia="Arial Unicode MS" w:hAnsi="Calibri" w:cs="Tahoma"/>
          <w:b/>
          <w:kern w:val="2"/>
          <w:sz w:val="20"/>
          <w:lang w:eastAsia="it-IT" w:bidi="it-IT"/>
        </w:rPr>
        <w:t>l’intero periodo prenotato oltre l’importo della cauzione</w:t>
      </w:r>
      <w:r>
        <w:rPr>
          <w:rFonts w:ascii="Calibri" w:eastAsia="Arial Unicode MS" w:hAnsi="Calibri" w:cs="Tahoma"/>
          <w:kern w:val="2"/>
          <w:sz w:val="20"/>
          <w:lang w:eastAsia="it-IT" w:bidi="it-IT"/>
        </w:rPr>
        <w:t>, che dovranno essere pagate anticipatamente (nel caso di dimissioni/decesso non si procederà al rimborso della retta relativa ai periodi di permanenza non goduti). Nel caso di prolungamento della degenza si procederà alla fatturazione dell’ulteriore periodo prenotato.</w:t>
      </w:r>
    </w:p>
    <w:p w:rsidR="00E924E9" w:rsidRDefault="00E924E9" w:rsidP="00E924E9">
      <w:pPr>
        <w:spacing w:line="360" w:lineRule="auto"/>
        <w:jc w:val="both"/>
        <w:rPr>
          <w:rFonts w:ascii="Calibri" w:hAnsi="Calibri"/>
          <w:sz w:val="20"/>
        </w:rPr>
      </w:pPr>
      <w:r>
        <w:rPr>
          <w:rFonts w:ascii="Calibri" w:eastAsia="Arial Unicode MS" w:hAnsi="Calibri" w:cs="Tahoma"/>
          <w:kern w:val="2"/>
          <w:sz w:val="20"/>
          <w:lang w:eastAsia="it-IT" w:bidi="it-IT"/>
        </w:rPr>
        <w:t>In caso di prenotazione anticipata, non contestuale all’ingresso, viene richiesto il versamento di un acconto pari al 30% del costo previsto per il periodo prenotato, salvo diverse pattuizioni autorizzate per iscritto dalla direzione di struttura. Tale importo sarà conguagliato all’atto dell’emissione della prima fattura di degenza.</w:t>
      </w:r>
    </w:p>
    <w:p w:rsidR="00E924E9" w:rsidRDefault="00E924E9"/>
    <w:sectPr w:rsidR="00E924E9" w:rsidSect="00E27BE6">
      <w:headerReference w:type="default" r:id="rId8"/>
      <w:footerReference w:type="default" r:id="rId9"/>
      <w:pgSz w:w="11900" w:h="16840"/>
      <w:pgMar w:top="1417" w:right="1134" w:bottom="1134" w:left="1134"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288" w:rsidRDefault="003B4288" w:rsidP="00735C1C">
      <w:r>
        <w:separator/>
      </w:r>
    </w:p>
  </w:endnote>
  <w:endnote w:type="continuationSeparator" w:id="0">
    <w:p w:rsidR="003B4288" w:rsidRDefault="003B4288" w:rsidP="0073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E9" w:rsidRPr="00E924E9" w:rsidRDefault="00E924E9" w:rsidP="00E924E9">
    <w:pPr>
      <w:pStyle w:val="Pidipagina"/>
      <w:ind w:right="360"/>
      <w:rPr>
        <w:b/>
        <w:sz w:val="20"/>
        <w:u w:val="single"/>
      </w:rPr>
    </w:pPr>
    <w:r w:rsidRPr="00E924E9">
      <w:rPr>
        <w:b/>
        <w:sz w:val="20"/>
        <w:u w:val="single"/>
      </w:rPr>
      <w:t>Mod.n.12 ammissione rev.0</w:t>
    </w:r>
    <w:r w:rsidR="002D2A9C">
      <w:rPr>
        <w:b/>
        <w:sz w:val="20"/>
        <w:u w:val="single"/>
      </w:rPr>
      <w:t>8</w:t>
    </w:r>
    <w:r w:rsidRPr="00E924E9">
      <w:rPr>
        <w:b/>
        <w:sz w:val="20"/>
        <w:u w:val="single"/>
      </w:rPr>
      <w:t xml:space="preserve"> del </w:t>
    </w:r>
    <w:r w:rsidR="002D2A9C">
      <w:rPr>
        <w:b/>
        <w:sz w:val="20"/>
        <w:u w:val="single"/>
      </w:rPr>
      <w:t>02/01/2020</w:t>
    </w:r>
  </w:p>
  <w:p w:rsidR="00735C1C" w:rsidRPr="00735C1C" w:rsidRDefault="00735C1C" w:rsidP="00E924E9">
    <w:pPr>
      <w:pStyle w:val="Pidipagina"/>
      <w:rPr>
        <w:sz w:val="18"/>
        <w:szCs w:val="18"/>
      </w:rPr>
    </w:pPr>
    <w:r w:rsidRPr="00735C1C">
      <w:rPr>
        <w:sz w:val="18"/>
        <w:szCs w:val="18"/>
      </w:rPr>
      <w:t xml:space="preserve">RSA </w:t>
    </w:r>
    <w:r w:rsidR="00367FE9">
      <w:rPr>
        <w:sz w:val="18"/>
        <w:szCs w:val="18"/>
      </w:rPr>
      <w:t>Berzo Inferiore srl</w:t>
    </w:r>
    <w:r w:rsidRPr="00735C1C">
      <w:rPr>
        <w:sz w:val="18"/>
        <w:szCs w:val="18"/>
      </w:rPr>
      <w:t xml:space="preserve"> – Via </w:t>
    </w:r>
    <w:r w:rsidR="0017787F">
      <w:rPr>
        <w:sz w:val="18"/>
        <w:szCs w:val="18"/>
      </w:rPr>
      <w:t>XXIV Maggio snc</w:t>
    </w:r>
    <w:r w:rsidRPr="00735C1C">
      <w:rPr>
        <w:sz w:val="18"/>
        <w:szCs w:val="18"/>
      </w:rPr>
      <w:t xml:space="preserve"> – </w:t>
    </w:r>
    <w:r w:rsidR="0017787F">
      <w:rPr>
        <w:sz w:val="18"/>
        <w:szCs w:val="18"/>
      </w:rPr>
      <w:t>25040 Berzo Inferiore</w:t>
    </w:r>
    <w:r w:rsidRPr="00735C1C">
      <w:rPr>
        <w:sz w:val="18"/>
        <w:szCs w:val="18"/>
      </w:rPr>
      <w:t xml:space="preserve"> (BS)</w:t>
    </w:r>
  </w:p>
  <w:p w:rsidR="00735C1C" w:rsidRPr="00735C1C" w:rsidRDefault="00735C1C" w:rsidP="00E924E9">
    <w:pPr>
      <w:pStyle w:val="Pidipagina"/>
      <w:rPr>
        <w:sz w:val="18"/>
        <w:szCs w:val="18"/>
      </w:rPr>
    </w:pPr>
    <w:r w:rsidRPr="00735C1C">
      <w:rPr>
        <w:sz w:val="18"/>
        <w:szCs w:val="18"/>
      </w:rPr>
      <w:t xml:space="preserve">Codice fiscale/partita IVA </w:t>
    </w:r>
    <w:r w:rsidR="0017787F">
      <w:rPr>
        <w:sz w:val="18"/>
        <w:szCs w:val="18"/>
      </w:rPr>
      <w:t>03193810987</w:t>
    </w:r>
  </w:p>
  <w:p w:rsidR="00735C1C" w:rsidRPr="00735C1C" w:rsidRDefault="00735C1C" w:rsidP="00E924E9">
    <w:pPr>
      <w:pStyle w:val="Pidipagina"/>
      <w:rPr>
        <w:sz w:val="18"/>
        <w:szCs w:val="18"/>
      </w:rPr>
    </w:pPr>
    <w:r w:rsidRPr="00735C1C">
      <w:rPr>
        <w:sz w:val="18"/>
        <w:szCs w:val="18"/>
      </w:rPr>
      <w:t>Telefono</w:t>
    </w:r>
    <w:r>
      <w:rPr>
        <w:sz w:val="18"/>
        <w:szCs w:val="18"/>
      </w:rPr>
      <w:t xml:space="preserve"> e</w:t>
    </w:r>
    <w:r w:rsidRPr="00735C1C">
      <w:rPr>
        <w:sz w:val="18"/>
        <w:szCs w:val="18"/>
      </w:rPr>
      <w:t xml:space="preserve"> fax 0364/</w:t>
    </w:r>
    <w:r w:rsidR="0017787F">
      <w:rPr>
        <w:sz w:val="18"/>
        <w:szCs w:val="18"/>
      </w:rPr>
      <w:t>40171</w:t>
    </w:r>
    <w:r w:rsidRPr="00735C1C">
      <w:rPr>
        <w:sz w:val="18"/>
        <w:szCs w:val="18"/>
      </w:rPr>
      <w:t xml:space="preserve"> – email </w:t>
    </w:r>
    <w:r w:rsidR="00DA251B">
      <w:rPr>
        <w:sz w:val="18"/>
        <w:szCs w:val="18"/>
      </w:rPr>
      <w:t>rsaberzo</w:t>
    </w:r>
    <w:r w:rsidRPr="00735C1C">
      <w:rPr>
        <w:sz w:val="18"/>
        <w:szCs w:val="18"/>
      </w:rPr>
      <w:t>@rsadellavallecamonica.</w:t>
    </w:r>
    <w:r w:rsidR="00D343DA">
      <w:rPr>
        <w:sz w:val="18"/>
        <w:szCs w:val="18"/>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288" w:rsidRDefault="003B4288" w:rsidP="00735C1C">
      <w:r>
        <w:separator/>
      </w:r>
    </w:p>
  </w:footnote>
  <w:footnote w:type="continuationSeparator" w:id="0">
    <w:p w:rsidR="003B4288" w:rsidRDefault="003B4288" w:rsidP="0073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1C" w:rsidRPr="00735C1C" w:rsidRDefault="00735C1C" w:rsidP="00735C1C">
    <w:pPr>
      <w:pStyle w:val="Intestazione"/>
      <w:jc w:val="center"/>
      <w:rPr>
        <w:rFonts w:ascii="Apple Chancery" w:hAnsi="Apple Chancery" w:cs="Apple Chancery"/>
        <w:b/>
        <w:sz w:val="32"/>
        <w:szCs w:val="32"/>
      </w:rPr>
    </w:pPr>
    <w:r w:rsidRPr="00735C1C">
      <w:rPr>
        <w:rFonts w:ascii="Apple Chancery" w:hAnsi="Apple Chancery" w:cs="Apple Chancery" w:hint="cs"/>
        <w:b/>
        <w:sz w:val="32"/>
        <w:szCs w:val="32"/>
      </w:rPr>
      <w:t xml:space="preserve">R.S.A. </w:t>
    </w:r>
    <w:r w:rsidR="00367FE9">
      <w:rPr>
        <w:rFonts w:ascii="Apple Chancery" w:hAnsi="Apple Chancery" w:cs="Apple Chancery"/>
        <w:b/>
        <w:sz w:val="32"/>
        <w:szCs w:val="32"/>
      </w:rPr>
      <w:t>BEATO INNOCENZO</w:t>
    </w:r>
  </w:p>
  <w:p w:rsidR="00735C1C" w:rsidRPr="00735C1C" w:rsidRDefault="00367FE9" w:rsidP="00735C1C">
    <w:pPr>
      <w:pStyle w:val="Intestazione"/>
      <w:jc w:val="center"/>
      <w:rPr>
        <w:rFonts w:ascii="Apple Chancery" w:hAnsi="Apple Chancery" w:cs="Apple Chancery"/>
        <w:b/>
        <w:sz w:val="32"/>
        <w:szCs w:val="32"/>
      </w:rPr>
    </w:pPr>
    <w:r>
      <w:rPr>
        <w:rFonts w:ascii="Apple Chancery" w:hAnsi="Apple Chancery" w:cs="Apple Chancery"/>
        <w:b/>
        <w:sz w:val="32"/>
        <w:szCs w:val="32"/>
      </w:rPr>
      <w:t>BERZO INFERIORE</w:t>
    </w:r>
    <w:r w:rsidR="00735C1C" w:rsidRPr="00735C1C">
      <w:rPr>
        <w:rFonts w:ascii="Apple Chancery" w:hAnsi="Apple Chancery" w:cs="Apple Chancery" w:hint="cs"/>
        <w:b/>
        <w:sz w:val="32"/>
        <w:szCs w:val="32"/>
      </w:rPr>
      <w:t xml:space="preserve">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2" w15:restartNumberingAfterBreak="0">
    <w:nsid w:val="0000000B"/>
    <w:multiLevelType w:val="multilevel"/>
    <w:tmpl w:val="0000000B"/>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5006EC1"/>
    <w:multiLevelType w:val="hybridMultilevel"/>
    <w:tmpl w:val="AF3C465C"/>
    <w:lvl w:ilvl="0" w:tplc="C39477F0">
      <w:start w:val="1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A64AC3"/>
    <w:multiLevelType w:val="hybridMultilevel"/>
    <w:tmpl w:val="6C62815E"/>
    <w:lvl w:ilvl="0" w:tplc="307693E6">
      <w:start w:val="14"/>
      <w:numFmt w:val="bullet"/>
      <w:lvlText w:val="-"/>
      <w:lvlJc w:val="left"/>
      <w:pPr>
        <w:ind w:left="360" w:hanging="360"/>
      </w:pPr>
      <w:rPr>
        <w:rFonts w:ascii="Calibri" w:eastAsia="Arial Unicode MS"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19115BC"/>
    <w:multiLevelType w:val="multilevel"/>
    <w:tmpl w:val="270098F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
      <w:lvlJc w:val="left"/>
      <w:pPr>
        <w:tabs>
          <w:tab w:val="num" w:pos="720"/>
        </w:tabs>
        <w:ind w:left="720" w:hanging="360"/>
      </w:pPr>
      <w:rPr>
        <w:rFonts w:ascii="Wingdings" w:hAnsi="Wingdings" w:cs="StarSymbol"/>
        <w:sz w:val="18"/>
        <w:szCs w:val="18"/>
      </w:rPr>
    </w:lvl>
    <w:lvl w:ilvl="2">
      <w:start w:val="1"/>
      <w:numFmt w:val="bullet"/>
      <w:lvlText w:val=""/>
      <w:lvlJc w:val="left"/>
      <w:pPr>
        <w:tabs>
          <w:tab w:val="num" w:pos="1080"/>
        </w:tabs>
        <w:ind w:left="1080" w:hanging="360"/>
      </w:pPr>
      <w:rPr>
        <w:rFonts w:ascii="Wingdings" w:hAnsi="Wingdings"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w:hAnsi="Wingdings" w:cs="StarSymbol"/>
        <w:sz w:val="18"/>
        <w:szCs w:val="18"/>
      </w:rPr>
    </w:lvl>
    <w:lvl w:ilvl="5">
      <w:start w:val="1"/>
      <w:numFmt w:val="bullet"/>
      <w:lvlText w:val=""/>
      <w:lvlJc w:val="left"/>
      <w:pPr>
        <w:tabs>
          <w:tab w:val="num" w:pos="2160"/>
        </w:tabs>
        <w:ind w:left="2160" w:hanging="360"/>
      </w:pPr>
      <w:rPr>
        <w:rFonts w:ascii="Wingdings" w:hAnsi="Wingdings"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w:hAnsi="Wingdings" w:cs="StarSymbol"/>
        <w:sz w:val="18"/>
        <w:szCs w:val="18"/>
      </w:rPr>
    </w:lvl>
    <w:lvl w:ilvl="8">
      <w:start w:val="1"/>
      <w:numFmt w:val="bullet"/>
      <w:lvlText w:val=""/>
      <w:lvlJc w:val="left"/>
      <w:pPr>
        <w:tabs>
          <w:tab w:val="num" w:pos="3240"/>
        </w:tabs>
        <w:ind w:left="3240" w:hanging="360"/>
      </w:pPr>
      <w:rPr>
        <w:rFonts w:ascii="Wingdings" w:hAnsi="Wingdings" w:cs="StarSymbol"/>
        <w:sz w:val="18"/>
        <w:szCs w:val="18"/>
      </w:rPr>
    </w:lvl>
  </w:abstractNum>
  <w:abstractNum w:abstractNumId="6" w15:restartNumberingAfterBreak="0">
    <w:nsid w:val="247149AB"/>
    <w:multiLevelType w:val="hybridMultilevel"/>
    <w:tmpl w:val="C1243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5B3CB6"/>
    <w:multiLevelType w:val="hybridMultilevel"/>
    <w:tmpl w:val="C1CA0B2A"/>
    <w:lvl w:ilvl="0" w:tplc="307693E6">
      <w:start w:val="14"/>
      <w:numFmt w:val="bullet"/>
      <w:lvlText w:val="-"/>
      <w:lvlJc w:val="left"/>
      <w:pPr>
        <w:ind w:left="36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2D073F"/>
    <w:multiLevelType w:val="multilevel"/>
    <w:tmpl w:val="214A9E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5156C9"/>
    <w:multiLevelType w:val="hybridMultilevel"/>
    <w:tmpl w:val="6F7C7164"/>
    <w:lvl w:ilvl="0" w:tplc="307693E6">
      <w:start w:val="14"/>
      <w:numFmt w:val="bullet"/>
      <w:lvlText w:val="-"/>
      <w:lvlJc w:val="left"/>
      <w:pPr>
        <w:ind w:left="36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6233BA"/>
    <w:multiLevelType w:val="multilevel"/>
    <w:tmpl w:val="02B8AE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441840"/>
    <w:multiLevelType w:val="hybridMultilevel"/>
    <w:tmpl w:val="138C600E"/>
    <w:lvl w:ilvl="0" w:tplc="307693E6">
      <w:start w:val="14"/>
      <w:numFmt w:val="bullet"/>
      <w:lvlText w:val="-"/>
      <w:lvlJc w:val="left"/>
      <w:pPr>
        <w:ind w:left="36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A166A2"/>
    <w:multiLevelType w:val="hybridMultilevel"/>
    <w:tmpl w:val="4382587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1CB6984"/>
    <w:multiLevelType w:val="hybridMultilevel"/>
    <w:tmpl w:val="7DC436AC"/>
    <w:lvl w:ilvl="0" w:tplc="307693E6">
      <w:start w:val="14"/>
      <w:numFmt w:val="bullet"/>
      <w:lvlText w:val="-"/>
      <w:lvlJc w:val="left"/>
      <w:pPr>
        <w:ind w:left="36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167474"/>
    <w:multiLevelType w:val="hybridMultilevel"/>
    <w:tmpl w:val="9850A86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478707B"/>
    <w:multiLevelType w:val="hybridMultilevel"/>
    <w:tmpl w:val="EFAEA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963945"/>
    <w:multiLevelType w:val="hybridMultilevel"/>
    <w:tmpl w:val="9C1C5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97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9C28F4"/>
    <w:multiLevelType w:val="hybridMultilevel"/>
    <w:tmpl w:val="A294838A"/>
    <w:lvl w:ilvl="0" w:tplc="307693E6">
      <w:start w:val="14"/>
      <w:numFmt w:val="bullet"/>
      <w:lvlText w:val="-"/>
      <w:lvlJc w:val="left"/>
      <w:pPr>
        <w:ind w:left="36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E723B3"/>
    <w:multiLevelType w:val="hybridMultilevel"/>
    <w:tmpl w:val="874023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92628"/>
    <w:multiLevelType w:val="hybridMultilevel"/>
    <w:tmpl w:val="71C654F6"/>
    <w:lvl w:ilvl="0" w:tplc="1E8A18CA">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CD6547"/>
    <w:multiLevelType w:val="hybridMultilevel"/>
    <w:tmpl w:val="3294B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10677B"/>
    <w:multiLevelType w:val="multilevel"/>
    <w:tmpl w:val="C21069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FC1FF8"/>
    <w:multiLevelType w:val="hybridMultilevel"/>
    <w:tmpl w:val="649AED64"/>
    <w:lvl w:ilvl="0" w:tplc="C39477F0">
      <w:start w:val="18"/>
      <w:numFmt w:val="bullet"/>
      <w:lvlText w:val="-"/>
      <w:lvlJc w:val="left"/>
      <w:pPr>
        <w:ind w:left="773" w:hanging="360"/>
      </w:pPr>
      <w:rPr>
        <w:rFonts w:ascii="Arial" w:eastAsiaTheme="minorHAnsi" w:hAnsi="Arial"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4" w15:restartNumberingAfterBreak="0">
    <w:nsid w:val="653030FE"/>
    <w:multiLevelType w:val="hybridMultilevel"/>
    <w:tmpl w:val="94E497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CB105E"/>
    <w:multiLevelType w:val="hybridMultilevel"/>
    <w:tmpl w:val="8FEA8C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1011502"/>
    <w:multiLevelType w:val="hybridMultilevel"/>
    <w:tmpl w:val="28FA66B2"/>
    <w:lvl w:ilvl="0" w:tplc="AAE6A330">
      <w:numFmt w:val="bullet"/>
      <w:lvlText w:val="-"/>
      <w:lvlJc w:val="left"/>
      <w:pPr>
        <w:tabs>
          <w:tab w:val="num" w:pos="786"/>
        </w:tabs>
        <w:ind w:left="786" w:hanging="360"/>
      </w:pPr>
      <w:rPr>
        <w:rFonts w:ascii="Calibri" w:eastAsia="Wingdings 3" w:hAnsi="Calibri" w:cs="Wingdings 3" w:hint="default"/>
      </w:rPr>
    </w:lvl>
    <w:lvl w:ilvl="1" w:tplc="04100003">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76F85ED9"/>
    <w:multiLevelType w:val="hybridMultilevel"/>
    <w:tmpl w:val="EE283D5C"/>
    <w:lvl w:ilvl="0" w:tplc="307693E6">
      <w:start w:val="14"/>
      <w:numFmt w:val="bullet"/>
      <w:lvlText w:val="-"/>
      <w:lvlJc w:val="left"/>
      <w:pPr>
        <w:ind w:left="36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E74346"/>
    <w:multiLevelType w:val="hybridMultilevel"/>
    <w:tmpl w:val="2DD46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6"/>
  </w:num>
  <w:num w:numId="4">
    <w:abstractNumId w:val="6"/>
  </w:num>
  <w:num w:numId="5">
    <w:abstractNumId w:val="3"/>
  </w:num>
  <w:num w:numId="6">
    <w:abstractNumId w:val="23"/>
  </w:num>
  <w:num w:numId="7">
    <w:abstractNumId w:val="15"/>
  </w:num>
  <w:num w:numId="8">
    <w:abstractNumId w:val="0"/>
  </w:num>
  <w:num w:numId="9">
    <w:abstractNumId w:val="1"/>
  </w:num>
  <w:num w:numId="10">
    <w:abstractNumId w:val="2"/>
  </w:num>
  <w:num w:numId="11">
    <w:abstractNumId w:val="26"/>
  </w:num>
  <w:num w:numId="12">
    <w:abstractNumId w:val="4"/>
  </w:num>
  <w:num w:numId="13">
    <w:abstractNumId w:val="17"/>
  </w:num>
  <w:num w:numId="14">
    <w:abstractNumId w:val="8"/>
  </w:num>
  <w:num w:numId="15">
    <w:abstractNumId w:val="10"/>
  </w:num>
  <w:num w:numId="16">
    <w:abstractNumId w:val="22"/>
  </w:num>
  <w:num w:numId="17">
    <w:abstractNumId w:val="18"/>
  </w:num>
  <w:num w:numId="18">
    <w:abstractNumId w:val="13"/>
  </w:num>
  <w:num w:numId="19">
    <w:abstractNumId w:val="27"/>
  </w:num>
  <w:num w:numId="20">
    <w:abstractNumId w:val="9"/>
  </w:num>
  <w:num w:numId="21">
    <w:abstractNumId w:val="11"/>
  </w:num>
  <w:num w:numId="22">
    <w:abstractNumId w:val="7"/>
  </w:num>
  <w:num w:numId="23">
    <w:abstractNumId w:val="5"/>
  </w:num>
  <w:num w:numId="24">
    <w:abstractNumId w:val="14"/>
  </w:num>
  <w:num w:numId="25">
    <w:abstractNumId w:val="25"/>
  </w:num>
  <w:num w:numId="26">
    <w:abstractNumId w:val="20"/>
  </w:num>
  <w:num w:numId="27">
    <w:abstractNumId w:val="12"/>
  </w:num>
  <w:num w:numId="28">
    <w:abstractNumId w:val="19"/>
  </w:num>
  <w:num w:numId="29">
    <w:abstractNumId w:val="24"/>
  </w:num>
  <w:num w:numId="3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1C"/>
    <w:rsid w:val="00013459"/>
    <w:rsid w:val="00021862"/>
    <w:rsid w:val="001214F3"/>
    <w:rsid w:val="0017787F"/>
    <w:rsid w:val="001F61FE"/>
    <w:rsid w:val="00290871"/>
    <w:rsid w:val="002D2A9C"/>
    <w:rsid w:val="002E72D4"/>
    <w:rsid w:val="002F1E42"/>
    <w:rsid w:val="00313334"/>
    <w:rsid w:val="00367FE9"/>
    <w:rsid w:val="003B4288"/>
    <w:rsid w:val="003D4010"/>
    <w:rsid w:val="004D4D0C"/>
    <w:rsid w:val="004D7CC1"/>
    <w:rsid w:val="005346B1"/>
    <w:rsid w:val="006112A9"/>
    <w:rsid w:val="00662155"/>
    <w:rsid w:val="006F6667"/>
    <w:rsid w:val="00712889"/>
    <w:rsid w:val="00735C1C"/>
    <w:rsid w:val="008631CE"/>
    <w:rsid w:val="008C48FB"/>
    <w:rsid w:val="0093072B"/>
    <w:rsid w:val="00965959"/>
    <w:rsid w:val="009F669B"/>
    <w:rsid w:val="00A153BE"/>
    <w:rsid w:val="00A23E1F"/>
    <w:rsid w:val="00A70841"/>
    <w:rsid w:val="00AA0AE7"/>
    <w:rsid w:val="00AE2379"/>
    <w:rsid w:val="00C14BF8"/>
    <w:rsid w:val="00C536F9"/>
    <w:rsid w:val="00CF5BD2"/>
    <w:rsid w:val="00D343DA"/>
    <w:rsid w:val="00DA251B"/>
    <w:rsid w:val="00DE6C71"/>
    <w:rsid w:val="00E260E9"/>
    <w:rsid w:val="00E27BE6"/>
    <w:rsid w:val="00E924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E9567E-8AB5-934B-83E3-8E98819C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35C1C"/>
    <w:pPr>
      <w:tabs>
        <w:tab w:val="center" w:pos="4819"/>
        <w:tab w:val="right" w:pos="9638"/>
      </w:tabs>
    </w:pPr>
  </w:style>
  <w:style w:type="character" w:customStyle="1" w:styleId="IntestazioneCarattere">
    <w:name w:val="Intestazione Carattere"/>
    <w:basedOn w:val="Carpredefinitoparagrafo"/>
    <w:link w:val="Intestazione"/>
    <w:uiPriority w:val="99"/>
    <w:rsid w:val="00735C1C"/>
  </w:style>
  <w:style w:type="paragraph" w:styleId="Pidipagina">
    <w:name w:val="footer"/>
    <w:basedOn w:val="Normale"/>
    <w:link w:val="PidipaginaCarattere"/>
    <w:unhideWhenUsed/>
    <w:rsid w:val="00735C1C"/>
    <w:pPr>
      <w:tabs>
        <w:tab w:val="center" w:pos="4819"/>
        <w:tab w:val="right" w:pos="9638"/>
      </w:tabs>
    </w:pPr>
  </w:style>
  <w:style w:type="character" w:customStyle="1" w:styleId="PidipaginaCarattere">
    <w:name w:val="Piè di pagina Carattere"/>
    <w:basedOn w:val="Carpredefinitoparagrafo"/>
    <w:link w:val="Pidipagina"/>
    <w:rsid w:val="00735C1C"/>
  </w:style>
  <w:style w:type="table" w:styleId="Grigliatabella">
    <w:name w:val="Table Grid"/>
    <w:basedOn w:val="Tabellanormale"/>
    <w:uiPriority w:val="39"/>
    <w:rsid w:val="00A7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E6C71"/>
    <w:pPr>
      <w:ind w:left="720"/>
      <w:contextualSpacing/>
    </w:pPr>
  </w:style>
  <w:style w:type="character" w:customStyle="1" w:styleId="WW8Num1z0">
    <w:name w:val="WW8Num1z0"/>
    <w:rsid w:val="00E924E9"/>
    <w:rPr>
      <w:rFonts w:ascii="Wingdings" w:hAnsi="Wingdings" w:cs="StarSymbol"/>
      <w:sz w:val="18"/>
      <w:szCs w:val="18"/>
    </w:rPr>
  </w:style>
  <w:style w:type="character" w:customStyle="1" w:styleId="WW8Num2z0">
    <w:name w:val="WW8Num2z0"/>
    <w:rsid w:val="00E924E9"/>
    <w:rPr>
      <w:rFonts w:ascii="Symbol" w:hAnsi="Symbol" w:cs="StarSymbol"/>
      <w:sz w:val="18"/>
      <w:szCs w:val="18"/>
    </w:rPr>
  </w:style>
  <w:style w:type="character" w:customStyle="1" w:styleId="WW8Num3z0">
    <w:name w:val="WW8Num3z0"/>
    <w:rsid w:val="00E924E9"/>
    <w:rPr>
      <w:rFonts w:ascii="Symbol" w:hAnsi="Symbol" w:cs="StarSymbol"/>
      <w:sz w:val="18"/>
      <w:szCs w:val="18"/>
    </w:rPr>
  </w:style>
  <w:style w:type="character" w:customStyle="1" w:styleId="WW8Num5z0">
    <w:name w:val="WW8Num5z0"/>
    <w:rsid w:val="00E924E9"/>
    <w:rPr>
      <w:rFonts w:ascii="Wingdings" w:hAnsi="Wingdings" w:cs="StarSymbol"/>
      <w:sz w:val="18"/>
      <w:szCs w:val="18"/>
    </w:rPr>
  </w:style>
  <w:style w:type="character" w:customStyle="1" w:styleId="WW8Num5z1">
    <w:name w:val="WW8Num5z1"/>
    <w:rsid w:val="00E924E9"/>
    <w:rPr>
      <w:rFonts w:ascii="Wingdings 2" w:hAnsi="Wingdings 2" w:cs="StarSymbol"/>
      <w:sz w:val="18"/>
      <w:szCs w:val="18"/>
    </w:rPr>
  </w:style>
  <w:style w:type="character" w:customStyle="1" w:styleId="WW8Num5z2">
    <w:name w:val="WW8Num5z2"/>
    <w:rsid w:val="00E924E9"/>
    <w:rPr>
      <w:rFonts w:ascii="StarSymbol" w:hAnsi="StarSymbol" w:cs="StarSymbol"/>
      <w:sz w:val="18"/>
      <w:szCs w:val="18"/>
    </w:rPr>
  </w:style>
  <w:style w:type="character" w:customStyle="1" w:styleId="WW8Num6z0">
    <w:name w:val="WW8Num6z0"/>
    <w:rsid w:val="00E924E9"/>
    <w:rPr>
      <w:rFonts w:ascii="Symbol" w:hAnsi="Symbol" w:cs="StarSymbol"/>
      <w:sz w:val="18"/>
      <w:szCs w:val="18"/>
    </w:rPr>
  </w:style>
  <w:style w:type="character" w:customStyle="1" w:styleId="WW8Num7z0">
    <w:name w:val="WW8Num7z0"/>
    <w:rsid w:val="00E924E9"/>
    <w:rPr>
      <w:rFonts w:ascii="Symbol" w:hAnsi="Symbol" w:cs="StarSymbol"/>
      <w:sz w:val="18"/>
      <w:szCs w:val="18"/>
    </w:rPr>
  </w:style>
  <w:style w:type="character" w:customStyle="1" w:styleId="WW8Num8z0">
    <w:name w:val="WW8Num8z0"/>
    <w:rsid w:val="00E924E9"/>
    <w:rPr>
      <w:rFonts w:ascii="Symbol" w:hAnsi="Symbol" w:cs="StarSymbol"/>
      <w:sz w:val="18"/>
      <w:szCs w:val="18"/>
    </w:rPr>
  </w:style>
  <w:style w:type="character" w:customStyle="1" w:styleId="WW8Num9z0">
    <w:name w:val="WW8Num9z0"/>
    <w:rsid w:val="00E924E9"/>
    <w:rPr>
      <w:rFonts w:ascii="Wingdings" w:hAnsi="Wingdings" w:cs="StarSymbol"/>
      <w:sz w:val="18"/>
      <w:szCs w:val="18"/>
    </w:rPr>
  </w:style>
  <w:style w:type="character" w:customStyle="1" w:styleId="WW8Num10z0">
    <w:name w:val="WW8Num10z0"/>
    <w:rsid w:val="00E924E9"/>
    <w:rPr>
      <w:rFonts w:ascii="Wingdings 3" w:hAnsi="Wingdings 3"/>
    </w:rPr>
  </w:style>
  <w:style w:type="character" w:customStyle="1" w:styleId="WW8Num10z1">
    <w:name w:val="WW8Num10z1"/>
    <w:rsid w:val="00E924E9"/>
    <w:rPr>
      <w:rFonts w:ascii="Courier New" w:hAnsi="Courier New" w:cs="Courier New"/>
    </w:rPr>
  </w:style>
  <w:style w:type="character" w:customStyle="1" w:styleId="WW8Num10z2">
    <w:name w:val="WW8Num10z2"/>
    <w:rsid w:val="00E924E9"/>
    <w:rPr>
      <w:rFonts w:ascii="Wingdings" w:hAnsi="Wingdings"/>
    </w:rPr>
  </w:style>
  <w:style w:type="character" w:customStyle="1" w:styleId="WW8Num10z3">
    <w:name w:val="WW8Num10z3"/>
    <w:rsid w:val="00E924E9"/>
    <w:rPr>
      <w:rFonts w:ascii="Symbol" w:hAnsi="Symbol"/>
    </w:rPr>
  </w:style>
  <w:style w:type="character" w:customStyle="1" w:styleId="WW8Num11z0">
    <w:name w:val="WW8Num11z0"/>
    <w:rsid w:val="00E924E9"/>
    <w:rPr>
      <w:rFonts w:ascii="Wingdings 3" w:hAnsi="Wingdings 3"/>
    </w:rPr>
  </w:style>
  <w:style w:type="character" w:customStyle="1" w:styleId="WW8Num11z1">
    <w:name w:val="WW8Num11z1"/>
    <w:rsid w:val="00E924E9"/>
    <w:rPr>
      <w:rFonts w:ascii="Courier New" w:hAnsi="Courier New" w:cs="Courier New"/>
    </w:rPr>
  </w:style>
  <w:style w:type="character" w:customStyle="1" w:styleId="WW8Num11z2">
    <w:name w:val="WW8Num11z2"/>
    <w:rsid w:val="00E924E9"/>
    <w:rPr>
      <w:rFonts w:ascii="Wingdings" w:hAnsi="Wingdings"/>
    </w:rPr>
  </w:style>
  <w:style w:type="character" w:customStyle="1" w:styleId="WW8Num11z3">
    <w:name w:val="WW8Num11z3"/>
    <w:rsid w:val="00E924E9"/>
    <w:rPr>
      <w:rFonts w:ascii="Symbol" w:hAnsi="Symbol"/>
    </w:rPr>
  </w:style>
  <w:style w:type="character" w:customStyle="1" w:styleId="WW8Num12z0">
    <w:name w:val="WW8Num12z0"/>
    <w:rsid w:val="00E924E9"/>
    <w:rPr>
      <w:rFonts w:ascii="Calibri" w:eastAsia="Wingdings 3" w:hAnsi="Calibri" w:cs="Wingdings 3"/>
    </w:rPr>
  </w:style>
  <w:style w:type="character" w:customStyle="1" w:styleId="WW8Num12z1">
    <w:name w:val="WW8Num12z1"/>
    <w:rsid w:val="00E924E9"/>
    <w:rPr>
      <w:rFonts w:ascii="Courier New" w:hAnsi="Courier New" w:cs="Courier New"/>
    </w:rPr>
  </w:style>
  <w:style w:type="character" w:customStyle="1" w:styleId="WW8Num12z2">
    <w:name w:val="WW8Num12z2"/>
    <w:rsid w:val="00E924E9"/>
    <w:rPr>
      <w:rFonts w:ascii="Wingdings" w:hAnsi="Wingdings"/>
    </w:rPr>
  </w:style>
  <w:style w:type="character" w:customStyle="1" w:styleId="WW8Num12z3">
    <w:name w:val="WW8Num12z3"/>
    <w:rsid w:val="00E924E9"/>
    <w:rPr>
      <w:rFonts w:ascii="Symbol" w:hAnsi="Symbol"/>
    </w:rPr>
  </w:style>
  <w:style w:type="character" w:customStyle="1" w:styleId="WW8Num13z0">
    <w:name w:val="WW8Num13z0"/>
    <w:rsid w:val="00E924E9"/>
    <w:rPr>
      <w:rFonts w:ascii="Wingdings 3" w:hAnsi="Wingdings 3"/>
    </w:rPr>
  </w:style>
  <w:style w:type="character" w:customStyle="1" w:styleId="WW8Num13z1">
    <w:name w:val="WW8Num13z1"/>
    <w:rsid w:val="00E924E9"/>
    <w:rPr>
      <w:rFonts w:ascii="Courier New" w:hAnsi="Courier New" w:cs="Courier New"/>
    </w:rPr>
  </w:style>
  <w:style w:type="character" w:customStyle="1" w:styleId="WW8Num13z2">
    <w:name w:val="WW8Num13z2"/>
    <w:rsid w:val="00E924E9"/>
    <w:rPr>
      <w:rFonts w:ascii="Wingdings" w:hAnsi="Wingdings"/>
    </w:rPr>
  </w:style>
  <w:style w:type="character" w:customStyle="1" w:styleId="WW8Num13z3">
    <w:name w:val="WW8Num13z3"/>
    <w:rsid w:val="00E924E9"/>
    <w:rPr>
      <w:rFonts w:ascii="Symbol" w:hAnsi="Symbol"/>
    </w:rPr>
  </w:style>
  <w:style w:type="character" w:customStyle="1" w:styleId="WW8Num14z0">
    <w:name w:val="WW8Num14z0"/>
    <w:rsid w:val="00E924E9"/>
    <w:rPr>
      <w:rFonts w:ascii="Wingdings 3" w:hAnsi="Wingdings 3"/>
    </w:rPr>
  </w:style>
  <w:style w:type="character" w:customStyle="1" w:styleId="WW8Num14z1">
    <w:name w:val="WW8Num14z1"/>
    <w:rsid w:val="00E924E9"/>
    <w:rPr>
      <w:rFonts w:ascii="Courier New" w:hAnsi="Courier New" w:cs="Courier New"/>
    </w:rPr>
  </w:style>
  <w:style w:type="character" w:customStyle="1" w:styleId="WW8Num14z2">
    <w:name w:val="WW8Num14z2"/>
    <w:rsid w:val="00E924E9"/>
    <w:rPr>
      <w:rFonts w:ascii="Wingdings" w:hAnsi="Wingdings"/>
    </w:rPr>
  </w:style>
  <w:style w:type="character" w:customStyle="1" w:styleId="WW8Num14z3">
    <w:name w:val="WW8Num14z3"/>
    <w:rsid w:val="00E924E9"/>
    <w:rPr>
      <w:rFonts w:ascii="Symbol" w:hAnsi="Symbol"/>
    </w:rPr>
  </w:style>
  <w:style w:type="character" w:customStyle="1" w:styleId="WW8Num15z0">
    <w:name w:val="WW8Num15z0"/>
    <w:rsid w:val="00E924E9"/>
    <w:rPr>
      <w:rFonts w:ascii="Calibri" w:eastAsia="Wingdings 3" w:hAnsi="Calibri" w:cs="Wingdings 3"/>
    </w:rPr>
  </w:style>
  <w:style w:type="character" w:customStyle="1" w:styleId="WW8Num15z1">
    <w:name w:val="WW8Num15z1"/>
    <w:rsid w:val="00E924E9"/>
    <w:rPr>
      <w:rFonts w:ascii="Courier New" w:hAnsi="Courier New" w:cs="Courier New"/>
    </w:rPr>
  </w:style>
  <w:style w:type="character" w:customStyle="1" w:styleId="WW8Num15z2">
    <w:name w:val="WW8Num15z2"/>
    <w:rsid w:val="00E924E9"/>
    <w:rPr>
      <w:rFonts w:ascii="Wingdings" w:hAnsi="Wingdings"/>
    </w:rPr>
  </w:style>
  <w:style w:type="character" w:customStyle="1" w:styleId="WW8Num15z3">
    <w:name w:val="WW8Num15z3"/>
    <w:rsid w:val="00E924E9"/>
    <w:rPr>
      <w:rFonts w:ascii="Symbol" w:hAnsi="Symbol"/>
    </w:rPr>
  </w:style>
  <w:style w:type="character" w:customStyle="1" w:styleId="WW8Num16z0">
    <w:name w:val="WW8Num16z0"/>
    <w:rsid w:val="00E924E9"/>
    <w:rPr>
      <w:rFonts w:ascii="Wingdings 3" w:hAnsi="Wingdings 3"/>
    </w:rPr>
  </w:style>
  <w:style w:type="character" w:customStyle="1" w:styleId="WW8Num16z1">
    <w:name w:val="WW8Num16z1"/>
    <w:rsid w:val="00E924E9"/>
    <w:rPr>
      <w:rFonts w:ascii="Courier New" w:hAnsi="Courier New" w:cs="Courier New"/>
    </w:rPr>
  </w:style>
  <w:style w:type="character" w:customStyle="1" w:styleId="WW8Num16z2">
    <w:name w:val="WW8Num16z2"/>
    <w:rsid w:val="00E924E9"/>
    <w:rPr>
      <w:rFonts w:ascii="Wingdings" w:hAnsi="Wingdings"/>
    </w:rPr>
  </w:style>
  <w:style w:type="character" w:customStyle="1" w:styleId="WW8Num16z3">
    <w:name w:val="WW8Num16z3"/>
    <w:rsid w:val="00E924E9"/>
    <w:rPr>
      <w:rFonts w:ascii="Symbol" w:hAnsi="Symbol"/>
    </w:rPr>
  </w:style>
  <w:style w:type="character" w:customStyle="1" w:styleId="WW8Num17z0">
    <w:name w:val="WW8Num17z0"/>
    <w:rsid w:val="00E924E9"/>
    <w:rPr>
      <w:rFonts w:ascii="Wingdings 3" w:hAnsi="Wingdings 3"/>
    </w:rPr>
  </w:style>
  <w:style w:type="character" w:customStyle="1" w:styleId="WW8Num17z1">
    <w:name w:val="WW8Num17z1"/>
    <w:rsid w:val="00E924E9"/>
    <w:rPr>
      <w:rFonts w:ascii="Courier New" w:hAnsi="Courier New" w:cs="Courier New"/>
    </w:rPr>
  </w:style>
  <w:style w:type="character" w:customStyle="1" w:styleId="WW8Num17z2">
    <w:name w:val="WW8Num17z2"/>
    <w:rsid w:val="00E924E9"/>
    <w:rPr>
      <w:rFonts w:ascii="Wingdings" w:hAnsi="Wingdings"/>
    </w:rPr>
  </w:style>
  <w:style w:type="character" w:customStyle="1" w:styleId="WW8Num17z3">
    <w:name w:val="WW8Num17z3"/>
    <w:rsid w:val="00E924E9"/>
    <w:rPr>
      <w:rFonts w:ascii="Symbol" w:hAnsi="Symbol"/>
    </w:rPr>
  </w:style>
  <w:style w:type="character" w:customStyle="1" w:styleId="WW8Num18z0">
    <w:name w:val="WW8Num18z0"/>
    <w:rsid w:val="00E924E9"/>
    <w:rPr>
      <w:rFonts w:ascii="Calibri" w:eastAsia="Wingdings 3" w:hAnsi="Calibri" w:cs="Wingdings 3"/>
    </w:rPr>
  </w:style>
  <w:style w:type="character" w:customStyle="1" w:styleId="WW8Num18z1">
    <w:name w:val="WW8Num18z1"/>
    <w:rsid w:val="00E924E9"/>
    <w:rPr>
      <w:rFonts w:ascii="Courier New" w:hAnsi="Courier New" w:cs="Courier New"/>
    </w:rPr>
  </w:style>
  <w:style w:type="character" w:customStyle="1" w:styleId="WW8Num18z2">
    <w:name w:val="WW8Num18z2"/>
    <w:rsid w:val="00E924E9"/>
    <w:rPr>
      <w:rFonts w:ascii="Wingdings" w:hAnsi="Wingdings"/>
    </w:rPr>
  </w:style>
  <w:style w:type="character" w:customStyle="1" w:styleId="WW8Num18z3">
    <w:name w:val="WW8Num18z3"/>
    <w:rsid w:val="00E924E9"/>
    <w:rPr>
      <w:rFonts w:ascii="Symbol" w:hAnsi="Symbol"/>
    </w:rPr>
  </w:style>
  <w:style w:type="character" w:customStyle="1" w:styleId="WW8Num19z0">
    <w:name w:val="WW8Num19z0"/>
    <w:rsid w:val="00E924E9"/>
    <w:rPr>
      <w:rFonts w:ascii="Calibri" w:eastAsia="Wingdings 3" w:hAnsi="Calibri" w:cs="Wingdings 3"/>
    </w:rPr>
  </w:style>
  <w:style w:type="character" w:customStyle="1" w:styleId="WW8Num19z1">
    <w:name w:val="WW8Num19z1"/>
    <w:rsid w:val="00E924E9"/>
    <w:rPr>
      <w:rFonts w:ascii="Courier New" w:hAnsi="Courier New" w:cs="Courier New"/>
    </w:rPr>
  </w:style>
  <w:style w:type="character" w:customStyle="1" w:styleId="WW8Num19z2">
    <w:name w:val="WW8Num19z2"/>
    <w:rsid w:val="00E924E9"/>
    <w:rPr>
      <w:rFonts w:ascii="Wingdings" w:hAnsi="Wingdings"/>
    </w:rPr>
  </w:style>
  <w:style w:type="character" w:customStyle="1" w:styleId="WW8Num19z3">
    <w:name w:val="WW8Num19z3"/>
    <w:rsid w:val="00E924E9"/>
    <w:rPr>
      <w:rFonts w:ascii="Symbol" w:hAnsi="Symbol"/>
    </w:rPr>
  </w:style>
  <w:style w:type="character" w:customStyle="1" w:styleId="WW8Num20z0">
    <w:name w:val="WW8Num20z0"/>
    <w:rsid w:val="00E924E9"/>
    <w:rPr>
      <w:rFonts w:ascii="Wingdings 3" w:hAnsi="Wingdings 3"/>
    </w:rPr>
  </w:style>
  <w:style w:type="character" w:customStyle="1" w:styleId="WW8Num20z1">
    <w:name w:val="WW8Num20z1"/>
    <w:rsid w:val="00E924E9"/>
    <w:rPr>
      <w:rFonts w:ascii="Courier New" w:hAnsi="Courier New" w:cs="Courier New"/>
    </w:rPr>
  </w:style>
  <w:style w:type="character" w:customStyle="1" w:styleId="WW8Num20z2">
    <w:name w:val="WW8Num20z2"/>
    <w:rsid w:val="00E924E9"/>
    <w:rPr>
      <w:rFonts w:ascii="Wingdings" w:hAnsi="Wingdings"/>
    </w:rPr>
  </w:style>
  <w:style w:type="character" w:customStyle="1" w:styleId="WW8Num20z3">
    <w:name w:val="WW8Num20z3"/>
    <w:rsid w:val="00E924E9"/>
    <w:rPr>
      <w:rFonts w:ascii="Symbol" w:hAnsi="Symbol"/>
    </w:rPr>
  </w:style>
  <w:style w:type="character" w:customStyle="1" w:styleId="WW8Num21z0">
    <w:name w:val="WW8Num21z0"/>
    <w:rsid w:val="00E924E9"/>
    <w:rPr>
      <w:rFonts w:ascii="Wingdings 3" w:hAnsi="Wingdings 3"/>
    </w:rPr>
  </w:style>
  <w:style w:type="character" w:customStyle="1" w:styleId="WW8Num21z1">
    <w:name w:val="WW8Num21z1"/>
    <w:rsid w:val="00E924E9"/>
    <w:rPr>
      <w:rFonts w:ascii="Courier New" w:hAnsi="Courier New" w:cs="Courier New"/>
    </w:rPr>
  </w:style>
  <w:style w:type="character" w:customStyle="1" w:styleId="WW8Num21z2">
    <w:name w:val="WW8Num21z2"/>
    <w:rsid w:val="00E924E9"/>
    <w:rPr>
      <w:rFonts w:ascii="Wingdings" w:hAnsi="Wingdings"/>
    </w:rPr>
  </w:style>
  <w:style w:type="character" w:customStyle="1" w:styleId="WW8Num21z3">
    <w:name w:val="WW8Num21z3"/>
    <w:rsid w:val="00E924E9"/>
    <w:rPr>
      <w:rFonts w:ascii="Symbol" w:hAnsi="Symbol"/>
    </w:rPr>
  </w:style>
  <w:style w:type="character" w:customStyle="1" w:styleId="WW8Num22z0">
    <w:name w:val="WW8Num22z0"/>
    <w:rsid w:val="00E924E9"/>
    <w:rPr>
      <w:rFonts w:ascii="Wingdings 3" w:hAnsi="Wingdings 3"/>
    </w:rPr>
  </w:style>
  <w:style w:type="character" w:customStyle="1" w:styleId="WW8Num22z1">
    <w:name w:val="WW8Num22z1"/>
    <w:rsid w:val="00E924E9"/>
    <w:rPr>
      <w:rFonts w:ascii="Courier New" w:hAnsi="Courier New" w:cs="Courier New"/>
    </w:rPr>
  </w:style>
  <w:style w:type="character" w:customStyle="1" w:styleId="WW8Num22z2">
    <w:name w:val="WW8Num22z2"/>
    <w:rsid w:val="00E924E9"/>
    <w:rPr>
      <w:rFonts w:ascii="Wingdings" w:hAnsi="Wingdings"/>
    </w:rPr>
  </w:style>
  <w:style w:type="character" w:customStyle="1" w:styleId="WW8Num22z3">
    <w:name w:val="WW8Num22z3"/>
    <w:rsid w:val="00E924E9"/>
    <w:rPr>
      <w:rFonts w:ascii="Symbol" w:hAnsi="Symbol"/>
    </w:rPr>
  </w:style>
  <w:style w:type="character" w:customStyle="1" w:styleId="WW8Num23z0">
    <w:name w:val="WW8Num23z0"/>
    <w:rsid w:val="00E924E9"/>
    <w:rPr>
      <w:rFonts w:ascii="Wingdings 3" w:hAnsi="Wingdings 3"/>
    </w:rPr>
  </w:style>
  <w:style w:type="character" w:customStyle="1" w:styleId="WW8Num23z1">
    <w:name w:val="WW8Num23z1"/>
    <w:rsid w:val="00E924E9"/>
    <w:rPr>
      <w:rFonts w:ascii="Courier New" w:hAnsi="Courier New" w:cs="Courier New"/>
    </w:rPr>
  </w:style>
  <w:style w:type="character" w:customStyle="1" w:styleId="WW8Num23z2">
    <w:name w:val="WW8Num23z2"/>
    <w:rsid w:val="00E924E9"/>
    <w:rPr>
      <w:rFonts w:ascii="Wingdings" w:hAnsi="Wingdings"/>
    </w:rPr>
  </w:style>
  <w:style w:type="character" w:customStyle="1" w:styleId="WW8Num23z3">
    <w:name w:val="WW8Num23z3"/>
    <w:rsid w:val="00E924E9"/>
    <w:rPr>
      <w:rFonts w:ascii="Symbol" w:hAnsi="Symbol"/>
    </w:rPr>
  </w:style>
  <w:style w:type="character" w:customStyle="1" w:styleId="WW8Num24z0">
    <w:name w:val="WW8Num24z0"/>
    <w:rsid w:val="00E924E9"/>
    <w:rPr>
      <w:rFonts w:ascii="Calibri" w:eastAsia="Wingdings 3" w:hAnsi="Calibri" w:cs="Wingdings 3"/>
    </w:rPr>
  </w:style>
  <w:style w:type="character" w:customStyle="1" w:styleId="WW8Num24z1">
    <w:name w:val="WW8Num24z1"/>
    <w:rsid w:val="00E924E9"/>
    <w:rPr>
      <w:rFonts w:ascii="Courier New" w:hAnsi="Courier New" w:cs="Courier New"/>
    </w:rPr>
  </w:style>
  <w:style w:type="character" w:customStyle="1" w:styleId="WW8Num24z2">
    <w:name w:val="WW8Num24z2"/>
    <w:rsid w:val="00E924E9"/>
    <w:rPr>
      <w:rFonts w:ascii="Wingdings" w:hAnsi="Wingdings"/>
    </w:rPr>
  </w:style>
  <w:style w:type="character" w:customStyle="1" w:styleId="WW8Num24z3">
    <w:name w:val="WW8Num24z3"/>
    <w:rsid w:val="00E924E9"/>
    <w:rPr>
      <w:rFonts w:ascii="Symbol" w:hAnsi="Symbol"/>
    </w:rPr>
  </w:style>
  <w:style w:type="character" w:customStyle="1" w:styleId="WW8Num25z0">
    <w:name w:val="WW8Num25z0"/>
    <w:rsid w:val="00E924E9"/>
    <w:rPr>
      <w:rFonts w:ascii="Calibri" w:eastAsia="Wingdings 3" w:hAnsi="Calibri" w:cs="Wingdings 3"/>
    </w:rPr>
  </w:style>
  <w:style w:type="character" w:customStyle="1" w:styleId="WW8Num25z1">
    <w:name w:val="WW8Num25z1"/>
    <w:rsid w:val="00E924E9"/>
    <w:rPr>
      <w:rFonts w:ascii="Courier New" w:hAnsi="Courier New" w:cs="Courier New"/>
    </w:rPr>
  </w:style>
  <w:style w:type="character" w:customStyle="1" w:styleId="WW8Num25z2">
    <w:name w:val="WW8Num25z2"/>
    <w:rsid w:val="00E924E9"/>
    <w:rPr>
      <w:rFonts w:ascii="Wingdings" w:hAnsi="Wingdings"/>
    </w:rPr>
  </w:style>
  <w:style w:type="character" w:customStyle="1" w:styleId="WW8Num25z3">
    <w:name w:val="WW8Num25z3"/>
    <w:rsid w:val="00E924E9"/>
    <w:rPr>
      <w:rFonts w:ascii="Symbol" w:hAnsi="Symbol"/>
    </w:rPr>
  </w:style>
  <w:style w:type="character" w:customStyle="1" w:styleId="WW8Num26z0">
    <w:name w:val="WW8Num26z0"/>
    <w:rsid w:val="00E924E9"/>
    <w:rPr>
      <w:rFonts w:ascii="Wingdings 3" w:hAnsi="Wingdings 3"/>
    </w:rPr>
  </w:style>
  <w:style w:type="character" w:customStyle="1" w:styleId="WW8Num26z1">
    <w:name w:val="WW8Num26z1"/>
    <w:rsid w:val="00E924E9"/>
    <w:rPr>
      <w:rFonts w:ascii="Courier New" w:hAnsi="Courier New" w:cs="Courier New"/>
    </w:rPr>
  </w:style>
  <w:style w:type="character" w:customStyle="1" w:styleId="WW8Num26z2">
    <w:name w:val="WW8Num26z2"/>
    <w:rsid w:val="00E924E9"/>
    <w:rPr>
      <w:rFonts w:ascii="Wingdings" w:hAnsi="Wingdings"/>
    </w:rPr>
  </w:style>
  <w:style w:type="character" w:customStyle="1" w:styleId="WW8Num26z3">
    <w:name w:val="WW8Num26z3"/>
    <w:rsid w:val="00E924E9"/>
    <w:rPr>
      <w:rFonts w:ascii="Symbol" w:hAnsi="Symbol"/>
    </w:rPr>
  </w:style>
  <w:style w:type="character" w:customStyle="1" w:styleId="WW8Num27z0">
    <w:name w:val="WW8Num27z0"/>
    <w:rsid w:val="00E924E9"/>
    <w:rPr>
      <w:rFonts w:ascii="Wingdings 3" w:hAnsi="Wingdings 3"/>
    </w:rPr>
  </w:style>
  <w:style w:type="character" w:customStyle="1" w:styleId="WW8Num27z1">
    <w:name w:val="WW8Num27z1"/>
    <w:rsid w:val="00E924E9"/>
    <w:rPr>
      <w:rFonts w:ascii="Courier New" w:hAnsi="Courier New" w:cs="Courier New"/>
    </w:rPr>
  </w:style>
  <w:style w:type="character" w:customStyle="1" w:styleId="WW8Num27z2">
    <w:name w:val="WW8Num27z2"/>
    <w:rsid w:val="00E924E9"/>
    <w:rPr>
      <w:rFonts w:ascii="Wingdings" w:hAnsi="Wingdings"/>
    </w:rPr>
  </w:style>
  <w:style w:type="character" w:customStyle="1" w:styleId="WW8Num27z3">
    <w:name w:val="WW8Num27z3"/>
    <w:rsid w:val="00E924E9"/>
    <w:rPr>
      <w:rFonts w:ascii="Symbol" w:hAnsi="Symbol"/>
    </w:rPr>
  </w:style>
  <w:style w:type="character" w:customStyle="1" w:styleId="WW8Num28z0">
    <w:name w:val="WW8Num28z0"/>
    <w:rsid w:val="00E924E9"/>
    <w:rPr>
      <w:rFonts w:ascii="Wingdings 3" w:hAnsi="Wingdings 3"/>
    </w:rPr>
  </w:style>
  <w:style w:type="character" w:customStyle="1" w:styleId="WW8Num28z1">
    <w:name w:val="WW8Num28z1"/>
    <w:rsid w:val="00E924E9"/>
    <w:rPr>
      <w:rFonts w:ascii="Courier New" w:hAnsi="Courier New" w:cs="Courier New"/>
    </w:rPr>
  </w:style>
  <w:style w:type="character" w:customStyle="1" w:styleId="WW8Num28z2">
    <w:name w:val="WW8Num28z2"/>
    <w:rsid w:val="00E924E9"/>
    <w:rPr>
      <w:rFonts w:ascii="Wingdings" w:hAnsi="Wingdings"/>
    </w:rPr>
  </w:style>
  <w:style w:type="character" w:customStyle="1" w:styleId="WW8Num28z3">
    <w:name w:val="WW8Num28z3"/>
    <w:rsid w:val="00E924E9"/>
    <w:rPr>
      <w:rFonts w:ascii="Symbol" w:hAnsi="Symbol"/>
    </w:rPr>
  </w:style>
  <w:style w:type="character" w:customStyle="1" w:styleId="WW8Num29z0">
    <w:name w:val="WW8Num29z0"/>
    <w:rsid w:val="00E924E9"/>
    <w:rPr>
      <w:rFonts w:ascii="Calibri" w:eastAsia="Wingdings 3" w:hAnsi="Calibri" w:cs="Wingdings 3"/>
    </w:rPr>
  </w:style>
  <w:style w:type="character" w:customStyle="1" w:styleId="WW8Num29z1">
    <w:name w:val="WW8Num29z1"/>
    <w:rsid w:val="00E924E9"/>
    <w:rPr>
      <w:rFonts w:ascii="Courier New" w:hAnsi="Courier New" w:cs="Courier New"/>
    </w:rPr>
  </w:style>
  <w:style w:type="character" w:customStyle="1" w:styleId="WW8Num29z2">
    <w:name w:val="WW8Num29z2"/>
    <w:rsid w:val="00E924E9"/>
    <w:rPr>
      <w:rFonts w:ascii="Wingdings" w:hAnsi="Wingdings"/>
    </w:rPr>
  </w:style>
  <w:style w:type="character" w:customStyle="1" w:styleId="WW8Num29z3">
    <w:name w:val="WW8Num29z3"/>
    <w:rsid w:val="00E924E9"/>
    <w:rPr>
      <w:rFonts w:ascii="Symbol" w:hAnsi="Symbol"/>
    </w:rPr>
  </w:style>
  <w:style w:type="character" w:customStyle="1" w:styleId="WW8Num30z0">
    <w:name w:val="WW8Num30z0"/>
    <w:rsid w:val="00E924E9"/>
    <w:rPr>
      <w:rFonts w:ascii="Wingdings 3" w:hAnsi="Wingdings 3"/>
    </w:rPr>
  </w:style>
  <w:style w:type="character" w:customStyle="1" w:styleId="WW8Num30z1">
    <w:name w:val="WW8Num30z1"/>
    <w:rsid w:val="00E924E9"/>
    <w:rPr>
      <w:rFonts w:ascii="Courier New" w:hAnsi="Courier New" w:cs="Courier New"/>
    </w:rPr>
  </w:style>
  <w:style w:type="character" w:customStyle="1" w:styleId="WW8Num30z2">
    <w:name w:val="WW8Num30z2"/>
    <w:rsid w:val="00E924E9"/>
    <w:rPr>
      <w:rFonts w:ascii="Wingdings" w:hAnsi="Wingdings"/>
    </w:rPr>
  </w:style>
  <w:style w:type="character" w:customStyle="1" w:styleId="WW8Num30z3">
    <w:name w:val="WW8Num30z3"/>
    <w:rsid w:val="00E924E9"/>
    <w:rPr>
      <w:rFonts w:ascii="Symbol" w:hAnsi="Symbol"/>
    </w:rPr>
  </w:style>
  <w:style w:type="character" w:customStyle="1" w:styleId="WW8Num31z0">
    <w:name w:val="WW8Num31z0"/>
    <w:rsid w:val="00E924E9"/>
    <w:rPr>
      <w:rFonts w:ascii="Wingdings 3" w:hAnsi="Wingdings 3"/>
    </w:rPr>
  </w:style>
  <w:style w:type="character" w:customStyle="1" w:styleId="WW8Num31z1">
    <w:name w:val="WW8Num31z1"/>
    <w:rsid w:val="00E924E9"/>
    <w:rPr>
      <w:rFonts w:ascii="Courier New" w:hAnsi="Courier New" w:cs="Courier New"/>
    </w:rPr>
  </w:style>
  <w:style w:type="character" w:customStyle="1" w:styleId="WW8Num31z2">
    <w:name w:val="WW8Num31z2"/>
    <w:rsid w:val="00E924E9"/>
    <w:rPr>
      <w:rFonts w:ascii="Wingdings" w:hAnsi="Wingdings"/>
    </w:rPr>
  </w:style>
  <w:style w:type="character" w:customStyle="1" w:styleId="WW8Num31z3">
    <w:name w:val="WW8Num31z3"/>
    <w:rsid w:val="00E924E9"/>
    <w:rPr>
      <w:rFonts w:ascii="Symbol" w:hAnsi="Symbol"/>
    </w:rPr>
  </w:style>
  <w:style w:type="character" w:customStyle="1" w:styleId="WW8Num32z0">
    <w:name w:val="WW8Num32z0"/>
    <w:rsid w:val="00E924E9"/>
    <w:rPr>
      <w:rFonts w:ascii="Wingdings 3" w:hAnsi="Wingdings 3"/>
    </w:rPr>
  </w:style>
  <w:style w:type="character" w:customStyle="1" w:styleId="WW8Num32z1">
    <w:name w:val="WW8Num32z1"/>
    <w:rsid w:val="00E924E9"/>
    <w:rPr>
      <w:rFonts w:ascii="Courier New" w:hAnsi="Courier New" w:cs="Courier New"/>
    </w:rPr>
  </w:style>
  <w:style w:type="character" w:customStyle="1" w:styleId="WW8Num32z2">
    <w:name w:val="WW8Num32z2"/>
    <w:rsid w:val="00E924E9"/>
    <w:rPr>
      <w:rFonts w:ascii="Wingdings" w:hAnsi="Wingdings"/>
    </w:rPr>
  </w:style>
  <w:style w:type="character" w:customStyle="1" w:styleId="WW8Num32z3">
    <w:name w:val="WW8Num32z3"/>
    <w:rsid w:val="00E924E9"/>
    <w:rPr>
      <w:rFonts w:ascii="Symbol" w:hAnsi="Symbol"/>
    </w:rPr>
  </w:style>
  <w:style w:type="character" w:customStyle="1" w:styleId="WW8Num33z0">
    <w:name w:val="WW8Num33z0"/>
    <w:rsid w:val="00E924E9"/>
    <w:rPr>
      <w:rFonts w:ascii="Calibri" w:eastAsia="Wingdings 3" w:hAnsi="Calibri" w:cs="Wingdings 3"/>
    </w:rPr>
  </w:style>
  <w:style w:type="character" w:customStyle="1" w:styleId="WW8Num33z1">
    <w:name w:val="WW8Num33z1"/>
    <w:rsid w:val="00E924E9"/>
    <w:rPr>
      <w:rFonts w:ascii="Courier New" w:hAnsi="Courier New" w:cs="Courier New"/>
    </w:rPr>
  </w:style>
  <w:style w:type="character" w:customStyle="1" w:styleId="WW8Num33z2">
    <w:name w:val="WW8Num33z2"/>
    <w:rsid w:val="00E924E9"/>
    <w:rPr>
      <w:rFonts w:ascii="Wingdings" w:hAnsi="Wingdings"/>
    </w:rPr>
  </w:style>
  <w:style w:type="character" w:customStyle="1" w:styleId="WW8Num33z3">
    <w:name w:val="WW8Num33z3"/>
    <w:rsid w:val="00E924E9"/>
    <w:rPr>
      <w:rFonts w:ascii="Symbol" w:hAnsi="Symbol"/>
    </w:rPr>
  </w:style>
  <w:style w:type="character" w:customStyle="1" w:styleId="WW8Num34z0">
    <w:name w:val="WW8Num34z0"/>
    <w:rsid w:val="00E924E9"/>
    <w:rPr>
      <w:rFonts w:ascii="Wingdings 3" w:hAnsi="Wingdings 3"/>
    </w:rPr>
  </w:style>
  <w:style w:type="character" w:customStyle="1" w:styleId="WW8Num34z1">
    <w:name w:val="WW8Num34z1"/>
    <w:rsid w:val="00E924E9"/>
    <w:rPr>
      <w:rFonts w:ascii="Courier New" w:hAnsi="Courier New" w:cs="Courier New"/>
    </w:rPr>
  </w:style>
  <w:style w:type="character" w:customStyle="1" w:styleId="WW8Num34z2">
    <w:name w:val="WW8Num34z2"/>
    <w:rsid w:val="00E924E9"/>
    <w:rPr>
      <w:rFonts w:ascii="Wingdings" w:hAnsi="Wingdings"/>
    </w:rPr>
  </w:style>
  <w:style w:type="character" w:customStyle="1" w:styleId="WW8Num34z3">
    <w:name w:val="WW8Num34z3"/>
    <w:rsid w:val="00E924E9"/>
    <w:rPr>
      <w:rFonts w:ascii="Symbol" w:hAnsi="Symbol"/>
    </w:rPr>
  </w:style>
  <w:style w:type="character" w:customStyle="1" w:styleId="WW8Num35z0">
    <w:name w:val="WW8Num35z0"/>
    <w:rsid w:val="00E924E9"/>
    <w:rPr>
      <w:rFonts w:ascii="Wingdings 3" w:hAnsi="Wingdings 3"/>
    </w:rPr>
  </w:style>
  <w:style w:type="character" w:customStyle="1" w:styleId="WW8Num35z1">
    <w:name w:val="WW8Num35z1"/>
    <w:rsid w:val="00E924E9"/>
    <w:rPr>
      <w:rFonts w:ascii="Courier New" w:hAnsi="Courier New" w:cs="Courier New"/>
    </w:rPr>
  </w:style>
  <w:style w:type="character" w:customStyle="1" w:styleId="WW8Num35z2">
    <w:name w:val="WW8Num35z2"/>
    <w:rsid w:val="00E924E9"/>
    <w:rPr>
      <w:rFonts w:ascii="Wingdings" w:hAnsi="Wingdings"/>
    </w:rPr>
  </w:style>
  <w:style w:type="character" w:customStyle="1" w:styleId="WW8Num35z3">
    <w:name w:val="WW8Num35z3"/>
    <w:rsid w:val="00E924E9"/>
    <w:rPr>
      <w:rFonts w:ascii="Symbol" w:hAnsi="Symbol"/>
    </w:rPr>
  </w:style>
  <w:style w:type="character" w:customStyle="1" w:styleId="WW8Num36z0">
    <w:name w:val="WW8Num36z0"/>
    <w:rsid w:val="00E924E9"/>
    <w:rPr>
      <w:rFonts w:ascii="Wingdings 3" w:hAnsi="Wingdings 3"/>
    </w:rPr>
  </w:style>
  <w:style w:type="character" w:customStyle="1" w:styleId="WW8Num36z1">
    <w:name w:val="WW8Num36z1"/>
    <w:rsid w:val="00E924E9"/>
    <w:rPr>
      <w:rFonts w:ascii="Courier New" w:hAnsi="Courier New" w:cs="Courier New"/>
    </w:rPr>
  </w:style>
  <w:style w:type="character" w:customStyle="1" w:styleId="WW8Num36z2">
    <w:name w:val="WW8Num36z2"/>
    <w:rsid w:val="00E924E9"/>
    <w:rPr>
      <w:rFonts w:ascii="Wingdings" w:hAnsi="Wingdings"/>
    </w:rPr>
  </w:style>
  <w:style w:type="character" w:customStyle="1" w:styleId="WW8Num36z3">
    <w:name w:val="WW8Num36z3"/>
    <w:rsid w:val="00E924E9"/>
    <w:rPr>
      <w:rFonts w:ascii="Symbol" w:hAnsi="Symbol"/>
    </w:rPr>
  </w:style>
  <w:style w:type="character" w:customStyle="1" w:styleId="WW8Num37z0">
    <w:name w:val="WW8Num37z0"/>
    <w:rsid w:val="00E924E9"/>
    <w:rPr>
      <w:rFonts w:ascii="Calibri" w:eastAsia="Wingdings 3" w:hAnsi="Calibri" w:cs="Wingdings 3"/>
    </w:rPr>
  </w:style>
  <w:style w:type="character" w:customStyle="1" w:styleId="WW8Num37z1">
    <w:name w:val="WW8Num37z1"/>
    <w:rsid w:val="00E924E9"/>
    <w:rPr>
      <w:rFonts w:ascii="Courier New" w:hAnsi="Courier New" w:cs="Courier New"/>
    </w:rPr>
  </w:style>
  <w:style w:type="character" w:customStyle="1" w:styleId="WW8Num37z2">
    <w:name w:val="WW8Num37z2"/>
    <w:rsid w:val="00E924E9"/>
    <w:rPr>
      <w:rFonts w:ascii="Wingdings" w:hAnsi="Wingdings"/>
    </w:rPr>
  </w:style>
  <w:style w:type="character" w:customStyle="1" w:styleId="WW8Num37z3">
    <w:name w:val="WW8Num37z3"/>
    <w:rsid w:val="00E924E9"/>
    <w:rPr>
      <w:rFonts w:ascii="Symbol" w:hAnsi="Symbol"/>
    </w:rPr>
  </w:style>
  <w:style w:type="character" w:customStyle="1" w:styleId="WW8Num38z0">
    <w:name w:val="WW8Num38z0"/>
    <w:rsid w:val="00E924E9"/>
    <w:rPr>
      <w:rFonts w:ascii="Wingdings 3" w:hAnsi="Wingdings 3"/>
    </w:rPr>
  </w:style>
  <w:style w:type="character" w:customStyle="1" w:styleId="WW8Num38z1">
    <w:name w:val="WW8Num38z1"/>
    <w:rsid w:val="00E924E9"/>
    <w:rPr>
      <w:rFonts w:ascii="Courier New" w:hAnsi="Courier New" w:cs="Courier New"/>
    </w:rPr>
  </w:style>
  <w:style w:type="character" w:customStyle="1" w:styleId="WW8Num38z2">
    <w:name w:val="WW8Num38z2"/>
    <w:rsid w:val="00E924E9"/>
    <w:rPr>
      <w:rFonts w:ascii="Wingdings" w:hAnsi="Wingdings"/>
    </w:rPr>
  </w:style>
  <w:style w:type="character" w:customStyle="1" w:styleId="WW8Num38z3">
    <w:name w:val="WW8Num38z3"/>
    <w:rsid w:val="00E924E9"/>
    <w:rPr>
      <w:rFonts w:ascii="Symbol" w:hAnsi="Symbol"/>
    </w:rPr>
  </w:style>
  <w:style w:type="character" w:customStyle="1" w:styleId="Carpredefinitoparagrafo1">
    <w:name w:val="Car. predefinito paragrafo1"/>
    <w:rsid w:val="00E924E9"/>
  </w:style>
  <w:style w:type="character" w:styleId="Numeropagina">
    <w:name w:val="page number"/>
    <w:basedOn w:val="Carpredefinitoparagrafo1"/>
    <w:rsid w:val="00E924E9"/>
  </w:style>
  <w:style w:type="character" w:customStyle="1" w:styleId="Punti">
    <w:name w:val="Punti"/>
    <w:rsid w:val="00E924E9"/>
    <w:rPr>
      <w:rFonts w:ascii="StarSymbol" w:eastAsia="StarSymbol" w:hAnsi="StarSymbol" w:cs="StarSymbol"/>
      <w:sz w:val="18"/>
      <w:szCs w:val="18"/>
    </w:rPr>
  </w:style>
  <w:style w:type="paragraph" w:customStyle="1" w:styleId="Intestazione1">
    <w:name w:val="Intestazione1"/>
    <w:basedOn w:val="Normale"/>
    <w:next w:val="Corpotesto"/>
    <w:rsid w:val="00E924E9"/>
    <w:pPr>
      <w:keepNext/>
      <w:widowControl w:val="0"/>
      <w:suppressAutoHyphens/>
      <w:spacing w:before="240" w:after="120"/>
    </w:pPr>
    <w:rPr>
      <w:rFonts w:ascii="Arial" w:eastAsia="Lucida Sans Unicode" w:hAnsi="Arial" w:cs="Tahoma"/>
      <w:sz w:val="28"/>
      <w:szCs w:val="28"/>
      <w:lang w:eastAsia="ar-SA"/>
    </w:rPr>
  </w:style>
  <w:style w:type="paragraph" w:styleId="Corpotesto">
    <w:name w:val="Body Text"/>
    <w:basedOn w:val="Normale"/>
    <w:link w:val="CorpotestoCarattere"/>
    <w:rsid w:val="00E924E9"/>
    <w:pPr>
      <w:widowControl w:val="0"/>
      <w:suppressAutoHyphens/>
      <w:spacing w:after="120"/>
    </w:pPr>
    <w:rPr>
      <w:rFonts w:ascii="Times New Roman" w:eastAsia="Arial Unicode MS" w:hAnsi="Times New Roman" w:cs="Tahoma"/>
      <w:kern w:val="1"/>
      <w:lang w:eastAsia="it-IT" w:bidi="it-IT"/>
    </w:rPr>
  </w:style>
  <w:style w:type="character" w:customStyle="1" w:styleId="CorpotestoCarattere">
    <w:name w:val="Corpo testo Carattere"/>
    <w:basedOn w:val="Carpredefinitoparagrafo"/>
    <w:link w:val="Corpotesto"/>
    <w:rsid w:val="00E924E9"/>
    <w:rPr>
      <w:rFonts w:ascii="Times New Roman" w:eastAsia="Arial Unicode MS" w:hAnsi="Times New Roman" w:cs="Tahoma"/>
      <w:kern w:val="1"/>
      <w:lang w:eastAsia="it-IT" w:bidi="it-IT"/>
    </w:rPr>
  </w:style>
  <w:style w:type="paragraph" w:styleId="Elenco">
    <w:name w:val="List"/>
    <w:basedOn w:val="Corpotesto"/>
    <w:rsid w:val="00E924E9"/>
  </w:style>
  <w:style w:type="paragraph" w:customStyle="1" w:styleId="Didascalia1">
    <w:name w:val="Didascalia1"/>
    <w:basedOn w:val="Normale"/>
    <w:rsid w:val="00E924E9"/>
    <w:pPr>
      <w:widowControl w:val="0"/>
      <w:suppressLineNumbers/>
      <w:suppressAutoHyphens/>
      <w:spacing w:before="120" w:after="120"/>
    </w:pPr>
    <w:rPr>
      <w:rFonts w:ascii="Times New Roman" w:eastAsia="Times New Roman" w:hAnsi="Times New Roman" w:cs="Tahoma"/>
      <w:i/>
      <w:iCs/>
      <w:lang w:eastAsia="ar-SA"/>
    </w:rPr>
  </w:style>
  <w:style w:type="paragraph" w:customStyle="1" w:styleId="Indice">
    <w:name w:val="Indice"/>
    <w:basedOn w:val="Normale"/>
    <w:rsid w:val="00E924E9"/>
    <w:pPr>
      <w:widowControl w:val="0"/>
      <w:suppressLineNumbers/>
      <w:suppressAutoHyphens/>
    </w:pPr>
    <w:rPr>
      <w:rFonts w:ascii="Times New Roman" w:eastAsia="Times New Roman" w:hAnsi="Times New Roman" w:cs="Tahoma"/>
      <w:szCs w:val="20"/>
      <w:lang w:eastAsia="ar-SA"/>
    </w:rPr>
  </w:style>
  <w:style w:type="paragraph" w:customStyle="1" w:styleId="p0">
    <w:name w:val="p0"/>
    <w:basedOn w:val="Normale"/>
    <w:rsid w:val="00E924E9"/>
    <w:pPr>
      <w:widowControl w:val="0"/>
      <w:tabs>
        <w:tab w:val="left" w:pos="720"/>
      </w:tabs>
      <w:suppressAutoHyphens/>
      <w:spacing w:line="240" w:lineRule="atLeast"/>
      <w:jc w:val="both"/>
    </w:pPr>
    <w:rPr>
      <w:rFonts w:ascii="Times New Roman" w:eastAsia="Times New Roman" w:hAnsi="Times New Roman" w:cs="Times New Roman"/>
      <w:szCs w:val="20"/>
      <w:lang w:eastAsia="ar-SA"/>
    </w:rPr>
  </w:style>
  <w:style w:type="paragraph" w:customStyle="1" w:styleId="p1">
    <w:name w:val="p1"/>
    <w:basedOn w:val="Normale"/>
    <w:rsid w:val="00E924E9"/>
    <w:pPr>
      <w:widowControl w:val="0"/>
      <w:tabs>
        <w:tab w:val="left" w:pos="320"/>
      </w:tabs>
      <w:suppressAutoHyphens/>
      <w:spacing w:line="240" w:lineRule="atLeast"/>
      <w:ind w:left="1120"/>
      <w:jc w:val="both"/>
    </w:pPr>
    <w:rPr>
      <w:rFonts w:ascii="Times New Roman" w:eastAsia="Times New Roman" w:hAnsi="Times New Roman" w:cs="Times New Roman"/>
      <w:szCs w:val="20"/>
      <w:lang w:eastAsia="ar-SA"/>
    </w:rPr>
  </w:style>
  <w:style w:type="paragraph" w:customStyle="1" w:styleId="p2">
    <w:name w:val="p2"/>
    <w:basedOn w:val="Normale"/>
    <w:rsid w:val="00E924E9"/>
    <w:pPr>
      <w:widowControl w:val="0"/>
      <w:tabs>
        <w:tab w:val="left" w:pos="720"/>
      </w:tabs>
      <w:suppressAutoHyphens/>
      <w:spacing w:line="560" w:lineRule="atLeast"/>
      <w:jc w:val="both"/>
    </w:pPr>
    <w:rPr>
      <w:rFonts w:ascii="Times New Roman" w:eastAsia="Times New Roman" w:hAnsi="Times New Roman" w:cs="Times New Roman"/>
      <w:szCs w:val="20"/>
      <w:lang w:eastAsia="ar-SA"/>
    </w:rPr>
  </w:style>
  <w:style w:type="paragraph" w:customStyle="1" w:styleId="p3">
    <w:name w:val="p3"/>
    <w:basedOn w:val="Normale"/>
    <w:rsid w:val="00E924E9"/>
    <w:pPr>
      <w:widowControl w:val="0"/>
      <w:tabs>
        <w:tab w:val="left" w:pos="720"/>
      </w:tabs>
      <w:suppressAutoHyphens/>
      <w:spacing w:line="240" w:lineRule="atLeast"/>
    </w:pPr>
    <w:rPr>
      <w:rFonts w:ascii="Times New Roman" w:eastAsia="Times New Roman" w:hAnsi="Times New Roman" w:cs="Times New Roman"/>
      <w:szCs w:val="20"/>
      <w:lang w:eastAsia="ar-SA"/>
    </w:rPr>
  </w:style>
  <w:style w:type="paragraph" w:customStyle="1" w:styleId="p4">
    <w:name w:val="p4"/>
    <w:basedOn w:val="Normale"/>
    <w:rsid w:val="00E924E9"/>
    <w:pPr>
      <w:widowControl w:val="0"/>
      <w:tabs>
        <w:tab w:val="left" w:pos="720"/>
      </w:tabs>
      <w:suppressAutoHyphens/>
      <w:spacing w:line="420" w:lineRule="atLeast"/>
    </w:pPr>
    <w:rPr>
      <w:rFonts w:ascii="Times New Roman" w:eastAsia="Times New Roman" w:hAnsi="Times New Roman" w:cs="Times New Roman"/>
      <w:szCs w:val="20"/>
      <w:lang w:eastAsia="ar-SA"/>
    </w:rPr>
  </w:style>
  <w:style w:type="paragraph" w:customStyle="1" w:styleId="p5">
    <w:name w:val="p5"/>
    <w:basedOn w:val="Normale"/>
    <w:rsid w:val="00E924E9"/>
    <w:pPr>
      <w:widowControl w:val="0"/>
      <w:suppressAutoHyphens/>
      <w:spacing w:line="420" w:lineRule="atLeast"/>
      <w:ind w:left="1152" w:hanging="288"/>
    </w:pPr>
    <w:rPr>
      <w:rFonts w:ascii="Times New Roman" w:eastAsia="Times New Roman" w:hAnsi="Times New Roman" w:cs="Times New Roman"/>
      <w:szCs w:val="20"/>
      <w:lang w:eastAsia="ar-SA"/>
    </w:rPr>
  </w:style>
  <w:style w:type="paragraph" w:customStyle="1" w:styleId="p6">
    <w:name w:val="p6"/>
    <w:basedOn w:val="Normale"/>
    <w:rsid w:val="00E924E9"/>
    <w:pPr>
      <w:widowControl w:val="0"/>
      <w:tabs>
        <w:tab w:val="left" w:pos="320"/>
      </w:tabs>
      <w:suppressAutoHyphens/>
      <w:spacing w:line="420" w:lineRule="atLeast"/>
      <w:ind w:left="1120"/>
    </w:pPr>
    <w:rPr>
      <w:rFonts w:ascii="Times New Roman" w:eastAsia="Times New Roman" w:hAnsi="Times New Roman" w:cs="Times New Roman"/>
      <w:szCs w:val="20"/>
      <w:lang w:eastAsia="ar-SA"/>
    </w:rPr>
  </w:style>
  <w:style w:type="paragraph" w:customStyle="1" w:styleId="p7">
    <w:name w:val="p7"/>
    <w:basedOn w:val="Normale"/>
    <w:rsid w:val="00E924E9"/>
    <w:pPr>
      <w:widowControl w:val="0"/>
      <w:suppressAutoHyphens/>
      <w:spacing w:line="240" w:lineRule="atLeast"/>
      <w:ind w:left="1152" w:hanging="288"/>
    </w:pPr>
    <w:rPr>
      <w:rFonts w:ascii="Times New Roman" w:eastAsia="Times New Roman" w:hAnsi="Times New Roman" w:cs="Times New Roman"/>
      <w:szCs w:val="20"/>
      <w:lang w:eastAsia="ar-SA"/>
    </w:rPr>
  </w:style>
  <w:style w:type="paragraph" w:customStyle="1" w:styleId="p8">
    <w:name w:val="p8"/>
    <w:basedOn w:val="Normale"/>
    <w:rsid w:val="00E924E9"/>
    <w:pPr>
      <w:widowControl w:val="0"/>
      <w:tabs>
        <w:tab w:val="left" w:pos="720"/>
      </w:tabs>
      <w:suppressAutoHyphens/>
      <w:spacing w:line="420" w:lineRule="atLeast"/>
      <w:jc w:val="both"/>
    </w:pPr>
    <w:rPr>
      <w:rFonts w:ascii="Times New Roman" w:eastAsia="Times New Roman" w:hAnsi="Times New Roman" w:cs="Times New Roman"/>
      <w:szCs w:val="20"/>
      <w:lang w:eastAsia="ar-SA"/>
    </w:rPr>
  </w:style>
  <w:style w:type="paragraph" w:customStyle="1" w:styleId="p9">
    <w:name w:val="p9"/>
    <w:basedOn w:val="Normale"/>
    <w:rsid w:val="00E924E9"/>
    <w:pPr>
      <w:widowControl w:val="0"/>
      <w:tabs>
        <w:tab w:val="left" w:pos="720"/>
      </w:tabs>
      <w:suppressAutoHyphens/>
      <w:spacing w:line="240" w:lineRule="atLeast"/>
      <w:jc w:val="both"/>
    </w:pPr>
    <w:rPr>
      <w:rFonts w:ascii="Times New Roman" w:eastAsia="Times New Roman" w:hAnsi="Times New Roman" w:cs="Times New Roman"/>
      <w:szCs w:val="20"/>
      <w:lang w:eastAsia="ar-SA"/>
    </w:rPr>
  </w:style>
  <w:style w:type="paragraph" w:customStyle="1" w:styleId="p10">
    <w:name w:val="p10"/>
    <w:basedOn w:val="Normale"/>
    <w:rsid w:val="00E924E9"/>
    <w:pPr>
      <w:widowControl w:val="0"/>
      <w:tabs>
        <w:tab w:val="left" w:pos="1160"/>
      </w:tabs>
      <w:suppressAutoHyphens/>
      <w:spacing w:line="420" w:lineRule="atLeast"/>
      <w:ind w:left="288" w:hanging="1152"/>
      <w:jc w:val="both"/>
    </w:pPr>
    <w:rPr>
      <w:rFonts w:ascii="Times New Roman" w:eastAsia="Times New Roman" w:hAnsi="Times New Roman" w:cs="Times New Roman"/>
      <w:szCs w:val="20"/>
      <w:lang w:eastAsia="ar-SA"/>
    </w:rPr>
  </w:style>
  <w:style w:type="paragraph" w:customStyle="1" w:styleId="p11">
    <w:name w:val="p11"/>
    <w:basedOn w:val="Normale"/>
    <w:rsid w:val="00E924E9"/>
    <w:pPr>
      <w:widowControl w:val="0"/>
      <w:suppressAutoHyphens/>
      <w:spacing w:line="420" w:lineRule="atLeast"/>
      <w:jc w:val="both"/>
    </w:pPr>
    <w:rPr>
      <w:rFonts w:ascii="Times New Roman" w:eastAsia="Times New Roman" w:hAnsi="Times New Roman" w:cs="Times New Roman"/>
      <w:szCs w:val="20"/>
      <w:lang w:eastAsia="ar-SA"/>
    </w:rPr>
  </w:style>
  <w:style w:type="paragraph" w:customStyle="1" w:styleId="p12">
    <w:name w:val="p12"/>
    <w:basedOn w:val="Normale"/>
    <w:rsid w:val="00E924E9"/>
    <w:pPr>
      <w:widowControl w:val="0"/>
      <w:tabs>
        <w:tab w:val="left" w:pos="1160"/>
      </w:tabs>
      <w:suppressAutoHyphens/>
      <w:spacing w:line="440" w:lineRule="atLeast"/>
      <w:ind w:left="288" w:hanging="1152"/>
    </w:pPr>
    <w:rPr>
      <w:rFonts w:ascii="Times New Roman" w:eastAsia="Times New Roman" w:hAnsi="Times New Roman" w:cs="Times New Roman"/>
      <w:szCs w:val="20"/>
      <w:lang w:eastAsia="ar-SA"/>
    </w:rPr>
  </w:style>
  <w:style w:type="paragraph" w:customStyle="1" w:styleId="p13">
    <w:name w:val="p13"/>
    <w:basedOn w:val="Normale"/>
    <w:rsid w:val="00E924E9"/>
    <w:pPr>
      <w:widowControl w:val="0"/>
      <w:suppressAutoHyphens/>
      <w:spacing w:line="420" w:lineRule="atLeast"/>
    </w:pPr>
    <w:rPr>
      <w:rFonts w:ascii="Times New Roman" w:eastAsia="Times New Roman" w:hAnsi="Times New Roman" w:cs="Times New Roman"/>
      <w:szCs w:val="20"/>
      <w:lang w:eastAsia="ar-SA"/>
    </w:rPr>
  </w:style>
  <w:style w:type="paragraph" w:customStyle="1" w:styleId="p14">
    <w:name w:val="p14"/>
    <w:basedOn w:val="Normale"/>
    <w:rsid w:val="00E924E9"/>
    <w:pPr>
      <w:widowControl w:val="0"/>
      <w:suppressAutoHyphens/>
      <w:spacing w:line="420" w:lineRule="atLeast"/>
    </w:pPr>
    <w:rPr>
      <w:rFonts w:ascii="Times New Roman" w:eastAsia="Times New Roman" w:hAnsi="Times New Roman" w:cs="Times New Roman"/>
      <w:szCs w:val="20"/>
      <w:lang w:eastAsia="ar-SA"/>
    </w:rPr>
  </w:style>
  <w:style w:type="paragraph" w:customStyle="1" w:styleId="p15">
    <w:name w:val="p15"/>
    <w:basedOn w:val="Normale"/>
    <w:rsid w:val="00E924E9"/>
    <w:pPr>
      <w:widowControl w:val="0"/>
      <w:suppressAutoHyphens/>
      <w:spacing w:line="420" w:lineRule="atLeast"/>
      <w:jc w:val="both"/>
    </w:pPr>
    <w:rPr>
      <w:rFonts w:ascii="Times New Roman" w:eastAsia="Times New Roman" w:hAnsi="Times New Roman" w:cs="Times New Roman"/>
      <w:szCs w:val="20"/>
      <w:lang w:eastAsia="ar-SA"/>
    </w:rPr>
  </w:style>
  <w:style w:type="paragraph" w:customStyle="1" w:styleId="p16">
    <w:name w:val="p16"/>
    <w:basedOn w:val="Normale"/>
    <w:rsid w:val="00E924E9"/>
    <w:pPr>
      <w:widowControl w:val="0"/>
      <w:suppressAutoHyphens/>
      <w:spacing w:line="240" w:lineRule="atLeast"/>
      <w:jc w:val="both"/>
    </w:pPr>
    <w:rPr>
      <w:rFonts w:ascii="Times New Roman" w:eastAsia="Times New Roman" w:hAnsi="Times New Roman" w:cs="Times New Roman"/>
      <w:szCs w:val="20"/>
      <w:lang w:eastAsia="ar-SA"/>
    </w:rPr>
  </w:style>
  <w:style w:type="paragraph" w:customStyle="1" w:styleId="p17">
    <w:name w:val="p17"/>
    <w:basedOn w:val="Normale"/>
    <w:rsid w:val="00E924E9"/>
    <w:pPr>
      <w:widowControl w:val="0"/>
      <w:tabs>
        <w:tab w:val="left" w:pos="1160"/>
      </w:tabs>
      <w:suppressAutoHyphens/>
      <w:spacing w:line="440" w:lineRule="atLeast"/>
      <w:ind w:left="288" w:hanging="1152"/>
      <w:jc w:val="both"/>
    </w:pPr>
    <w:rPr>
      <w:rFonts w:ascii="Times New Roman" w:eastAsia="Times New Roman" w:hAnsi="Times New Roman" w:cs="Times New Roman"/>
      <w:szCs w:val="20"/>
      <w:lang w:eastAsia="ar-SA"/>
    </w:rPr>
  </w:style>
  <w:style w:type="paragraph" w:customStyle="1" w:styleId="p19">
    <w:name w:val="p19"/>
    <w:basedOn w:val="Normale"/>
    <w:rsid w:val="00E924E9"/>
    <w:pPr>
      <w:widowControl w:val="0"/>
      <w:suppressAutoHyphens/>
      <w:spacing w:line="420" w:lineRule="atLeast"/>
      <w:ind w:left="1120"/>
      <w:jc w:val="both"/>
    </w:pPr>
    <w:rPr>
      <w:rFonts w:ascii="Times New Roman" w:eastAsia="Times New Roman" w:hAnsi="Times New Roman" w:cs="Times New Roman"/>
      <w:szCs w:val="20"/>
      <w:lang w:eastAsia="ar-SA"/>
    </w:rPr>
  </w:style>
  <w:style w:type="paragraph" w:customStyle="1" w:styleId="p20">
    <w:name w:val="p20"/>
    <w:basedOn w:val="Normale"/>
    <w:rsid w:val="00E924E9"/>
    <w:pPr>
      <w:widowControl w:val="0"/>
      <w:suppressAutoHyphens/>
      <w:spacing w:line="420" w:lineRule="atLeast"/>
      <w:ind w:left="1152" w:hanging="288"/>
      <w:jc w:val="both"/>
    </w:pPr>
    <w:rPr>
      <w:rFonts w:ascii="Times New Roman" w:eastAsia="Times New Roman" w:hAnsi="Times New Roman" w:cs="Times New Roman"/>
      <w:szCs w:val="20"/>
      <w:lang w:eastAsia="ar-SA"/>
    </w:rPr>
  </w:style>
  <w:style w:type="paragraph" w:customStyle="1" w:styleId="t21">
    <w:name w:val="t21"/>
    <w:basedOn w:val="Normale"/>
    <w:rsid w:val="00E924E9"/>
    <w:pPr>
      <w:widowControl w:val="0"/>
      <w:suppressAutoHyphens/>
      <w:spacing w:line="420" w:lineRule="atLeast"/>
    </w:pPr>
    <w:rPr>
      <w:rFonts w:ascii="Times New Roman" w:eastAsia="Times New Roman" w:hAnsi="Times New Roman" w:cs="Times New Roman"/>
      <w:szCs w:val="20"/>
      <w:lang w:eastAsia="ar-SA"/>
    </w:rPr>
  </w:style>
  <w:style w:type="paragraph" w:customStyle="1" w:styleId="p22">
    <w:name w:val="p22"/>
    <w:basedOn w:val="Normale"/>
    <w:rsid w:val="00E924E9"/>
    <w:pPr>
      <w:widowControl w:val="0"/>
      <w:tabs>
        <w:tab w:val="left" w:pos="400"/>
      </w:tabs>
      <w:suppressAutoHyphens/>
      <w:spacing w:line="420" w:lineRule="atLeast"/>
      <w:ind w:left="1040"/>
      <w:jc w:val="both"/>
    </w:pPr>
    <w:rPr>
      <w:rFonts w:ascii="Times New Roman" w:eastAsia="Times New Roman" w:hAnsi="Times New Roman" w:cs="Times New Roman"/>
      <w:szCs w:val="20"/>
      <w:lang w:eastAsia="ar-SA"/>
    </w:rPr>
  </w:style>
  <w:style w:type="paragraph" w:customStyle="1" w:styleId="p23">
    <w:name w:val="p23"/>
    <w:basedOn w:val="Normale"/>
    <w:rsid w:val="00E924E9"/>
    <w:pPr>
      <w:widowControl w:val="0"/>
      <w:tabs>
        <w:tab w:val="left" w:pos="1160"/>
      </w:tabs>
      <w:suppressAutoHyphens/>
      <w:spacing w:line="240" w:lineRule="atLeast"/>
      <w:ind w:left="280"/>
      <w:jc w:val="both"/>
    </w:pPr>
    <w:rPr>
      <w:rFonts w:ascii="Times New Roman" w:eastAsia="Times New Roman" w:hAnsi="Times New Roman" w:cs="Times New Roman"/>
      <w:szCs w:val="20"/>
      <w:lang w:eastAsia="ar-SA"/>
    </w:rPr>
  </w:style>
  <w:style w:type="paragraph" w:styleId="Testofumetto">
    <w:name w:val="Balloon Text"/>
    <w:basedOn w:val="Normale"/>
    <w:link w:val="TestofumettoCarattere"/>
    <w:rsid w:val="00E924E9"/>
    <w:pPr>
      <w:widowControl w:val="0"/>
      <w:suppressAutoHyphens/>
    </w:pPr>
    <w:rPr>
      <w:rFonts w:ascii="Tahoma" w:eastAsia="Times New Roman" w:hAnsi="Tahoma" w:cs="Tahoma"/>
      <w:sz w:val="16"/>
      <w:szCs w:val="16"/>
      <w:lang w:eastAsia="ar-SA"/>
    </w:rPr>
  </w:style>
  <w:style w:type="character" w:customStyle="1" w:styleId="TestofumettoCarattere">
    <w:name w:val="Testo fumetto Carattere"/>
    <w:basedOn w:val="Carpredefinitoparagrafo"/>
    <w:link w:val="Testofumetto"/>
    <w:rsid w:val="00E924E9"/>
    <w:rPr>
      <w:rFonts w:ascii="Tahoma" w:eastAsia="Times New Roman" w:hAnsi="Tahoma" w:cs="Tahoma"/>
      <w:sz w:val="16"/>
      <w:szCs w:val="16"/>
      <w:lang w:eastAsia="ar-SA"/>
    </w:rPr>
  </w:style>
  <w:style w:type="paragraph" w:customStyle="1" w:styleId="Contenutotabella">
    <w:name w:val="Contenuto tabella"/>
    <w:basedOn w:val="Normale"/>
    <w:rsid w:val="00E924E9"/>
    <w:pPr>
      <w:widowControl w:val="0"/>
      <w:suppressLineNumbers/>
      <w:suppressAutoHyphens/>
    </w:pPr>
    <w:rPr>
      <w:rFonts w:ascii="Times New Roman" w:eastAsia="Times New Roman" w:hAnsi="Times New Roman" w:cs="Times New Roman"/>
      <w:szCs w:val="20"/>
      <w:lang w:eastAsia="ar-SA"/>
    </w:rPr>
  </w:style>
  <w:style w:type="paragraph" w:customStyle="1" w:styleId="Intestazionetabella">
    <w:name w:val="Intestazione tabella"/>
    <w:basedOn w:val="Contenutotabella"/>
    <w:rsid w:val="00E924E9"/>
    <w:pPr>
      <w:jc w:val="center"/>
    </w:pPr>
    <w:rPr>
      <w:b/>
      <w:bCs/>
    </w:rPr>
  </w:style>
  <w:style w:type="character" w:styleId="Enfasigrassetto">
    <w:name w:val="Strong"/>
    <w:qFormat/>
    <w:rsid w:val="00E924E9"/>
    <w:rPr>
      <w:b/>
      <w:bCs/>
    </w:rPr>
  </w:style>
  <w:style w:type="paragraph" w:styleId="NormaleWeb">
    <w:name w:val="Normal (Web)"/>
    <w:basedOn w:val="Normale"/>
    <w:rsid w:val="00E924E9"/>
    <w:pPr>
      <w:spacing w:before="100" w:after="119"/>
    </w:pPr>
    <w:rPr>
      <w:rFonts w:ascii="Times New Roman" w:eastAsia="Times New Roman" w:hAnsi="Times New Roman" w:cs="Times New Roman"/>
      <w:kern w:val="1"/>
      <w:lang w:eastAsia="ar-SA"/>
    </w:rPr>
  </w:style>
  <w:style w:type="paragraph" w:styleId="Mappadocumento">
    <w:name w:val="Document Map"/>
    <w:basedOn w:val="Normale"/>
    <w:link w:val="MappadocumentoCarattere"/>
    <w:semiHidden/>
    <w:rsid w:val="00E924E9"/>
    <w:pPr>
      <w:widowControl w:val="0"/>
      <w:shd w:val="clear" w:color="auto" w:fill="000080"/>
      <w:suppressAutoHyphens/>
    </w:pPr>
    <w:rPr>
      <w:rFonts w:ascii="Tahoma" w:eastAsia="Times New Roman" w:hAnsi="Tahoma" w:cs="Tahoma"/>
      <w:szCs w:val="20"/>
      <w:lang w:eastAsia="ar-SA"/>
    </w:rPr>
  </w:style>
  <w:style w:type="character" w:customStyle="1" w:styleId="MappadocumentoCarattere">
    <w:name w:val="Mappa documento Carattere"/>
    <w:basedOn w:val="Carpredefinitoparagrafo"/>
    <w:link w:val="Mappadocumento"/>
    <w:semiHidden/>
    <w:rsid w:val="00E924E9"/>
    <w:rPr>
      <w:rFonts w:ascii="Tahoma" w:eastAsia="Times New Roman" w:hAnsi="Tahoma" w:cs="Tahoma"/>
      <w:szCs w:val="20"/>
      <w:shd w:val="clear" w:color="auto" w:fill="000080"/>
      <w:lang w:eastAsia="ar-SA"/>
    </w:rPr>
  </w:style>
  <w:style w:type="paragraph" w:styleId="Nessunaspaziatura">
    <w:name w:val="No Spacing"/>
    <w:uiPriority w:val="1"/>
    <w:qFormat/>
    <w:rsid w:val="00E924E9"/>
    <w:pPr>
      <w:widowControl w:val="0"/>
      <w:suppressAutoHyphens/>
    </w:pPr>
    <w:rPr>
      <w:rFonts w:ascii="Times New Roman" w:eastAsia="Times New Roman" w:hAnsi="Times New Roman" w:cs="Times New Roman"/>
      <w:szCs w:val="20"/>
      <w:lang w:eastAsia="ar-SA"/>
    </w:rPr>
  </w:style>
  <w:style w:type="character" w:styleId="Collegamentoipertestuale">
    <w:name w:val="Hyperlink"/>
    <w:basedOn w:val="Carpredefinitoparagrafo"/>
    <w:uiPriority w:val="99"/>
    <w:unhideWhenUsed/>
    <w:rsid w:val="00E924E9"/>
    <w:rPr>
      <w:color w:val="0563C1" w:themeColor="hyperlink"/>
      <w:u w:val="single"/>
    </w:rPr>
  </w:style>
  <w:style w:type="character" w:styleId="Menzionenonrisolta">
    <w:name w:val="Unresolved Mention"/>
    <w:basedOn w:val="Carpredefinitoparagrafo"/>
    <w:uiPriority w:val="99"/>
    <w:semiHidden/>
    <w:unhideWhenUsed/>
    <w:rsid w:val="00E9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73298">
      <w:bodyDiv w:val="1"/>
      <w:marLeft w:val="0"/>
      <w:marRight w:val="0"/>
      <w:marTop w:val="0"/>
      <w:marBottom w:val="0"/>
      <w:divBdr>
        <w:top w:val="none" w:sz="0" w:space="0" w:color="auto"/>
        <w:left w:val="none" w:sz="0" w:space="0" w:color="auto"/>
        <w:bottom w:val="none" w:sz="0" w:space="0" w:color="auto"/>
        <w:right w:val="none" w:sz="0" w:space="0" w:color="auto"/>
      </w:divBdr>
      <w:divsChild>
        <w:div w:id="2066830230">
          <w:marLeft w:val="0"/>
          <w:marRight w:val="0"/>
          <w:marTop w:val="0"/>
          <w:marBottom w:val="0"/>
          <w:divBdr>
            <w:top w:val="none" w:sz="0" w:space="0" w:color="auto"/>
            <w:left w:val="none" w:sz="0" w:space="0" w:color="auto"/>
            <w:bottom w:val="none" w:sz="0" w:space="0" w:color="auto"/>
            <w:right w:val="none" w:sz="0" w:space="0" w:color="auto"/>
          </w:divBdr>
          <w:divsChild>
            <w:div w:id="1571845766">
              <w:marLeft w:val="0"/>
              <w:marRight w:val="0"/>
              <w:marTop w:val="0"/>
              <w:marBottom w:val="0"/>
              <w:divBdr>
                <w:top w:val="none" w:sz="0" w:space="0" w:color="auto"/>
                <w:left w:val="none" w:sz="0" w:space="0" w:color="auto"/>
                <w:bottom w:val="none" w:sz="0" w:space="0" w:color="auto"/>
                <w:right w:val="none" w:sz="0" w:space="0" w:color="auto"/>
              </w:divBdr>
              <w:divsChild>
                <w:div w:id="937253376">
                  <w:marLeft w:val="0"/>
                  <w:marRight w:val="0"/>
                  <w:marTop w:val="0"/>
                  <w:marBottom w:val="0"/>
                  <w:divBdr>
                    <w:top w:val="none" w:sz="0" w:space="0" w:color="auto"/>
                    <w:left w:val="none" w:sz="0" w:space="0" w:color="auto"/>
                    <w:bottom w:val="none" w:sz="0" w:space="0" w:color="auto"/>
                    <w:right w:val="none" w:sz="0" w:space="0" w:color="auto"/>
                  </w:divBdr>
                </w:div>
              </w:divsChild>
            </w:div>
            <w:div w:id="1177498171">
              <w:marLeft w:val="0"/>
              <w:marRight w:val="0"/>
              <w:marTop w:val="0"/>
              <w:marBottom w:val="0"/>
              <w:divBdr>
                <w:top w:val="none" w:sz="0" w:space="0" w:color="auto"/>
                <w:left w:val="none" w:sz="0" w:space="0" w:color="auto"/>
                <w:bottom w:val="none" w:sz="0" w:space="0" w:color="auto"/>
                <w:right w:val="none" w:sz="0" w:space="0" w:color="auto"/>
              </w:divBdr>
              <w:divsChild>
                <w:div w:id="520051103">
                  <w:marLeft w:val="0"/>
                  <w:marRight w:val="0"/>
                  <w:marTop w:val="0"/>
                  <w:marBottom w:val="0"/>
                  <w:divBdr>
                    <w:top w:val="none" w:sz="0" w:space="0" w:color="auto"/>
                    <w:left w:val="none" w:sz="0" w:space="0" w:color="auto"/>
                    <w:bottom w:val="none" w:sz="0" w:space="0" w:color="auto"/>
                    <w:right w:val="none" w:sz="0" w:space="0" w:color="auto"/>
                  </w:divBdr>
                </w:div>
              </w:divsChild>
            </w:div>
            <w:div w:id="231087808">
              <w:marLeft w:val="0"/>
              <w:marRight w:val="0"/>
              <w:marTop w:val="0"/>
              <w:marBottom w:val="0"/>
              <w:divBdr>
                <w:top w:val="none" w:sz="0" w:space="0" w:color="auto"/>
                <w:left w:val="none" w:sz="0" w:space="0" w:color="auto"/>
                <w:bottom w:val="none" w:sz="0" w:space="0" w:color="auto"/>
                <w:right w:val="none" w:sz="0" w:space="0" w:color="auto"/>
              </w:divBdr>
              <w:divsChild>
                <w:div w:id="1875726008">
                  <w:marLeft w:val="0"/>
                  <w:marRight w:val="0"/>
                  <w:marTop w:val="0"/>
                  <w:marBottom w:val="0"/>
                  <w:divBdr>
                    <w:top w:val="none" w:sz="0" w:space="0" w:color="auto"/>
                    <w:left w:val="none" w:sz="0" w:space="0" w:color="auto"/>
                    <w:bottom w:val="none" w:sz="0" w:space="0" w:color="auto"/>
                    <w:right w:val="none" w:sz="0" w:space="0" w:color="auto"/>
                  </w:divBdr>
                </w:div>
              </w:divsChild>
            </w:div>
            <w:div w:id="287711932">
              <w:marLeft w:val="0"/>
              <w:marRight w:val="0"/>
              <w:marTop w:val="0"/>
              <w:marBottom w:val="0"/>
              <w:divBdr>
                <w:top w:val="none" w:sz="0" w:space="0" w:color="auto"/>
                <w:left w:val="none" w:sz="0" w:space="0" w:color="auto"/>
                <w:bottom w:val="none" w:sz="0" w:space="0" w:color="auto"/>
                <w:right w:val="none" w:sz="0" w:space="0" w:color="auto"/>
              </w:divBdr>
              <w:divsChild>
                <w:div w:id="1307707383">
                  <w:marLeft w:val="0"/>
                  <w:marRight w:val="0"/>
                  <w:marTop w:val="0"/>
                  <w:marBottom w:val="0"/>
                  <w:divBdr>
                    <w:top w:val="none" w:sz="0" w:space="0" w:color="auto"/>
                    <w:left w:val="none" w:sz="0" w:space="0" w:color="auto"/>
                    <w:bottom w:val="none" w:sz="0" w:space="0" w:color="auto"/>
                    <w:right w:val="none" w:sz="0" w:space="0" w:color="auto"/>
                  </w:divBdr>
                </w:div>
              </w:divsChild>
            </w:div>
            <w:div w:id="732967939">
              <w:marLeft w:val="0"/>
              <w:marRight w:val="0"/>
              <w:marTop w:val="0"/>
              <w:marBottom w:val="0"/>
              <w:divBdr>
                <w:top w:val="none" w:sz="0" w:space="0" w:color="auto"/>
                <w:left w:val="none" w:sz="0" w:space="0" w:color="auto"/>
                <w:bottom w:val="none" w:sz="0" w:space="0" w:color="auto"/>
                <w:right w:val="none" w:sz="0" w:space="0" w:color="auto"/>
              </w:divBdr>
              <w:divsChild>
                <w:div w:id="173494158">
                  <w:marLeft w:val="0"/>
                  <w:marRight w:val="0"/>
                  <w:marTop w:val="0"/>
                  <w:marBottom w:val="0"/>
                  <w:divBdr>
                    <w:top w:val="none" w:sz="0" w:space="0" w:color="auto"/>
                    <w:left w:val="none" w:sz="0" w:space="0" w:color="auto"/>
                    <w:bottom w:val="none" w:sz="0" w:space="0" w:color="auto"/>
                    <w:right w:val="none" w:sz="0" w:space="0" w:color="auto"/>
                  </w:divBdr>
                </w:div>
              </w:divsChild>
            </w:div>
            <w:div w:id="1424767907">
              <w:marLeft w:val="0"/>
              <w:marRight w:val="0"/>
              <w:marTop w:val="0"/>
              <w:marBottom w:val="0"/>
              <w:divBdr>
                <w:top w:val="none" w:sz="0" w:space="0" w:color="auto"/>
                <w:left w:val="none" w:sz="0" w:space="0" w:color="auto"/>
                <w:bottom w:val="none" w:sz="0" w:space="0" w:color="auto"/>
                <w:right w:val="none" w:sz="0" w:space="0" w:color="auto"/>
              </w:divBdr>
              <w:divsChild>
                <w:div w:id="20426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3511">
          <w:marLeft w:val="0"/>
          <w:marRight w:val="0"/>
          <w:marTop w:val="0"/>
          <w:marBottom w:val="0"/>
          <w:divBdr>
            <w:top w:val="none" w:sz="0" w:space="0" w:color="auto"/>
            <w:left w:val="none" w:sz="0" w:space="0" w:color="auto"/>
            <w:bottom w:val="none" w:sz="0" w:space="0" w:color="auto"/>
            <w:right w:val="none" w:sz="0" w:space="0" w:color="auto"/>
          </w:divBdr>
          <w:divsChild>
            <w:div w:id="1333023562">
              <w:marLeft w:val="0"/>
              <w:marRight w:val="0"/>
              <w:marTop w:val="0"/>
              <w:marBottom w:val="0"/>
              <w:divBdr>
                <w:top w:val="none" w:sz="0" w:space="0" w:color="auto"/>
                <w:left w:val="none" w:sz="0" w:space="0" w:color="auto"/>
                <w:bottom w:val="none" w:sz="0" w:space="0" w:color="auto"/>
                <w:right w:val="none" w:sz="0" w:space="0" w:color="auto"/>
              </w:divBdr>
              <w:divsChild>
                <w:div w:id="1293705381">
                  <w:marLeft w:val="0"/>
                  <w:marRight w:val="0"/>
                  <w:marTop w:val="0"/>
                  <w:marBottom w:val="0"/>
                  <w:divBdr>
                    <w:top w:val="none" w:sz="0" w:space="0" w:color="auto"/>
                    <w:left w:val="none" w:sz="0" w:space="0" w:color="auto"/>
                    <w:bottom w:val="none" w:sz="0" w:space="0" w:color="auto"/>
                    <w:right w:val="none" w:sz="0" w:space="0" w:color="auto"/>
                  </w:divBdr>
                </w:div>
              </w:divsChild>
            </w:div>
            <w:div w:id="1172601178">
              <w:marLeft w:val="0"/>
              <w:marRight w:val="0"/>
              <w:marTop w:val="0"/>
              <w:marBottom w:val="0"/>
              <w:divBdr>
                <w:top w:val="none" w:sz="0" w:space="0" w:color="auto"/>
                <w:left w:val="none" w:sz="0" w:space="0" w:color="auto"/>
                <w:bottom w:val="none" w:sz="0" w:space="0" w:color="auto"/>
                <w:right w:val="none" w:sz="0" w:space="0" w:color="auto"/>
              </w:divBdr>
              <w:divsChild>
                <w:div w:id="1743916258">
                  <w:marLeft w:val="0"/>
                  <w:marRight w:val="0"/>
                  <w:marTop w:val="0"/>
                  <w:marBottom w:val="0"/>
                  <w:divBdr>
                    <w:top w:val="none" w:sz="0" w:space="0" w:color="auto"/>
                    <w:left w:val="none" w:sz="0" w:space="0" w:color="auto"/>
                    <w:bottom w:val="none" w:sz="0" w:space="0" w:color="auto"/>
                    <w:right w:val="none" w:sz="0" w:space="0" w:color="auto"/>
                  </w:divBdr>
                </w:div>
              </w:divsChild>
            </w:div>
            <w:div w:id="1070345230">
              <w:marLeft w:val="0"/>
              <w:marRight w:val="0"/>
              <w:marTop w:val="0"/>
              <w:marBottom w:val="0"/>
              <w:divBdr>
                <w:top w:val="none" w:sz="0" w:space="0" w:color="auto"/>
                <w:left w:val="none" w:sz="0" w:space="0" w:color="auto"/>
                <w:bottom w:val="none" w:sz="0" w:space="0" w:color="auto"/>
                <w:right w:val="none" w:sz="0" w:space="0" w:color="auto"/>
              </w:divBdr>
              <w:divsChild>
                <w:div w:id="391196834">
                  <w:marLeft w:val="0"/>
                  <w:marRight w:val="0"/>
                  <w:marTop w:val="0"/>
                  <w:marBottom w:val="0"/>
                  <w:divBdr>
                    <w:top w:val="none" w:sz="0" w:space="0" w:color="auto"/>
                    <w:left w:val="none" w:sz="0" w:space="0" w:color="auto"/>
                    <w:bottom w:val="none" w:sz="0" w:space="0" w:color="auto"/>
                    <w:right w:val="none" w:sz="0" w:space="0" w:color="auto"/>
                  </w:divBdr>
                </w:div>
              </w:divsChild>
            </w:div>
            <w:div w:id="564998688">
              <w:marLeft w:val="0"/>
              <w:marRight w:val="0"/>
              <w:marTop w:val="0"/>
              <w:marBottom w:val="0"/>
              <w:divBdr>
                <w:top w:val="none" w:sz="0" w:space="0" w:color="auto"/>
                <w:left w:val="none" w:sz="0" w:space="0" w:color="auto"/>
                <w:bottom w:val="none" w:sz="0" w:space="0" w:color="auto"/>
                <w:right w:val="none" w:sz="0" w:space="0" w:color="auto"/>
              </w:divBdr>
            </w:div>
            <w:div w:id="1015693306">
              <w:marLeft w:val="0"/>
              <w:marRight w:val="0"/>
              <w:marTop w:val="0"/>
              <w:marBottom w:val="0"/>
              <w:divBdr>
                <w:top w:val="none" w:sz="0" w:space="0" w:color="auto"/>
                <w:left w:val="none" w:sz="0" w:space="0" w:color="auto"/>
                <w:bottom w:val="none" w:sz="0" w:space="0" w:color="auto"/>
                <w:right w:val="none" w:sz="0" w:space="0" w:color="auto"/>
              </w:divBdr>
            </w:div>
          </w:divsChild>
        </w:div>
        <w:div w:id="1636376214">
          <w:marLeft w:val="0"/>
          <w:marRight w:val="0"/>
          <w:marTop w:val="0"/>
          <w:marBottom w:val="0"/>
          <w:divBdr>
            <w:top w:val="none" w:sz="0" w:space="0" w:color="auto"/>
            <w:left w:val="none" w:sz="0" w:space="0" w:color="auto"/>
            <w:bottom w:val="none" w:sz="0" w:space="0" w:color="auto"/>
            <w:right w:val="none" w:sz="0" w:space="0" w:color="auto"/>
          </w:divBdr>
          <w:divsChild>
            <w:div w:id="215437968">
              <w:marLeft w:val="0"/>
              <w:marRight w:val="0"/>
              <w:marTop w:val="0"/>
              <w:marBottom w:val="0"/>
              <w:divBdr>
                <w:top w:val="none" w:sz="0" w:space="0" w:color="auto"/>
                <w:left w:val="none" w:sz="0" w:space="0" w:color="auto"/>
                <w:bottom w:val="none" w:sz="0" w:space="0" w:color="auto"/>
                <w:right w:val="none" w:sz="0" w:space="0" w:color="auto"/>
              </w:divBdr>
              <w:divsChild>
                <w:div w:id="2038239840">
                  <w:marLeft w:val="0"/>
                  <w:marRight w:val="0"/>
                  <w:marTop w:val="0"/>
                  <w:marBottom w:val="0"/>
                  <w:divBdr>
                    <w:top w:val="none" w:sz="0" w:space="0" w:color="auto"/>
                    <w:left w:val="none" w:sz="0" w:space="0" w:color="auto"/>
                    <w:bottom w:val="none" w:sz="0" w:space="0" w:color="auto"/>
                    <w:right w:val="none" w:sz="0" w:space="0" w:color="auto"/>
                  </w:divBdr>
                </w:div>
              </w:divsChild>
            </w:div>
            <w:div w:id="1722366813">
              <w:marLeft w:val="0"/>
              <w:marRight w:val="0"/>
              <w:marTop w:val="0"/>
              <w:marBottom w:val="0"/>
              <w:divBdr>
                <w:top w:val="none" w:sz="0" w:space="0" w:color="auto"/>
                <w:left w:val="none" w:sz="0" w:space="0" w:color="auto"/>
                <w:bottom w:val="none" w:sz="0" w:space="0" w:color="auto"/>
                <w:right w:val="none" w:sz="0" w:space="0" w:color="auto"/>
              </w:divBdr>
              <w:divsChild>
                <w:div w:id="189687681">
                  <w:marLeft w:val="0"/>
                  <w:marRight w:val="0"/>
                  <w:marTop w:val="0"/>
                  <w:marBottom w:val="0"/>
                  <w:divBdr>
                    <w:top w:val="none" w:sz="0" w:space="0" w:color="auto"/>
                    <w:left w:val="none" w:sz="0" w:space="0" w:color="auto"/>
                    <w:bottom w:val="none" w:sz="0" w:space="0" w:color="auto"/>
                    <w:right w:val="none" w:sz="0" w:space="0" w:color="auto"/>
                  </w:divBdr>
                </w:div>
              </w:divsChild>
            </w:div>
            <w:div w:id="1984894860">
              <w:marLeft w:val="0"/>
              <w:marRight w:val="0"/>
              <w:marTop w:val="0"/>
              <w:marBottom w:val="0"/>
              <w:divBdr>
                <w:top w:val="none" w:sz="0" w:space="0" w:color="auto"/>
                <w:left w:val="none" w:sz="0" w:space="0" w:color="auto"/>
                <w:bottom w:val="none" w:sz="0" w:space="0" w:color="auto"/>
                <w:right w:val="none" w:sz="0" w:space="0" w:color="auto"/>
              </w:divBdr>
              <w:divsChild>
                <w:div w:id="2021000729">
                  <w:marLeft w:val="0"/>
                  <w:marRight w:val="0"/>
                  <w:marTop w:val="0"/>
                  <w:marBottom w:val="0"/>
                  <w:divBdr>
                    <w:top w:val="none" w:sz="0" w:space="0" w:color="auto"/>
                    <w:left w:val="none" w:sz="0" w:space="0" w:color="auto"/>
                    <w:bottom w:val="none" w:sz="0" w:space="0" w:color="auto"/>
                    <w:right w:val="none" w:sz="0" w:space="0" w:color="auto"/>
                  </w:divBdr>
                </w:div>
              </w:divsChild>
            </w:div>
            <w:div w:id="123239048">
              <w:marLeft w:val="0"/>
              <w:marRight w:val="0"/>
              <w:marTop w:val="0"/>
              <w:marBottom w:val="0"/>
              <w:divBdr>
                <w:top w:val="none" w:sz="0" w:space="0" w:color="auto"/>
                <w:left w:val="none" w:sz="0" w:space="0" w:color="auto"/>
                <w:bottom w:val="none" w:sz="0" w:space="0" w:color="auto"/>
                <w:right w:val="none" w:sz="0" w:space="0" w:color="auto"/>
              </w:divBdr>
            </w:div>
            <w:div w:id="964579848">
              <w:marLeft w:val="0"/>
              <w:marRight w:val="0"/>
              <w:marTop w:val="0"/>
              <w:marBottom w:val="0"/>
              <w:divBdr>
                <w:top w:val="none" w:sz="0" w:space="0" w:color="auto"/>
                <w:left w:val="none" w:sz="0" w:space="0" w:color="auto"/>
                <w:bottom w:val="none" w:sz="0" w:space="0" w:color="auto"/>
                <w:right w:val="none" w:sz="0" w:space="0" w:color="auto"/>
              </w:divBdr>
            </w:div>
          </w:divsChild>
        </w:div>
        <w:div w:id="2028022312">
          <w:marLeft w:val="0"/>
          <w:marRight w:val="0"/>
          <w:marTop w:val="0"/>
          <w:marBottom w:val="0"/>
          <w:divBdr>
            <w:top w:val="none" w:sz="0" w:space="0" w:color="auto"/>
            <w:left w:val="none" w:sz="0" w:space="0" w:color="auto"/>
            <w:bottom w:val="none" w:sz="0" w:space="0" w:color="auto"/>
            <w:right w:val="none" w:sz="0" w:space="0" w:color="auto"/>
          </w:divBdr>
          <w:divsChild>
            <w:div w:id="27344020">
              <w:marLeft w:val="0"/>
              <w:marRight w:val="0"/>
              <w:marTop w:val="0"/>
              <w:marBottom w:val="0"/>
              <w:divBdr>
                <w:top w:val="none" w:sz="0" w:space="0" w:color="auto"/>
                <w:left w:val="none" w:sz="0" w:space="0" w:color="auto"/>
                <w:bottom w:val="none" w:sz="0" w:space="0" w:color="auto"/>
                <w:right w:val="none" w:sz="0" w:space="0" w:color="auto"/>
              </w:divBdr>
              <w:divsChild>
                <w:div w:id="1091589139">
                  <w:marLeft w:val="0"/>
                  <w:marRight w:val="0"/>
                  <w:marTop w:val="0"/>
                  <w:marBottom w:val="0"/>
                  <w:divBdr>
                    <w:top w:val="none" w:sz="0" w:space="0" w:color="auto"/>
                    <w:left w:val="none" w:sz="0" w:space="0" w:color="auto"/>
                    <w:bottom w:val="none" w:sz="0" w:space="0" w:color="auto"/>
                    <w:right w:val="none" w:sz="0" w:space="0" w:color="auto"/>
                  </w:divBdr>
                </w:div>
              </w:divsChild>
            </w:div>
            <w:div w:id="2140025618">
              <w:marLeft w:val="0"/>
              <w:marRight w:val="0"/>
              <w:marTop w:val="0"/>
              <w:marBottom w:val="0"/>
              <w:divBdr>
                <w:top w:val="none" w:sz="0" w:space="0" w:color="auto"/>
                <w:left w:val="none" w:sz="0" w:space="0" w:color="auto"/>
                <w:bottom w:val="none" w:sz="0" w:space="0" w:color="auto"/>
                <w:right w:val="none" w:sz="0" w:space="0" w:color="auto"/>
              </w:divBdr>
              <w:divsChild>
                <w:div w:id="317731056">
                  <w:marLeft w:val="0"/>
                  <w:marRight w:val="0"/>
                  <w:marTop w:val="0"/>
                  <w:marBottom w:val="0"/>
                  <w:divBdr>
                    <w:top w:val="none" w:sz="0" w:space="0" w:color="auto"/>
                    <w:left w:val="none" w:sz="0" w:space="0" w:color="auto"/>
                    <w:bottom w:val="none" w:sz="0" w:space="0" w:color="auto"/>
                    <w:right w:val="none" w:sz="0" w:space="0" w:color="auto"/>
                  </w:divBdr>
                </w:div>
              </w:divsChild>
            </w:div>
            <w:div w:id="1746490177">
              <w:marLeft w:val="0"/>
              <w:marRight w:val="0"/>
              <w:marTop w:val="0"/>
              <w:marBottom w:val="0"/>
              <w:divBdr>
                <w:top w:val="none" w:sz="0" w:space="0" w:color="auto"/>
                <w:left w:val="none" w:sz="0" w:space="0" w:color="auto"/>
                <w:bottom w:val="none" w:sz="0" w:space="0" w:color="auto"/>
                <w:right w:val="none" w:sz="0" w:space="0" w:color="auto"/>
              </w:divBdr>
              <w:divsChild>
                <w:div w:id="1066875884">
                  <w:marLeft w:val="0"/>
                  <w:marRight w:val="0"/>
                  <w:marTop w:val="0"/>
                  <w:marBottom w:val="0"/>
                  <w:divBdr>
                    <w:top w:val="none" w:sz="0" w:space="0" w:color="auto"/>
                    <w:left w:val="none" w:sz="0" w:space="0" w:color="auto"/>
                    <w:bottom w:val="none" w:sz="0" w:space="0" w:color="auto"/>
                    <w:right w:val="none" w:sz="0" w:space="0" w:color="auto"/>
                  </w:divBdr>
                </w:div>
              </w:divsChild>
            </w:div>
            <w:div w:id="1755661209">
              <w:marLeft w:val="0"/>
              <w:marRight w:val="0"/>
              <w:marTop w:val="0"/>
              <w:marBottom w:val="0"/>
              <w:divBdr>
                <w:top w:val="none" w:sz="0" w:space="0" w:color="auto"/>
                <w:left w:val="none" w:sz="0" w:space="0" w:color="auto"/>
                <w:bottom w:val="none" w:sz="0" w:space="0" w:color="auto"/>
                <w:right w:val="none" w:sz="0" w:space="0" w:color="auto"/>
              </w:divBdr>
            </w:div>
            <w:div w:id="1626424423">
              <w:marLeft w:val="0"/>
              <w:marRight w:val="0"/>
              <w:marTop w:val="0"/>
              <w:marBottom w:val="0"/>
              <w:divBdr>
                <w:top w:val="none" w:sz="0" w:space="0" w:color="auto"/>
                <w:left w:val="none" w:sz="0" w:space="0" w:color="auto"/>
                <w:bottom w:val="none" w:sz="0" w:space="0" w:color="auto"/>
                <w:right w:val="none" w:sz="0" w:space="0" w:color="auto"/>
              </w:divBdr>
            </w:div>
          </w:divsChild>
        </w:div>
        <w:div w:id="663242179">
          <w:marLeft w:val="0"/>
          <w:marRight w:val="0"/>
          <w:marTop w:val="0"/>
          <w:marBottom w:val="0"/>
          <w:divBdr>
            <w:top w:val="none" w:sz="0" w:space="0" w:color="auto"/>
            <w:left w:val="none" w:sz="0" w:space="0" w:color="auto"/>
            <w:bottom w:val="none" w:sz="0" w:space="0" w:color="auto"/>
            <w:right w:val="none" w:sz="0" w:space="0" w:color="auto"/>
          </w:divBdr>
          <w:divsChild>
            <w:div w:id="1651396281">
              <w:marLeft w:val="0"/>
              <w:marRight w:val="0"/>
              <w:marTop w:val="0"/>
              <w:marBottom w:val="0"/>
              <w:divBdr>
                <w:top w:val="none" w:sz="0" w:space="0" w:color="auto"/>
                <w:left w:val="none" w:sz="0" w:space="0" w:color="auto"/>
                <w:bottom w:val="none" w:sz="0" w:space="0" w:color="auto"/>
                <w:right w:val="none" w:sz="0" w:space="0" w:color="auto"/>
              </w:divBdr>
              <w:divsChild>
                <w:div w:id="85731073">
                  <w:marLeft w:val="0"/>
                  <w:marRight w:val="0"/>
                  <w:marTop w:val="0"/>
                  <w:marBottom w:val="0"/>
                  <w:divBdr>
                    <w:top w:val="none" w:sz="0" w:space="0" w:color="auto"/>
                    <w:left w:val="none" w:sz="0" w:space="0" w:color="auto"/>
                    <w:bottom w:val="none" w:sz="0" w:space="0" w:color="auto"/>
                    <w:right w:val="none" w:sz="0" w:space="0" w:color="auto"/>
                  </w:divBdr>
                </w:div>
              </w:divsChild>
            </w:div>
            <w:div w:id="780882994">
              <w:marLeft w:val="0"/>
              <w:marRight w:val="0"/>
              <w:marTop w:val="0"/>
              <w:marBottom w:val="0"/>
              <w:divBdr>
                <w:top w:val="none" w:sz="0" w:space="0" w:color="auto"/>
                <w:left w:val="none" w:sz="0" w:space="0" w:color="auto"/>
                <w:bottom w:val="none" w:sz="0" w:space="0" w:color="auto"/>
                <w:right w:val="none" w:sz="0" w:space="0" w:color="auto"/>
              </w:divBdr>
              <w:divsChild>
                <w:div w:id="691224539">
                  <w:marLeft w:val="0"/>
                  <w:marRight w:val="0"/>
                  <w:marTop w:val="0"/>
                  <w:marBottom w:val="0"/>
                  <w:divBdr>
                    <w:top w:val="none" w:sz="0" w:space="0" w:color="auto"/>
                    <w:left w:val="none" w:sz="0" w:space="0" w:color="auto"/>
                    <w:bottom w:val="none" w:sz="0" w:space="0" w:color="auto"/>
                    <w:right w:val="none" w:sz="0" w:space="0" w:color="auto"/>
                  </w:divBdr>
                </w:div>
                <w:div w:id="1277636986">
                  <w:marLeft w:val="0"/>
                  <w:marRight w:val="0"/>
                  <w:marTop w:val="0"/>
                  <w:marBottom w:val="0"/>
                  <w:divBdr>
                    <w:top w:val="none" w:sz="0" w:space="0" w:color="auto"/>
                    <w:left w:val="none" w:sz="0" w:space="0" w:color="auto"/>
                    <w:bottom w:val="none" w:sz="0" w:space="0" w:color="auto"/>
                    <w:right w:val="none" w:sz="0" w:space="0" w:color="auto"/>
                  </w:divBdr>
                </w:div>
              </w:divsChild>
            </w:div>
            <w:div w:id="1071149500">
              <w:marLeft w:val="0"/>
              <w:marRight w:val="0"/>
              <w:marTop w:val="0"/>
              <w:marBottom w:val="0"/>
              <w:divBdr>
                <w:top w:val="none" w:sz="0" w:space="0" w:color="auto"/>
                <w:left w:val="none" w:sz="0" w:space="0" w:color="auto"/>
                <w:bottom w:val="none" w:sz="0" w:space="0" w:color="auto"/>
                <w:right w:val="none" w:sz="0" w:space="0" w:color="auto"/>
              </w:divBdr>
              <w:divsChild>
                <w:div w:id="750666501">
                  <w:marLeft w:val="0"/>
                  <w:marRight w:val="0"/>
                  <w:marTop w:val="0"/>
                  <w:marBottom w:val="0"/>
                  <w:divBdr>
                    <w:top w:val="none" w:sz="0" w:space="0" w:color="auto"/>
                    <w:left w:val="none" w:sz="0" w:space="0" w:color="auto"/>
                    <w:bottom w:val="none" w:sz="0" w:space="0" w:color="auto"/>
                    <w:right w:val="none" w:sz="0" w:space="0" w:color="auto"/>
                  </w:divBdr>
                </w:div>
              </w:divsChild>
            </w:div>
            <w:div w:id="512574173">
              <w:marLeft w:val="0"/>
              <w:marRight w:val="0"/>
              <w:marTop w:val="0"/>
              <w:marBottom w:val="0"/>
              <w:divBdr>
                <w:top w:val="none" w:sz="0" w:space="0" w:color="auto"/>
                <w:left w:val="none" w:sz="0" w:space="0" w:color="auto"/>
                <w:bottom w:val="none" w:sz="0" w:space="0" w:color="auto"/>
                <w:right w:val="none" w:sz="0" w:space="0" w:color="auto"/>
              </w:divBdr>
              <w:divsChild>
                <w:div w:id="1847594856">
                  <w:marLeft w:val="0"/>
                  <w:marRight w:val="0"/>
                  <w:marTop w:val="0"/>
                  <w:marBottom w:val="0"/>
                  <w:divBdr>
                    <w:top w:val="none" w:sz="0" w:space="0" w:color="auto"/>
                    <w:left w:val="none" w:sz="0" w:space="0" w:color="auto"/>
                    <w:bottom w:val="none" w:sz="0" w:space="0" w:color="auto"/>
                    <w:right w:val="none" w:sz="0" w:space="0" w:color="auto"/>
                  </w:divBdr>
                </w:div>
              </w:divsChild>
            </w:div>
            <w:div w:id="769661626">
              <w:marLeft w:val="0"/>
              <w:marRight w:val="0"/>
              <w:marTop w:val="0"/>
              <w:marBottom w:val="0"/>
              <w:divBdr>
                <w:top w:val="none" w:sz="0" w:space="0" w:color="auto"/>
                <w:left w:val="none" w:sz="0" w:space="0" w:color="auto"/>
                <w:bottom w:val="none" w:sz="0" w:space="0" w:color="auto"/>
                <w:right w:val="none" w:sz="0" w:space="0" w:color="auto"/>
              </w:divBdr>
            </w:div>
            <w:div w:id="1578784649">
              <w:marLeft w:val="0"/>
              <w:marRight w:val="0"/>
              <w:marTop w:val="0"/>
              <w:marBottom w:val="0"/>
              <w:divBdr>
                <w:top w:val="none" w:sz="0" w:space="0" w:color="auto"/>
                <w:left w:val="none" w:sz="0" w:space="0" w:color="auto"/>
                <w:bottom w:val="none" w:sz="0" w:space="0" w:color="auto"/>
                <w:right w:val="none" w:sz="0" w:space="0" w:color="auto"/>
              </w:divBdr>
            </w:div>
          </w:divsChild>
        </w:div>
        <w:div w:id="1509371997">
          <w:marLeft w:val="0"/>
          <w:marRight w:val="0"/>
          <w:marTop w:val="0"/>
          <w:marBottom w:val="0"/>
          <w:divBdr>
            <w:top w:val="none" w:sz="0" w:space="0" w:color="auto"/>
            <w:left w:val="none" w:sz="0" w:space="0" w:color="auto"/>
            <w:bottom w:val="none" w:sz="0" w:space="0" w:color="auto"/>
            <w:right w:val="none" w:sz="0" w:space="0" w:color="auto"/>
          </w:divBdr>
          <w:divsChild>
            <w:div w:id="627010671">
              <w:marLeft w:val="0"/>
              <w:marRight w:val="0"/>
              <w:marTop w:val="0"/>
              <w:marBottom w:val="0"/>
              <w:divBdr>
                <w:top w:val="none" w:sz="0" w:space="0" w:color="auto"/>
                <w:left w:val="none" w:sz="0" w:space="0" w:color="auto"/>
                <w:bottom w:val="none" w:sz="0" w:space="0" w:color="auto"/>
                <w:right w:val="none" w:sz="0" w:space="0" w:color="auto"/>
              </w:divBdr>
              <w:divsChild>
                <w:div w:id="1789622214">
                  <w:marLeft w:val="0"/>
                  <w:marRight w:val="0"/>
                  <w:marTop w:val="0"/>
                  <w:marBottom w:val="0"/>
                  <w:divBdr>
                    <w:top w:val="none" w:sz="0" w:space="0" w:color="auto"/>
                    <w:left w:val="none" w:sz="0" w:space="0" w:color="auto"/>
                    <w:bottom w:val="none" w:sz="0" w:space="0" w:color="auto"/>
                    <w:right w:val="none" w:sz="0" w:space="0" w:color="auto"/>
                  </w:divBdr>
                </w:div>
                <w:div w:id="465010611">
                  <w:marLeft w:val="0"/>
                  <w:marRight w:val="0"/>
                  <w:marTop w:val="0"/>
                  <w:marBottom w:val="0"/>
                  <w:divBdr>
                    <w:top w:val="none" w:sz="0" w:space="0" w:color="auto"/>
                    <w:left w:val="none" w:sz="0" w:space="0" w:color="auto"/>
                    <w:bottom w:val="none" w:sz="0" w:space="0" w:color="auto"/>
                    <w:right w:val="none" w:sz="0" w:space="0" w:color="auto"/>
                  </w:divBdr>
                </w:div>
              </w:divsChild>
            </w:div>
            <w:div w:id="611593349">
              <w:marLeft w:val="0"/>
              <w:marRight w:val="0"/>
              <w:marTop w:val="0"/>
              <w:marBottom w:val="0"/>
              <w:divBdr>
                <w:top w:val="none" w:sz="0" w:space="0" w:color="auto"/>
                <w:left w:val="none" w:sz="0" w:space="0" w:color="auto"/>
                <w:bottom w:val="none" w:sz="0" w:space="0" w:color="auto"/>
                <w:right w:val="none" w:sz="0" w:space="0" w:color="auto"/>
              </w:divBdr>
              <w:divsChild>
                <w:div w:id="2112819732">
                  <w:marLeft w:val="0"/>
                  <w:marRight w:val="0"/>
                  <w:marTop w:val="0"/>
                  <w:marBottom w:val="0"/>
                  <w:divBdr>
                    <w:top w:val="none" w:sz="0" w:space="0" w:color="auto"/>
                    <w:left w:val="none" w:sz="0" w:space="0" w:color="auto"/>
                    <w:bottom w:val="none" w:sz="0" w:space="0" w:color="auto"/>
                    <w:right w:val="none" w:sz="0" w:space="0" w:color="auto"/>
                  </w:divBdr>
                </w:div>
              </w:divsChild>
            </w:div>
            <w:div w:id="2021659280">
              <w:marLeft w:val="0"/>
              <w:marRight w:val="0"/>
              <w:marTop w:val="0"/>
              <w:marBottom w:val="0"/>
              <w:divBdr>
                <w:top w:val="none" w:sz="0" w:space="0" w:color="auto"/>
                <w:left w:val="none" w:sz="0" w:space="0" w:color="auto"/>
                <w:bottom w:val="none" w:sz="0" w:space="0" w:color="auto"/>
                <w:right w:val="none" w:sz="0" w:space="0" w:color="auto"/>
              </w:divBdr>
              <w:divsChild>
                <w:div w:id="1898665576">
                  <w:marLeft w:val="0"/>
                  <w:marRight w:val="0"/>
                  <w:marTop w:val="0"/>
                  <w:marBottom w:val="0"/>
                  <w:divBdr>
                    <w:top w:val="none" w:sz="0" w:space="0" w:color="auto"/>
                    <w:left w:val="none" w:sz="0" w:space="0" w:color="auto"/>
                    <w:bottom w:val="none" w:sz="0" w:space="0" w:color="auto"/>
                    <w:right w:val="none" w:sz="0" w:space="0" w:color="auto"/>
                  </w:divBdr>
                </w:div>
              </w:divsChild>
            </w:div>
            <w:div w:id="1806389186">
              <w:marLeft w:val="0"/>
              <w:marRight w:val="0"/>
              <w:marTop w:val="0"/>
              <w:marBottom w:val="0"/>
              <w:divBdr>
                <w:top w:val="none" w:sz="0" w:space="0" w:color="auto"/>
                <w:left w:val="none" w:sz="0" w:space="0" w:color="auto"/>
                <w:bottom w:val="none" w:sz="0" w:space="0" w:color="auto"/>
                <w:right w:val="none" w:sz="0" w:space="0" w:color="auto"/>
              </w:divBdr>
              <w:divsChild>
                <w:div w:id="685253824">
                  <w:marLeft w:val="0"/>
                  <w:marRight w:val="0"/>
                  <w:marTop w:val="0"/>
                  <w:marBottom w:val="0"/>
                  <w:divBdr>
                    <w:top w:val="none" w:sz="0" w:space="0" w:color="auto"/>
                    <w:left w:val="none" w:sz="0" w:space="0" w:color="auto"/>
                    <w:bottom w:val="none" w:sz="0" w:space="0" w:color="auto"/>
                    <w:right w:val="none" w:sz="0" w:space="0" w:color="auto"/>
                  </w:divBdr>
                </w:div>
              </w:divsChild>
            </w:div>
            <w:div w:id="464782653">
              <w:marLeft w:val="0"/>
              <w:marRight w:val="0"/>
              <w:marTop w:val="0"/>
              <w:marBottom w:val="0"/>
              <w:divBdr>
                <w:top w:val="none" w:sz="0" w:space="0" w:color="auto"/>
                <w:left w:val="none" w:sz="0" w:space="0" w:color="auto"/>
                <w:bottom w:val="none" w:sz="0" w:space="0" w:color="auto"/>
                <w:right w:val="none" w:sz="0" w:space="0" w:color="auto"/>
              </w:divBdr>
            </w:div>
            <w:div w:id="1665157019">
              <w:marLeft w:val="0"/>
              <w:marRight w:val="0"/>
              <w:marTop w:val="0"/>
              <w:marBottom w:val="0"/>
              <w:divBdr>
                <w:top w:val="none" w:sz="0" w:space="0" w:color="auto"/>
                <w:left w:val="none" w:sz="0" w:space="0" w:color="auto"/>
                <w:bottom w:val="none" w:sz="0" w:space="0" w:color="auto"/>
                <w:right w:val="none" w:sz="0" w:space="0" w:color="auto"/>
              </w:divBdr>
            </w:div>
          </w:divsChild>
        </w:div>
        <w:div w:id="347603844">
          <w:marLeft w:val="0"/>
          <w:marRight w:val="0"/>
          <w:marTop w:val="0"/>
          <w:marBottom w:val="0"/>
          <w:divBdr>
            <w:top w:val="none" w:sz="0" w:space="0" w:color="auto"/>
            <w:left w:val="none" w:sz="0" w:space="0" w:color="auto"/>
            <w:bottom w:val="none" w:sz="0" w:space="0" w:color="auto"/>
            <w:right w:val="none" w:sz="0" w:space="0" w:color="auto"/>
          </w:divBdr>
          <w:divsChild>
            <w:div w:id="1334802113">
              <w:marLeft w:val="0"/>
              <w:marRight w:val="0"/>
              <w:marTop w:val="0"/>
              <w:marBottom w:val="0"/>
              <w:divBdr>
                <w:top w:val="none" w:sz="0" w:space="0" w:color="auto"/>
                <w:left w:val="none" w:sz="0" w:space="0" w:color="auto"/>
                <w:bottom w:val="none" w:sz="0" w:space="0" w:color="auto"/>
                <w:right w:val="none" w:sz="0" w:space="0" w:color="auto"/>
              </w:divBdr>
              <w:divsChild>
                <w:div w:id="1959871765">
                  <w:marLeft w:val="0"/>
                  <w:marRight w:val="0"/>
                  <w:marTop w:val="0"/>
                  <w:marBottom w:val="0"/>
                  <w:divBdr>
                    <w:top w:val="none" w:sz="0" w:space="0" w:color="auto"/>
                    <w:left w:val="none" w:sz="0" w:space="0" w:color="auto"/>
                    <w:bottom w:val="none" w:sz="0" w:space="0" w:color="auto"/>
                    <w:right w:val="none" w:sz="0" w:space="0" w:color="auto"/>
                  </w:divBdr>
                </w:div>
              </w:divsChild>
            </w:div>
            <w:div w:id="40786318">
              <w:marLeft w:val="0"/>
              <w:marRight w:val="0"/>
              <w:marTop w:val="0"/>
              <w:marBottom w:val="0"/>
              <w:divBdr>
                <w:top w:val="none" w:sz="0" w:space="0" w:color="auto"/>
                <w:left w:val="none" w:sz="0" w:space="0" w:color="auto"/>
                <w:bottom w:val="none" w:sz="0" w:space="0" w:color="auto"/>
                <w:right w:val="none" w:sz="0" w:space="0" w:color="auto"/>
              </w:divBdr>
              <w:divsChild>
                <w:div w:id="1816216471">
                  <w:marLeft w:val="0"/>
                  <w:marRight w:val="0"/>
                  <w:marTop w:val="0"/>
                  <w:marBottom w:val="0"/>
                  <w:divBdr>
                    <w:top w:val="none" w:sz="0" w:space="0" w:color="auto"/>
                    <w:left w:val="none" w:sz="0" w:space="0" w:color="auto"/>
                    <w:bottom w:val="none" w:sz="0" w:space="0" w:color="auto"/>
                    <w:right w:val="none" w:sz="0" w:space="0" w:color="auto"/>
                  </w:divBdr>
                </w:div>
              </w:divsChild>
            </w:div>
            <w:div w:id="1884751826">
              <w:marLeft w:val="0"/>
              <w:marRight w:val="0"/>
              <w:marTop w:val="0"/>
              <w:marBottom w:val="0"/>
              <w:divBdr>
                <w:top w:val="none" w:sz="0" w:space="0" w:color="auto"/>
                <w:left w:val="none" w:sz="0" w:space="0" w:color="auto"/>
                <w:bottom w:val="none" w:sz="0" w:space="0" w:color="auto"/>
                <w:right w:val="none" w:sz="0" w:space="0" w:color="auto"/>
              </w:divBdr>
              <w:divsChild>
                <w:div w:id="1079326807">
                  <w:marLeft w:val="0"/>
                  <w:marRight w:val="0"/>
                  <w:marTop w:val="0"/>
                  <w:marBottom w:val="0"/>
                  <w:divBdr>
                    <w:top w:val="none" w:sz="0" w:space="0" w:color="auto"/>
                    <w:left w:val="none" w:sz="0" w:space="0" w:color="auto"/>
                    <w:bottom w:val="none" w:sz="0" w:space="0" w:color="auto"/>
                    <w:right w:val="none" w:sz="0" w:space="0" w:color="auto"/>
                  </w:divBdr>
                </w:div>
              </w:divsChild>
            </w:div>
            <w:div w:id="2128812909">
              <w:marLeft w:val="0"/>
              <w:marRight w:val="0"/>
              <w:marTop w:val="0"/>
              <w:marBottom w:val="0"/>
              <w:divBdr>
                <w:top w:val="none" w:sz="0" w:space="0" w:color="auto"/>
                <w:left w:val="none" w:sz="0" w:space="0" w:color="auto"/>
                <w:bottom w:val="none" w:sz="0" w:space="0" w:color="auto"/>
                <w:right w:val="none" w:sz="0" w:space="0" w:color="auto"/>
              </w:divBdr>
            </w:div>
            <w:div w:id="1777214841">
              <w:marLeft w:val="0"/>
              <w:marRight w:val="0"/>
              <w:marTop w:val="0"/>
              <w:marBottom w:val="0"/>
              <w:divBdr>
                <w:top w:val="none" w:sz="0" w:space="0" w:color="auto"/>
                <w:left w:val="none" w:sz="0" w:space="0" w:color="auto"/>
                <w:bottom w:val="none" w:sz="0" w:space="0" w:color="auto"/>
                <w:right w:val="none" w:sz="0" w:space="0" w:color="auto"/>
              </w:divBdr>
            </w:div>
          </w:divsChild>
        </w:div>
        <w:div w:id="80488921">
          <w:marLeft w:val="0"/>
          <w:marRight w:val="0"/>
          <w:marTop w:val="0"/>
          <w:marBottom w:val="0"/>
          <w:divBdr>
            <w:top w:val="none" w:sz="0" w:space="0" w:color="auto"/>
            <w:left w:val="none" w:sz="0" w:space="0" w:color="auto"/>
            <w:bottom w:val="none" w:sz="0" w:space="0" w:color="auto"/>
            <w:right w:val="none" w:sz="0" w:space="0" w:color="auto"/>
          </w:divBdr>
          <w:divsChild>
            <w:div w:id="1218931597">
              <w:marLeft w:val="0"/>
              <w:marRight w:val="0"/>
              <w:marTop w:val="0"/>
              <w:marBottom w:val="0"/>
              <w:divBdr>
                <w:top w:val="none" w:sz="0" w:space="0" w:color="auto"/>
                <w:left w:val="none" w:sz="0" w:space="0" w:color="auto"/>
                <w:bottom w:val="none" w:sz="0" w:space="0" w:color="auto"/>
                <w:right w:val="none" w:sz="0" w:space="0" w:color="auto"/>
              </w:divBdr>
              <w:divsChild>
                <w:div w:id="1843616519">
                  <w:marLeft w:val="0"/>
                  <w:marRight w:val="0"/>
                  <w:marTop w:val="0"/>
                  <w:marBottom w:val="0"/>
                  <w:divBdr>
                    <w:top w:val="none" w:sz="0" w:space="0" w:color="auto"/>
                    <w:left w:val="none" w:sz="0" w:space="0" w:color="auto"/>
                    <w:bottom w:val="none" w:sz="0" w:space="0" w:color="auto"/>
                    <w:right w:val="none" w:sz="0" w:space="0" w:color="auto"/>
                  </w:divBdr>
                </w:div>
              </w:divsChild>
            </w:div>
            <w:div w:id="1822113652">
              <w:marLeft w:val="0"/>
              <w:marRight w:val="0"/>
              <w:marTop w:val="0"/>
              <w:marBottom w:val="0"/>
              <w:divBdr>
                <w:top w:val="none" w:sz="0" w:space="0" w:color="auto"/>
                <w:left w:val="none" w:sz="0" w:space="0" w:color="auto"/>
                <w:bottom w:val="none" w:sz="0" w:space="0" w:color="auto"/>
                <w:right w:val="none" w:sz="0" w:space="0" w:color="auto"/>
              </w:divBdr>
              <w:divsChild>
                <w:div w:id="820735807">
                  <w:marLeft w:val="0"/>
                  <w:marRight w:val="0"/>
                  <w:marTop w:val="0"/>
                  <w:marBottom w:val="0"/>
                  <w:divBdr>
                    <w:top w:val="none" w:sz="0" w:space="0" w:color="auto"/>
                    <w:left w:val="none" w:sz="0" w:space="0" w:color="auto"/>
                    <w:bottom w:val="none" w:sz="0" w:space="0" w:color="auto"/>
                    <w:right w:val="none" w:sz="0" w:space="0" w:color="auto"/>
                  </w:divBdr>
                </w:div>
              </w:divsChild>
            </w:div>
            <w:div w:id="2137329575">
              <w:marLeft w:val="0"/>
              <w:marRight w:val="0"/>
              <w:marTop w:val="0"/>
              <w:marBottom w:val="0"/>
              <w:divBdr>
                <w:top w:val="none" w:sz="0" w:space="0" w:color="auto"/>
                <w:left w:val="none" w:sz="0" w:space="0" w:color="auto"/>
                <w:bottom w:val="none" w:sz="0" w:space="0" w:color="auto"/>
                <w:right w:val="none" w:sz="0" w:space="0" w:color="auto"/>
              </w:divBdr>
              <w:divsChild>
                <w:div w:id="1553929591">
                  <w:marLeft w:val="0"/>
                  <w:marRight w:val="0"/>
                  <w:marTop w:val="0"/>
                  <w:marBottom w:val="0"/>
                  <w:divBdr>
                    <w:top w:val="none" w:sz="0" w:space="0" w:color="auto"/>
                    <w:left w:val="none" w:sz="0" w:space="0" w:color="auto"/>
                    <w:bottom w:val="none" w:sz="0" w:space="0" w:color="auto"/>
                    <w:right w:val="none" w:sz="0" w:space="0" w:color="auto"/>
                  </w:divBdr>
                </w:div>
              </w:divsChild>
            </w:div>
            <w:div w:id="2012443827">
              <w:marLeft w:val="0"/>
              <w:marRight w:val="0"/>
              <w:marTop w:val="0"/>
              <w:marBottom w:val="0"/>
              <w:divBdr>
                <w:top w:val="none" w:sz="0" w:space="0" w:color="auto"/>
                <w:left w:val="none" w:sz="0" w:space="0" w:color="auto"/>
                <w:bottom w:val="none" w:sz="0" w:space="0" w:color="auto"/>
                <w:right w:val="none" w:sz="0" w:space="0" w:color="auto"/>
              </w:divBdr>
            </w:div>
            <w:div w:id="1987129558">
              <w:marLeft w:val="0"/>
              <w:marRight w:val="0"/>
              <w:marTop w:val="0"/>
              <w:marBottom w:val="0"/>
              <w:divBdr>
                <w:top w:val="none" w:sz="0" w:space="0" w:color="auto"/>
                <w:left w:val="none" w:sz="0" w:space="0" w:color="auto"/>
                <w:bottom w:val="none" w:sz="0" w:space="0" w:color="auto"/>
                <w:right w:val="none" w:sz="0" w:space="0" w:color="auto"/>
              </w:divBdr>
            </w:div>
          </w:divsChild>
        </w:div>
        <w:div w:id="746071994">
          <w:marLeft w:val="0"/>
          <w:marRight w:val="0"/>
          <w:marTop w:val="0"/>
          <w:marBottom w:val="0"/>
          <w:divBdr>
            <w:top w:val="none" w:sz="0" w:space="0" w:color="auto"/>
            <w:left w:val="none" w:sz="0" w:space="0" w:color="auto"/>
            <w:bottom w:val="none" w:sz="0" w:space="0" w:color="auto"/>
            <w:right w:val="none" w:sz="0" w:space="0" w:color="auto"/>
          </w:divBdr>
          <w:divsChild>
            <w:div w:id="576520793">
              <w:marLeft w:val="0"/>
              <w:marRight w:val="0"/>
              <w:marTop w:val="0"/>
              <w:marBottom w:val="0"/>
              <w:divBdr>
                <w:top w:val="none" w:sz="0" w:space="0" w:color="auto"/>
                <w:left w:val="none" w:sz="0" w:space="0" w:color="auto"/>
                <w:bottom w:val="none" w:sz="0" w:space="0" w:color="auto"/>
                <w:right w:val="none" w:sz="0" w:space="0" w:color="auto"/>
              </w:divBdr>
              <w:divsChild>
                <w:div w:id="1445926628">
                  <w:marLeft w:val="0"/>
                  <w:marRight w:val="0"/>
                  <w:marTop w:val="0"/>
                  <w:marBottom w:val="0"/>
                  <w:divBdr>
                    <w:top w:val="none" w:sz="0" w:space="0" w:color="auto"/>
                    <w:left w:val="none" w:sz="0" w:space="0" w:color="auto"/>
                    <w:bottom w:val="none" w:sz="0" w:space="0" w:color="auto"/>
                    <w:right w:val="none" w:sz="0" w:space="0" w:color="auto"/>
                  </w:divBdr>
                  <w:divsChild>
                    <w:div w:id="943540318">
                      <w:marLeft w:val="0"/>
                      <w:marRight w:val="0"/>
                      <w:marTop w:val="0"/>
                      <w:marBottom w:val="0"/>
                      <w:divBdr>
                        <w:top w:val="none" w:sz="0" w:space="0" w:color="auto"/>
                        <w:left w:val="none" w:sz="0" w:space="0" w:color="auto"/>
                        <w:bottom w:val="none" w:sz="0" w:space="0" w:color="auto"/>
                        <w:right w:val="none" w:sz="0" w:space="0" w:color="auto"/>
                      </w:divBdr>
                    </w:div>
                  </w:divsChild>
                </w:div>
                <w:div w:id="2144997459">
                  <w:marLeft w:val="0"/>
                  <w:marRight w:val="0"/>
                  <w:marTop w:val="0"/>
                  <w:marBottom w:val="0"/>
                  <w:divBdr>
                    <w:top w:val="none" w:sz="0" w:space="0" w:color="auto"/>
                    <w:left w:val="none" w:sz="0" w:space="0" w:color="auto"/>
                    <w:bottom w:val="none" w:sz="0" w:space="0" w:color="auto"/>
                    <w:right w:val="none" w:sz="0" w:space="0" w:color="auto"/>
                  </w:divBdr>
                  <w:divsChild>
                    <w:div w:id="1088770340">
                      <w:marLeft w:val="0"/>
                      <w:marRight w:val="0"/>
                      <w:marTop w:val="0"/>
                      <w:marBottom w:val="0"/>
                      <w:divBdr>
                        <w:top w:val="none" w:sz="0" w:space="0" w:color="auto"/>
                        <w:left w:val="none" w:sz="0" w:space="0" w:color="auto"/>
                        <w:bottom w:val="none" w:sz="0" w:space="0" w:color="auto"/>
                        <w:right w:val="none" w:sz="0" w:space="0" w:color="auto"/>
                      </w:divBdr>
                    </w:div>
                  </w:divsChild>
                </w:div>
                <w:div w:id="362708502">
                  <w:marLeft w:val="0"/>
                  <w:marRight w:val="0"/>
                  <w:marTop w:val="0"/>
                  <w:marBottom w:val="0"/>
                  <w:divBdr>
                    <w:top w:val="none" w:sz="0" w:space="0" w:color="auto"/>
                    <w:left w:val="none" w:sz="0" w:space="0" w:color="auto"/>
                    <w:bottom w:val="none" w:sz="0" w:space="0" w:color="auto"/>
                    <w:right w:val="none" w:sz="0" w:space="0" w:color="auto"/>
                  </w:divBdr>
                  <w:divsChild>
                    <w:div w:id="1391223932">
                      <w:marLeft w:val="0"/>
                      <w:marRight w:val="0"/>
                      <w:marTop w:val="0"/>
                      <w:marBottom w:val="0"/>
                      <w:divBdr>
                        <w:top w:val="none" w:sz="0" w:space="0" w:color="auto"/>
                        <w:left w:val="none" w:sz="0" w:space="0" w:color="auto"/>
                        <w:bottom w:val="none" w:sz="0" w:space="0" w:color="auto"/>
                        <w:right w:val="none" w:sz="0" w:space="0" w:color="auto"/>
                      </w:divBdr>
                    </w:div>
                  </w:divsChild>
                </w:div>
                <w:div w:id="1952276856">
                  <w:marLeft w:val="0"/>
                  <w:marRight w:val="0"/>
                  <w:marTop w:val="0"/>
                  <w:marBottom w:val="0"/>
                  <w:divBdr>
                    <w:top w:val="none" w:sz="0" w:space="0" w:color="auto"/>
                    <w:left w:val="none" w:sz="0" w:space="0" w:color="auto"/>
                    <w:bottom w:val="none" w:sz="0" w:space="0" w:color="auto"/>
                    <w:right w:val="none" w:sz="0" w:space="0" w:color="auto"/>
                  </w:divBdr>
                  <w:divsChild>
                    <w:div w:id="1138837402">
                      <w:marLeft w:val="0"/>
                      <w:marRight w:val="0"/>
                      <w:marTop w:val="0"/>
                      <w:marBottom w:val="0"/>
                      <w:divBdr>
                        <w:top w:val="none" w:sz="0" w:space="0" w:color="auto"/>
                        <w:left w:val="none" w:sz="0" w:space="0" w:color="auto"/>
                        <w:bottom w:val="none" w:sz="0" w:space="0" w:color="auto"/>
                        <w:right w:val="none" w:sz="0" w:space="0" w:color="auto"/>
                      </w:divBdr>
                    </w:div>
                  </w:divsChild>
                </w:div>
                <w:div w:id="490103462">
                  <w:marLeft w:val="0"/>
                  <w:marRight w:val="0"/>
                  <w:marTop w:val="0"/>
                  <w:marBottom w:val="0"/>
                  <w:divBdr>
                    <w:top w:val="none" w:sz="0" w:space="0" w:color="auto"/>
                    <w:left w:val="none" w:sz="0" w:space="0" w:color="auto"/>
                    <w:bottom w:val="none" w:sz="0" w:space="0" w:color="auto"/>
                    <w:right w:val="none" w:sz="0" w:space="0" w:color="auto"/>
                  </w:divBdr>
                  <w:divsChild>
                    <w:div w:id="1464497931">
                      <w:marLeft w:val="0"/>
                      <w:marRight w:val="0"/>
                      <w:marTop w:val="0"/>
                      <w:marBottom w:val="0"/>
                      <w:divBdr>
                        <w:top w:val="none" w:sz="0" w:space="0" w:color="auto"/>
                        <w:left w:val="none" w:sz="0" w:space="0" w:color="auto"/>
                        <w:bottom w:val="none" w:sz="0" w:space="0" w:color="auto"/>
                        <w:right w:val="none" w:sz="0" w:space="0" w:color="auto"/>
                      </w:divBdr>
                    </w:div>
                  </w:divsChild>
                </w:div>
                <w:div w:id="969438536">
                  <w:marLeft w:val="0"/>
                  <w:marRight w:val="0"/>
                  <w:marTop w:val="0"/>
                  <w:marBottom w:val="0"/>
                  <w:divBdr>
                    <w:top w:val="none" w:sz="0" w:space="0" w:color="auto"/>
                    <w:left w:val="none" w:sz="0" w:space="0" w:color="auto"/>
                    <w:bottom w:val="none" w:sz="0" w:space="0" w:color="auto"/>
                    <w:right w:val="none" w:sz="0" w:space="0" w:color="auto"/>
                  </w:divBdr>
                  <w:divsChild>
                    <w:div w:id="621575382">
                      <w:marLeft w:val="0"/>
                      <w:marRight w:val="0"/>
                      <w:marTop w:val="0"/>
                      <w:marBottom w:val="0"/>
                      <w:divBdr>
                        <w:top w:val="none" w:sz="0" w:space="0" w:color="auto"/>
                        <w:left w:val="none" w:sz="0" w:space="0" w:color="auto"/>
                        <w:bottom w:val="none" w:sz="0" w:space="0" w:color="auto"/>
                        <w:right w:val="none" w:sz="0" w:space="0" w:color="auto"/>
                      </w:divBdr>
                    </w:div>
                  </w:divsChild>
                </w:div>
                <w:div w:id="995261208">
                  <w:marLeft w:val="0"/>
                  <w:marRight w:val="0"/>
                  <w:marTop w:val="0"/>
                  <w:marBottom w:val="0"/>
                  <w:divBdr>
                    <w:top w:val="none" w:sz="0" w:space="0" w:color="auto"/>
                    <w:left w:val="none" w:sz="0" w:space="0" w:color="auto"/>
                    <w:bottom w:val="none" w:sz="0" w:space="0" w:color="auto"/>
                    <w:right w:val="none" w:sz="0" w:space="0" w:color="auto"/>
                  </w:divBdr>
                  <w:divsChild>
                    <w:div w:id="1750882782">
                      <w:marLeft w:val="0"/>
                      <w:marRight w:val="0"/>
                      <w:marTop w:val="0"/>
                      <w:marBottom w:val="0"/>
                      <w:divBdr>
                        <w:top w:val="none" w:sz="0" w:space="0" w:color="auto"/>
                        <w:left w:val="none" w:sz="0" w:space="0" w:color="auto"/>
                        <w:bottom w:val="none" w:sz="0" w:space="0" w:color="auto"/>
                        <w:right w:val="none" w:sz="0" w:space="0" w:color="auto"/>
                      </w:divBdr>
                    </w:div>
                  </w:divsChild>
                </w:div>
                <w:div w:id="1160004780">
                  <w:marLeft w:val="0"/>
                  <w:marRight w:val="0"/>
                  <w:marTop w:val="0"/>
                  <w:marBottom w:val="0"/>
                  <w:divBdr>
                    <w:top w:val="none" w:sz="0" w:space="0" w:color="auto"/>
                    <w:left w:val="none" w:sz="0" w:space="0" w:color="auto"/>
                    <w:bottom w:val="none" w:sz="0" w:space="0" w:color="auto"/>
                    <w:right w:val="none" w:sz="0" w:space="0" w:color="auto"/>
                  </w:divBdr>
                  <w:divsChild>
                    <w:div w:id="1920676409">
                      <w:marLeft w:val="0"/>
                      <w:marRight w:val="0"/>
                      <w:marTop w:val="0"/>
                      <w:marBottom w:val="0"/>
                      <w:divBdr>
                        <w:top w:val="none" w:sz="0" w:space="0" w:color="auto"/>
                        <w:left w:val="none" w:sz="0" w:space="0" w:color="auto"/>
                        <w:bottom w:val="none" w:sz="0" w:space="0" w:color="auto"/>
                        <w:right w:val="none" w:sz="0" w:space="0" w:color="auto"/>
                      </w:divBdr>
                    </w:div>
                  </w:divsChild>
                </w:div>
                <w:div w:id="327438729">
                  <w:marLeft w:val="0"/>
                  <w:marRight w:val="0"/>
                  <w:marTop w:val="0"/>
                  <w:marBottom w:val="0"/>
                  <w:divBdr>
                    <w:top w:val="none" w:sz="0" w:space="0" w:color="auto"/>
                    <w:left w:val="none" w:sz="0" w:space="0" w:color="auto"/>
                    <w:bottom w:val="none" w:sz="0" w:space="0" w:color="auto"/>
                    <w:right w:val="none" w:sz="0" w:space="0" w:color="auto"/>
                  </w:divBdr>
                  <w:divsChild>
                    <w:div w:id="392899287">
                      <w:marLeft w:val="0"/>
                      <w:marRight w:val="0"/>
                      <w:marTop w:val="0"/>
                      <w:marBottom w:val="0"/>
                      <w:divBdr>
                        <w:top w:val="none" w:sz="0" w:space="0" w:color="auto"/>
                        <w:left w:val="none" w:sz="0" w:space="0" w:color="auto"/>
                        <w:bottom w:val="none" w:sz="0" w:space="0" w:color="auto"/>
                        <w:right w:val="none" w:sz="0" w:space="0" w:color="auto"/>
                      </w:divBdr>
                    </w:div>
                  </w:divsChild>
                </w:div>
                <w:div w:id="1561205271">
                  <w:marLeft w:val="0"/>
                  <w:marRight w:val="0"/>
                  <w:marTop w:val="0"/>
                  <w:marBottom w:val="0"/>
                  <w:divBdr>
                    <w:top w:val="none" w:sz="0" w:space="0" w:color="auto"/>
                    <w:left w:val="none" w:sz="0" w:space="0" w:color="auto"/>
                    <w:bottom w:val="none" w:sz="0" w:space="0" w:color="auto"/>
                    <w:right w:val="none" w:sz="0" w:space="0" w:color="auto"/>
                  </w:divBdr>
                  <w:divsChild>
                    <w:div w:id="389033646">
                      <w:marLeft w:val="0"/>
                      <w:marRight w:val="0"/>
                      <w:marTop w:val="0"/>
                      <w:marBottom w:val="0"/>
                      <w:divBdr>
                        <w:top w:val="none" w:sz="0" w:space="0" w:color="auto"/>
                        <w:left w:val="none" w:sz="0" w:space="0" w:color="auto"/>
                        <w:bottom w:val="none" w:sz="0" w:space="0" w:color="auto"/>
                        <w:right w:val="none" w:sz="0" w:space="0" w:color="auto"/>
                      </w:divBdr>
                    </w:div>
                  </w:divsChild>
                </w:div>
                <w:div w:id="942033577">
                  <w:marLeft w:val="0"/>
                  <w:marRight w:val="0"/>
                  <w:marTop w:val="0"/>
                  <w:marBottom w:val="0"/>
                  <w:divBdr>
                    <w:top w:val="none" w:sz="0" w:space="0" w:color="auto"/>
                    <w:left w:val="none" w:sz="0" w:space="0" w:color="auto"/>
                    <w:bottom w:val="none" w:sz="0" w:space="0" w:color="auto"/>
                    <w:right w:val="none" w:sz="0" w:space="0" w:color="auto"/>
                  </w:divBdr>
                  <w:divsChild>
                    <w:div w:id="1668745852">
                      <w:marLeft w:val="0"/>
                      <w:marRight w:val="0"/>
                      <w:marTop w:val="0"/>
                      <w:marBottom w:val="0"/>
                      <w:divBdr>
                        <w:top w:val="none" w:sz="0" w:space="0" w:color="auto"/>
                        <w:left w:val="none" w:sz="0" w:space="0" w:color="auto"/>
                        <w:bottom w:val="none" w:sz="0" w:space="0" w:color="auto"/>
                        <w:right w:val="none" w:sz="0" w:space="0" w:color="auto"/>
                      </w:divBdr>
                    </w:div>
                  </w:divsChild>
                </w:div>
                <w:div w:id="2074040200">
                  <w:marLeft w:val="0"/>
                  <w:marRight w:val="0"/>
                  <w:marTop w:val="0"/>
                  <w:marBottom w:val="0"/>
                  <w:divBdr>
                    <w:top w:val="none" w:sz="0" w:space="0" w:color="auto"/>
                    <w:left w:val="none" w:sz="0" w:space="0" w:color="auto"/>
                    <w:bottom w:val="none" w:sz="0" w:space="0" w:color="auto"/>
                    <w:right w:val="none" w:sz="0" w:space="0" w:color="auto"/>
                  </w:divBdr>
                  <w:divsChild>
                    <w:div w:id="1155872331">
                      <w:marLeft w:val="0"/>
                      <w:marRight w:val="0"/>
                      <w:marTop w:val="0"/>
                      <w:marBottom w:val="0"/>
                      <w:divBdr>
                        <w:top w:val="none" w:sz="0" w:space="0" w:color="auto"/>
                        <w:left w:val="none" w:sz="0" w:space="0" w:color="auto"/>
                        <w:bottom w:val="none" w:sz="0" w:space="0" w:color="auto"/>
                        <w:right w:val="none" w:sz="0" w:space="0" w:color="auto"/>
                      </w:divBdr>
                    </w:div>
                  </w:divsChild>
                </w:div>
                <w:div w:id="91972746">
                  <w:marLeft w:val="0"/>
                  <w:marRight w:val="0"/>
                  <w:marTop w:val="0"/>
                  <w:marBottom w:val="0"/>
                  <w:divBdr>
                    <w:top w:val="none" w:sz="0" w:space="0" w:color="auto"/>
                    <w:left w:val="none" w:sz="0" w:space="0" w:color="auto"/>
                    <w:bottom w:val="none" w:sz="0" w:space="0" w:color="auto"/>
                    <w:right w:val="none" w:sz="0" w:space="0" w:color="auto"/>
                  </w:divBdr>
                  <w:divsChild>
                    <w:div w:id="383525520">
                      <w:marLeft w:val="0"/>
                      <w:marRight w:val="0"/>
                      <w:marTop w:val="0"/>
                      <w:marBottom w:val="0"/>
                      <w:divBdr>
                        <w:top w:val="none" w:sz="0" w:space="0" w:color="auto"/>
                        <w:left w:val="none" w:sz="0" w:space="0" w:color="auto"/>
                        <w:bottom w:val="none" w:sz="0" w:space="0" w:color="auto"/>
                        <w:right w:val="none" w:sz="0" w:space="0" w:color="auto"/>
                      </w:divBdr>
                    </w:div>
                  </w:divsChild>
                </w:div>
                <w:div w:id="1148280517">
                  <w:marLeft w:val="0"/>
                  <w:marRight w:val="0"/>
                  <w:marTop w:val="0"/>
                  <w:marBottom w:val="0"/>
                  <w:divBdr>
                    <w:top w:val="none" w:sz="0" w:space="0" w:color="auto"/>
                    <w:left w:val="none" w:sz="0" w:space="0" w:color="auto"/>
                    <w:bottom w:val="none" w:sz="0" w:space="0" w:color="auto"/>
                    <w:right w:val="none" w:sz="0" w:space="0" w:color="auto"/>
                  </w:divBdr>
                  <w:divsChild>
                    <w:div w:id="850680840">
                      <w:marLeft w:val="0"/>
                      <w:marRight w:val="0"/>
                      <w:marTop w:val="0"/>
                      <w:marBottom w:val="0"/>
                      <w:divBdr>
                        <w:top w:val="none" w:sz="0" w:space="0" w:color="auto"/>
                        <w:left w:val="none" w:sz="0" w:space="0" w:color="auto"/>
                        <w:bottom w:val="none" w:sz="0" w:space="0" w:color="auto"/>
                        <w:right w:val="none" w:sz="0" w:space="0" w:color="auto"/>
                      </w:divBdr>
                    </w:div>
                  </w:divsChild>
                </w:div>
                <w:div w:id="366377329">
                  <w:marLeft w:val="0"/>
                  <w:marRight w:val="0"/>
                  <w:marTop w:val="0"/>
                  <w:marBottom w:val="0"/>
                  <w:divBdr>
                    <w:top w:val="none" w:sz="0" w:space="0" w:color="auto"/>
                    <w:left w:val="none" w:sz="0" w:space="0" w:color="auto"/>
                    <w:bottom w:val="none" w:sz="0" w:space="0" w:color="auto"/>
                    <w:right w:val="none" w:sz="0" w:space="0" w:color="auto"/>
                  </w:divBdr>
                  <w:divsChild>
                    <w:div w:id="1069964218">
                      <w:marLeft w:val="0"/>
                      <w:marRight w:val="0"/>
                      <w:marTop w:val="0"/>
                      <w:marBottom w:val="0"/>
                      <w:divBdr>
                        <w:top w:val="none" w:sz="0" w:space="0" w:color="auto"/>
                        <w:left w:val="none" w:sz="0" w:space="0" w:color="auto"/>
                        <w:bottom w:val="none" w:sz="0" w:space="0" w:color="auto"/>
                        <w:right w:val="none" w:sz="0" w:space="0" w:color="auto"/>
                      </w:divBdr>
                    </w:div>
                  </w:divsChild>
                </w:div>
                <w:div w:id="1699504293">
                  <w:marLeft w:val="0"/>
                  <w:marRight w:val="0"/>
                  <w:marTop w:val="0"/>
                  <w:marBottom w:val="0"/>
                  <w:divBdr>
                    <w:top w:val="none" w:sz="0" w:space="0" w:color="auto"/>
                    <w:left w:val="none" w:sz="0" w:space="0" w:color="auto"/>
                    <w:bottom w:val="none" w:sz="0" w:space="0" w:color="auto"/>
                    <w:right w:val="none" w:sz="0" w:space="0" w:color="auto"/>
                  </w:divBdr>
                  <w:divsChild>
                    <w:div w:id="121191991">
                      <w:marLeft w:val="0"/>
                      <w:marRight w:val="0"/>
                      <w:marTop w:val="0"/>
                      <w:marBottom w:val="0"/>
                      <w:divBdr>
                        <w:top w:val="none" w:sz="0" w:space="0" w:color="auto"/>
                        <w:left w:val="none" w:sz="0" w:space="0" w:color="auto"/>
                        <w:bottom w:val="none" w:sz="0" w:space="0" w:color="auto"/>
                        <w:right w:val="none" w:sz="0" w:space="0" w:color="auto"/>
                      </w:divBdr>
                    </w:div>
                  </w:divsChild>
                </w:div>
                <w:div w:id="1931884459">
                  <w:marLeft w:val="0"/>
                  <w:marRight w:val="0"/>
                  <w:marTop w:val="0"/>
                  <w:marBottom w:val="0"/>
                  <w:divBdr>
                    <w:top w:val="none" w:sz="0" w:space="0" w:color="auto"/>
                    <w:left w:val="none" w:sz="0" w:space="0" w:color="auto"/>
                    <w:bottom w:val="none" w:sz="0" w:space="0" w:color="auto"/>
                    <w:right w:val="none" w:sz="0" w:space="0" w:color="auto"/>
                  </w:divBdr>
                  <w:divsChild>
                    <w:div w:id="1234899492">
                      <w:marLeft w:val="0"/>
                      <w:marRight w:val="0"/>
                      <w:marTop w:val="0"/>
                      <w:marBottom w:val="0"/>
                      <w:divBdr>
                        <w:top w:val="none" w:sz="0" w:space="0" w:color="auto"/>
                        <w:left w:val="none" w:sz="0" w:space="0" w:color="auto"/>
                        <w:bottom w:val="none" w:sz="0" w:space="0" w:color="auto"/>
                        <w:right w:val="none" w:sz="0" w:space="0" w:color="auto"/>
                      </w:divBdr>
                    </w:div>
                  </w:divsChild>
                </w:div>
                <w:div w:id="896009123">
                  <w:marLeft w:val="0"/>
                  <w:marRight w:val="0"/>
                  <w:marTop w:val="0"/>
                  <w:marBottom w:val="0"/>
                  <w:divBdr>
                    <w:top w:val="none" w:sz="0" w:space="0" w:color="auto"/>
                    <w:left w:val="none" w:sz="0" w:space="0" w:color="auto"/>
                    <w:bottom w:val="none" w:sz="0" w:space="0" w:color="auto"/>
                    <w:right w:val="none" w:sz="0" w:space="0" w:color="auto"/>
                  </w:divBdr>
                  <w:divsChild>
                    <w:div w:id="1009942221">
                      <w:marLeft w:val="0"/>
                      <w:marRight w:val="0"/>
                      <w:marTop w:val="0"/>
                      <w:marBottom w:val="0"/>
                      <w:divBdr>
                        <w:top w:val="none" w:sz="0" w:space="0" w:color="auto"/>
                        <w:left w:val="none" w:sz="0" w:space="0" w:color="auto"/>
                        <w:bottom w:val="none" w:sz="0" w:space="0" w:color="auto"/>
                        <w:right w:val="none" w:sz="0" w:space="0" w:color="auto"/>
                      </w:divBdr>
                    </w:div>
                  </w:divsChild>
                </w:div>
                <w:div w:id="1138379261">
                  <w:marLeft w:val="0"/>
                  <w:marRight w:val="0"/>
                  <w:marTop w:val="0"/>
                  <w:marBottom w:val="0"/>
                  <w:divBdr>
                    <w:top w:val="none" w:sz="0" w:space="0" w:color="auto"/>
                    <w:left w:val="none" w:sz="0" w:space="0" w:color="auto"/>
                    <w:bottom w:val="none" w:sz="0" w:space="0" w:color="auto"/>
                    <w:right w:val="none" w:sz="0" w:space="0" w:color="auto"/>
                  </w:divBdr>
                  <w:divsChild>
                    <w:div w:id="2129817836">
                      <w:marLeft w:val="0"/>
                      <w:marRight w:val="0"/>
                      <w:marTop w:val="0"/>
                      <w:marBottom w:val="0"/>
                      <w:divBdr>
                        <w:top w:val="none" w:sz="0" w:space="0" w:color="auto"/>
                        <w:left w:val="none" w:sz="0" w:space="0" w:color="auto"/>
                        <w:bottom w:val="none" w:sz="0" w:space="0" w:color="auto"/>
                        <w:right w:val="none" w:sz="0" w:space="0" w:color="auto"/>
                      </w:divBdr>
                    </w:div>
                  </w:divsChild>
                </w:div>
                <w:div w:id="1309701232">
                  <w:marLeft w:val="0"/>
                  <w:marRight w:val="0"/>
                  <w:marTop w:val="0"/>
                  <w:marBottom w:val="0"/>
                  <w:divBdr>
                    <w:top w:val="none" w:sz="0" w:space="0" w:color="auto"/>
                    <w:left w:val="none" w:sz="0" w:space="0" w:color="auto"/>
                    <w:bottom w:val="none" w:sz="0" w:space="0" w:color="auto"/>
                    <w:right w:val="none" w:sz="0" w:space="0" w:color="auto"/>
                  </w:divBdr>
                  <w:divsChild>
                    <w:div w:id="442924867">
                      <w:marLeft w:val="0"/>
                      <w:marRight w:val="0"/>
                      <w:marTop w:val="0"/>
                      <w:marBottom w:val="0"/>
                      <w:divBdr>
                        <w:top w:val="none" w:sz="0" w:space="0" w:color="auto"/>
                        <w:left w:val="none" w:sz="0" w:space="0" w:color="auto"/>
                        <w:bottom w:val="none" w:sz="0" w:space="0" w:color="auto"/>
                        <w:right w:val="none" w:sz="0" w:space="0" w:color="auto"/>
                      </w:divBdr>
                    </w:div>
                  </w:divsChild>
                </w:div>
                <w:div w:id="269439243">
                  <w:marLeft w:val="0"/>
                  <w:marRight w:val="0"/>
                  <w:marTop w:val="0"/>
                  <w:marBottom w:val="0"/>
                  <w:divBdr>
                    <w:top w:val="none" w:sz="0" w:space="0" w:color="auto"/>
                    <w:left w:val="none" w:sz="0" w:space="0" w:color="auto"/>
                    <w:bottom w:val="none" w:sz="0" w:space="0" w:color="auto"/>
                    <w:right w:val="none" w:sz="0" w:space="0" w:color="auto"/>
                  </w:divBdr>
                  <w:divsChild>
                    <w:div w:id="298847363">
                      <w:marLeft w:val="0"/>
                      <w:marRight w:val="0"/>
                      <w:marTop w:val="0"/>
                      <w:marBottom w:val="0"/>
                      <w:divBdr>
                        <w:top w:val="none" w:sz="0" w:space="0" w:color="auto"/>
                        <w:left w:val="none" w:sz="0" w:space="0" w:color="auto"/>
                        <w:bottom w:val="none" w:sz="0" w:space="0" w:color="auto"/>
                        <w:right w:val="none" w:sz="0" w:space="0" w:color="auto"/>
                      </w:divBdr>
                    </w:div>
                  </w:divsChild>
                </w:div>
                <w:div w:id="416291772">
                  <w:marLeft w:val="0"/>
                  <w:marRight w:val="0"/>
                  <w:marTop w:val="0"/>
                  <w:marBottom w:val="0"/>
                  <w:divBdr>
                    <w:top w:val="none" w:sz="0" w:space="0" w:color="auto"/>
                    <w:left w:val="none" w:sz="0" w:space="0" w:color="auto"/>
                    <w:bottom w:val="none" w:sz="0" w:space="0" w:color="auto"/>
                    <w:right w:val="none" w:sz="0" w:space="0" w:color="auto"/>
                  </w:divBdr>
                  <w:divsChild>
                    <w:div w:id="782529925">
                      <w:marLeft w:val="0"/>
                      <w:marRight w:val="0"/>
                      <w:marTop w:val="0"/>
                      <w:marBottom w:val="0"/>
                      <w:divBdr>
                        <w:top w:val="none" w:sz="0" w:space="0" w:color="auto"/>
                        <w:left w:val="none" w:sz="0" w:space="0" w:color="auto"/>
                        <w:bottom w:val="none" w:sz="0" w:space="0" w:color="auto"/>
                        <w:right w:val="none" w:sz="0" w:space="0" w:color="auto"/>
                      </w:divBdr>
                    </w:div>
                  </w:divsChild>
                </w:div>
                <w:div w:id="139351700">
                  <w:marLeft w:val="0"/>
                  <w:marRight w:val="0"/>
                  <w:marTop w:val="0"/>
                  <w:marBottom w:val="0"/>
                  <w:divBdr>
                    <w:top w:val="none" w:sz="0" w:space="0" w:color="auto"/>
                    <w:left w:val="none" w:sz="0" w:space="0" w:color="auto"/>
                    <w:bottom w:val="none" w:sz="0" w:space="0" w:color="auto"/>
                    <w:right w:val="none" w:sz="0" w:space="0" w:color="auto"/>
                  </w:divBdr>
                  <w:divsChild>
                    <w:div w:id="502086257">
                      <w:marLeft w:val="0"/>
                      <w:marRight w:val="0"/>
                      <w:marTop w:val="0"/>
                      <w:marBottom w:val="0"/>
                      <w:divBdr>
                        <w:top w:val="none" w:sz="0" w:space="0" w:color="auto"/>
                        <w:left w:val="none" w:sz="0" w:space="0" w:color="auto"/>
                        <w:bottom w:val="none" w:sz="0" w:space="0" w:color="auto"/>
                        <w:right w:val="none" w:sz="0" w:space="0" w:color="auto"/>
                      </w:divBdr>
                    </w:div>
                  </w:divsChild>
                </w:div>
                <w:div w:id="87239018">
                  <w:marLeft w:val="0"/>
                  <w:marRight w:val="0"/>
                  <w:marTop w:val="0"/>
                  <w:marBottom w:val="0"/>
                  <w:divBdr>
                    <w:top w:val="none" w:sz="0" w:space="0" w:color="auto"/>
                    <w:left w:val="none" w:sz="0" w:space="0" w:color="auto"/>
                    <w:bottom w:val="none" w:sz="0" w:space="0" w:color="auto"/>
                    <w:right w:val="none" w:sz="0" w:space="0" w:color="auto"/>
                  </w:divBdr>
                  <w:divsChild>
                    <w:div w:id="274484993">
                      <w:marLeft w:val="0"/>
                      <w:marRight w:val="0"/>
                      <w:marTop w:val="0"/>
                      <w:marBottom w:val="0"/>
                      <w:divBdr>
                        <w:top w:val="none" w:sz="0" w:space="0" w:color="auto"/>
                        <w:left w:val="none" w:sz="0" w:space="0" w:color="auto"/>
                        <w:bottom w:val="none" w:sz="0" w:space="0" w:color="auto"/>
                        <w:right w:val="none" w:sz="0" w:space="0" w:color="auto"/>
                      </w:divBdr>
                    </w:div>
                  </w:divsChild>
                </w:div>
                <w:div w:id="486482705">
                  <w:marLeft w:val="0"/>
                  <w:marRight w:val="0"/>
                  <w:marTop w:val="0"/>
                  <w:marBottom w:val="0"/>
                  <w:divBdr>
                    <w:top w:val="none" w:sz="0" w:space="0" w:color="auto"/>
                    <w:left w:val="none" w:sz="0" w:space="0" w:color="auto"/>
                    <w:bottom w:val="none" w:sz="0" w:space="0" w:color="auto"/>
                    <w:right w:val="none" w:sz="0" w:space="0" w:color="auto"/>
                  </w:divBdr>
                  <w:divsChild>
                    <w:div w:id="1826319502">
                      <w:marLeft w:val="0"/>
                      <w:marRight w:val="0"/>
                      <w:marTop w:val="0"/>
                      <w:marBottom w:val="0"/>
                      <w:divBdr>
                        <w:top w:val="none" w:sz="0" w:space="0" w:color="auto"/>
                        <w:left w:val="none" w:sz="0" w:space="0" w:color="auto"/>
                        <w:bottom w:val="none" w:sz="0" w:space="0" w:color="auto"/>
                        <w:right w:val="none" w:sz="0" w:space="0" w:color="auto"/>
                      </w:divBdr>
                    </w:div>
                  </w:divsChild>
                </w:div>
                <w:div w:id="1824616792">
                  <w:marLeft w:val="0"/>
                  <w:marRight w:val="0"/>
                  <w:marTop w:val="0"/>
                  <w:marBottom w:val="0"/>
                  <w:divBdr>
                    <w:top w:val="none" w:sz="0" w:space="0" w:color="auto"/>
                    <w:left w:val="none" w:sz="0" w:space="0" w:color="auto"/>
                    <w:bottom w:val="none" w:sz="0" w:space="0" w:color="auto"/>
                    <w:right w:val="none" w:sz="0" w:space="0" w:color="auto"/>
                  </w:divBdr>
                  <w:divsChild>
                    <w:div w:id="1323049652">
                      <w:marLeft w:val="0"/>
                      <w:marRight w:val="0"/>
                      <w:marTop w:val="0"/>
                      <w:marBottom w:val="0"/>
                      <w:divBdr>
                        <w:top w:val="none" w:sz="0" w:space="0" w:color="auto"/>
                        <w:left w:val="none" w:sz="0" w:space="0" w:color="auto"/>
                        <w:bottom w:val="none" w:sz="0" w:space="0" w:color="auto"/>
                        <w:right w:val="none" w:sz="0" w:space="0" w:color="auto"/>
                      </w:divBdr>
                    </w:div>
                  </w:divsChild>
                </w:div>
                <w:div w:id="610553291">
                  <w:marLeft w:val="0"/>
                  <w:marRight w:val="0"/>
                  <w:marTop w:val="0"/>
                  <w:marBottom w:val="0"/>
                  <w:divBdr>
                    <w:top w:val="none" w:sz="0" w:space="0" w:color="auto"/>
                    <w:left w:val="none" w:sz="0" w:space="0" w:color="auto"/>
                    <w:bottom w:val="none" w:sz="0" w:space="0" w:color="auto"/>
                    <w:right w:val="none" w:sz="0" w:space="0" w:color="auto"/>
                  </w:divBdr>
                  <w:divsChild>
                    <w:div w:id="1985157740">
                      <w:marLeft w:val="0"/>
                      <w:marRight w:val="0"/>
                      <w:marTop w:val="0"/>
                      <w:marBottom w:val="0"/>
                      <w:divBdr>
                        <w:top w:val="none" w:sz="0" w:space="0" w:color="auto"/>
                        <w:left w:val="none" w:sz="0" w:space="0" w:color="auto"/>
                        <w:bottom w:val="none" w:sz="0" w:space="0" w:color="auto"/>
                        <w:right w:val="none" w:sz="0" w:space="0" w:color="auto"/>
                      </w:divBdr>
                    </w:div>
                  </w:divsChild>
                </w:div>
                <w:div w:id="208540884">
                  <w:marLeft w:val="0"/>
                  <w:marRight w:val="0"/>
                  <w:marTop w:val="0"/>
                  <w:marBottom w:val="0"/>
                  <w:divBdr>
                    <w:top w:val="none" w:sz="0" w:space="0" w:color="auto"/>
                    <w:left w:val="none" w:sz="0" w:space="0" w:color="auto"/>
                    <w:bottom w:val="none" w:sz="0" w:space="0" w:color="auto"/>
                    <w:right w:val="none" w:sz="0" w:space="0" w:color="auto"/>
                  </w:divBdr>
                  <w:divsChild>
                    <w:div w:id="143275032">
                      <w:marLeft w:val="0"/>
                      <w:marRight w:val="0"/>
                      <w:marTop w:val="0"/>
                      <w:marBottom w:val="0"/>
                      <w:divBdr>
                        <w:top w:val="none" w:sz="0" w:space="0" w:color="auto"/>
                        <w:left w:val="none" w:sz="0" w:space="0" w:color="auto"/>
                        <w:bottom w:val="none" w:sz="0" w:space="0" w:color="auto"/>
                        <w:right w:val="none" w:sz="0" w:space="0" w:color="auto"/>
                      </w:divBdr>
                    </w:div>
                  </w:divsChild>
                </w:div>
                <w:div w:id="1163813757">
                  <w:marLeft w:val="0"/>
                  <w:marRight w:val="0"/>
                  <w:marTop w:val="0"/>
                  <w:marBottom w:val="0"/>
                  <w:divBdr>
                    <w:top w:val="none" w:sz="0" w:space="0" w:color="auto"/>
                    <w:left w:val="none" w:sz="0" w:space="0" w:color="auto"/>
                    <w:bottom w:val="none" w:sz="0" w:space="0" w:color="auto"/>
                    <w:right w:val="none" w:sz="0" w:space="0" w:color="auto"/>
                  </w:divBdr>
                  <w:divsChild>
                    <w:div w:id="222722712">
                      <w:marLeft w:val="0"/>
                      <w:marRight w:val="0"/>
                      <w:marTop w:val="0"/>
                      <w:marBottom w:val="0"/>
                      <w:divBdr>
                        <w:top w:val="none" w:sz="0" w:space="0" w:color="auto"/>
                        <w:left w:val="none" w:sz="0" w:space="0" w:color="auto"/>
                        <w:bottom w:val="none" w:sz="0" w:space="0" w:color="auto"/>
                        <w:right w:val="none" w:sz="0" w:space="0" w:color="auto"/>
                      </w:divBdr>
                    </w:div>
                  </w:divsChild>
                </w:div>
                <w:div w:id="1315573604">
                  <w:marLeft w:val="0"/>
                  <w:marRight w:val="0"/>
                  <w:marTop w:val="0"/>
                  <w:marBottom w:val="0"/>
                  <w:divBdr>
                    <w:top w:val="none" w:sz="0" w:space="0" w:color="auto"/>
                    <w:left w:val="none" w:sz="0" w:space="0" w:color="auto"/>
                    <w:bottom w:val="none" w:sz="0" w:space="0" w:color="auto"/>
                    <w:right w:val="none" w:sz="0" w:space="0" w:color="auto"/>
                  </w:divBdr>
                  <w:divsChild>
                    <w:div w:id="1739668563">
                      <w:marLeft w:val="0"/>
                      <w:marRight w:val="0"/>
                      <w:marTop w:val="0"/>
                      <w:marBottom w:val="0"/>
                      <w:divBdr>
                        <w:top w:val="none" w:sz="0" w:space="0" w:color="auto"/>
                        <w:left w:val="none" w:sz="0" w:space="0" w:color="auto"/>
                        <w:bottom w:val="none" w:sz="0" w:space="0" w:color="auto"/>
                        <w:right w:val="none" w:sz="0" w:space="0" w:color="auto"/>
                      </w:divBdr>
                    </w:div>
                  </w:divsChild>
                </w:div>
                <w:div w:id="965160577">
                  <w:marLeft w:val="0"/>
                  <w:marRight w:val="0"/>
                  <w:marTop w:val="0"/>
                  <w:marBottom w:val="0"/>
                  <w:divBdr>
                    <w:top w:val="none" w:sz="0" w:space="0" w:color="auto"/>
                    <w:left w:val="none" w:sz="0" w:space="0" w:color="auto"/>
                    <w:bottom w:val="none" w:sz="0" w:space="0" w:color="auto"/>
                    <w:right w:val="none" w:sz="0" w:space="0" w:color="auto"/>
                  </w:divBdr>
                  <w:divsChild>
                    <w:div w:id="2022586317">
                      <w:marLeft w:val="0"/>
                      <w:marRight w:val="0"/>
                      <w:marTop w:val="0"/>
                      <w:marBottom w:val="0"/>
                      <w:divBdr>
                        <w:top w:val="none" w:sz="0" w:space="0" w:color="auto"/>
                        <w:left w:val="none" w:sz="0" w:space="0" w:color="auto"/>
                        <w:bottom w:val="none" w:sz="0" w:space="0" w:color="auto"/>
                        <w:right w:val="none" w:sz="0" w:space="0" w:color="auto"/>
                      </w:divBdr>
                    </w:div>
                  </w:divsChild>
                </w:div>
                <w:div w:id="1650088105">
                  <w:marLeft w:val="0"/>
                  <w:marRight w:val="0"/>
                  <w:marTop w:val="0"/>
                  <w:marBottom w:val="0"/>
                  <w:divBdr>
                    <w:top w:val="none" w:sz="0" w:space="0" w:color="auto"/>
                    <w:left w:val="none" w:sz="0" w:space="0" w:color="auto"/>
                    <w:bottom w:val="none" w:sz="0" w:space="0" w:color="auto"/>
                    <w:right w:val="none" w:sz="0" w:space="0" w:color="auto"/>
                  </w:divBdr>
                  <w:divsChild>
                    <w:div w:id="471680805">
                      <w:marLeft w:val="0"/>
                      <w:marRight w:val="0"/>
                      <w:marTop w:val="0"/>
                      <w:marBottom w:val="0"/>
                      <w:divBdr>
                        <w:top w:val="none" w:sz="0" w:space="0" w:color="auto"/>
                        <w:left w:val="none" w:sz="0" w:space="0" w:color="auto"/>
                        <w:bottom w:val="none" w:sz="0" w:space="0" w:color="auto"/>
                        <w:right w:val="none" w:sz="0" w:space="0" w:color="auto"/>
                      </w:divBdr>
                    </w:div>
                  </w:divsChild>
                </w:div>
                <w:div w:id="1894543551">
                  <w:marLeft w:val="0"/>
                  <w:marRight w:val="0"/>
                  <w:marTop w:val="0"/>
                  <w:marBottom w:val="0"/>
                  <w:divBdr>
                    <w:top w:val="none" w:sz="0" w:space="0" w:color="auto"/>
                    <w:left w:val="none" w:sz="0" w:space="0" w:color="auto"/>
                    <w:bottom w:val="none" w:sz="0" w:space="0" w:color="auto"/>
                    <w:right w:val="none" w:sz="0" w:space="0" w:color="auto"/>
                  </w:divBdr>
                  <w:divsChild>
                    <w:div w:id="1602835254">
                      <w:marLeft w:val="0"/>
                      <w:marRight w:val="0"/>
                      <w:marTop w:val="0"/>
                      <w:marBottom w:val="0"/>
                      <w:divBdr>
                        <w:top w:val="none" w:sz="0" w:space="0" w:color="auto"/>
                        <w:left w:val="none" w:sz="0" w:space="0" w:color="auto"/>
                        <w:bottom w:val="none" w:sz="0" w:space="0" w:color="auto"/>
                        <w:right w:val="none" w:sz="0" w:space="0" w:color="auto"/>
                      </w:divBdr>
                    </w:div>
                  </w:divsChild>
                </w:div>
                <w:div w:id="405148004">
                  <w:marLeft w:val="0"/>
                  <w:marRight w:val="0"/>
                  <w:marTop w:val="0"/>
                  <w:marBottom w:val="0"/>
                  <w:divBdr>
                    <w:top w:val="none" w:sz="0" w:space="0" w:color="auto"/>
                    <w:left w:val="none" w:sz="0" w:space="0" w:color="auto"/>
                    <w:bottom w:val="none" w:sz="0" w:space="0" w:color="auto"/>
                    <w:right w:val="none" w:sz="0" w:space="0" w:color="auto"/>
                  </w:divBdr>
                  <w:divsChild>
                    <w:div w:id="1801877803">
                      <w:marLeft w:val="0"/>
                      <w:marRight w:val="0"/>
                      <w:marTop w:val="0"/>
                      <w:marBottom w:val="0"/>
                      <w:divBdr>
                        <w:top w:val="none" w:sz="0" w:space="0" w:color="auto"/>
                        <w:left w:val="none" w:sz="0" w:space="0" w:color="auto"/>
                        <w:bottom w:val="none" w:sz="0" w:space="0" w:color="auto"/>
                        <w:right w:val="none" w:sz="0" w:space="0" w:color="auto"/>
                      </w:divBdr>
                    </w:div>
                  </w:divsChild>
                </w:div>
                <w:div w:id="1668635841">
                  <w:marLeft w:val="0"/>
                  <w:marRight w:val="0"/>
                  <w:marTop w:val="0"/>
                  <w:marBottom w:val="0"/>
                  <w:divBdr>
                    <w:top w:val="none" w:sz="0" w:space="0" w:color="auto"/>
                    <w:left w:val="none" w:sz="0" w:space="0" w:color="auto"/>
                    <w:bottom w:val="none" w:sz="0" w:space="0" w:color="auto"/>
                    <w:right w:val="none" w:sz="0" w:space="0" w:color="auto"/>
                  </w:divBdr>
                  <w:divsChild>
                    <w:div w:id="936211286">
                      <w:marLeft w:val="0"/>
                      <w:marRight w:val="0"/>
                      <w:marTop w:val="0"/>
                      <w:marBottom w:val="0"/>
                      <w:divBdr>
                        <w:top w:val="none" w:sz="0" w:space="0" w:color="auto"/>
                        <w:left w:val="none" w:sz="0" w:space="0" w:color="auto"/>
                        <w:bottom w:val="none" w:sz="0" w:space="0" w:color="auto"/>
                        <w:right w:val="none" w:sz="0" w:space="0" w:color="auto"/>
                      </w:divBdr>
                    </w:div>
                  </w:divsChild>
                </w:div>
                <w:div w:id="29426629">
                  <w:marLeft w:val="0"/>
                  <w:marRight w:val="0"/>
                  <w:marTop w:val="0"/>
                  <w:marBottom w:val="0"/>
                  <w:divBdr>
                    <w:top w:val="none" w:sz="0" w:space="0" w:color="auto"/>
                    <w:left w:val="none" w:sz="0" w:space="0" w:color="auto"/>
                    <w:bottom w:val="none" w:sz="0" w:space="0" w:color="auto"/>
                    <w:right w:val="none" w:sz="0" w:space="0" w:color="auto"/>
                  </w:divBdr>
                  <w:divsChild>
                    <w:div w:id="25105496">
                      <w:marLeft w:val="0"/>
                      <w:marRight w:val="0"/>
                      <w:marTop w:val="0"/>
                      <w:marBottom w:val="0"/>
                      <w:divBdr>
                        <w:top w:val="none" w:sz="0" w:space="0" w:color="auto"/>
                        <w:left w:val="none" w:sz="0" w:space="0" w:color="auto"/>
                        <w:bottom w:val="none" w:sz="0" w:space="0" w:color="auto"/>
                        <w:right w:val="none" w:sz="0" w:space="0" w:color="auto"/>
                      </w:divBdr>
                    </w:div>
                  </w:divsChild>
                </w:div>
                <w:div w:id="1630893002">
                  <w:marLeft w:val="0"/>
                  <w:marRight w:val="0"/>
                  <w:marTop w:val="0"/>
                  <w:marBottom w:val="0"/>
                  <w:divBdr>
                    <w:top w:val="none" w:sz="0" w:space="0" w:color="auto"/>
                    <w:left w:val="none" w:sz="0" w:space="0" w:color="auto"/>
                    <w:bottom w:val="none" w:sz="0" w:space="0" w:color="auto"/>
                    <w:right w:val="none" w:sz="0" w:space="0" w:color="auto"/>
                  </w:divBdr>
                  <w:divsChild>
                    <w:div w:id="348070783">
                      <w:marLeft w:val="0"/>
                      <w:marRight w:val="0"/>
                      <w:marTop w:val="0"/>
                      <w:marBottom w:val="0"/>
                      <w:divBdr>
                        <w:top w:val="none" w:sz="0" w:space="0" w:color="auto"/>
                        <w:left w:val="none" w:sz="0" w:space="0" w:color="auto"/>
                        <w:bottom w:val="none" w:sz="0" w:space="0" w:color="auto"/>
                        <w:right w:val="none" w:sz="0" w:space="0" w:color="auto"/>
                      </w:divBdr>
                    </w:div>
                  </w:divsChild>
                </w:div>
                <w:div w:id="931469098">
                  <w:marLeft w:val="0"/>
                  <w:marRight w:val="0"/>
                  <w:marTop w:val="0"/>
                  <w:marBottom w:val="0"/>
                  <w:divBdr>
                    <w:top w:val="none" w:sz="0" w:space="0" w:color="auto"/>
                    <w:left w:val="none" w:sz="0" w:space="0" w:color="auto"/>
                    <w:bottom w:val="none" w:sz="0" w:space="0" w:color="auto"/>
                    <w:right w:val="none" w:sz="0" w:space="0" w:color="auto"/>
                  </w:divBdr>
                  <w:divsChild>
                    <w:div w:id="1039892444">
                      <w:marLeft w:val="0"/>
                      <w:marRight w:val="0"/>
                      <w:marTop w:val="0"/>
                      <w:marBottom w:val="0"/>
                      <w:divBdr>
                        <w:top w:val="none" w:sz="0" w:space="0" w:color="auto"/>
                        <w:left w:val="none" w:sz="0" w:space="0" w:color="auto"/>
                        <w:bottom w:val="none" w:sz="0" w:space="0" w:color="auto"/>
                        <w:right w:val="none" w:sz="0" w:space="0" w:color="auto"/>
                      </w:divBdr>
                    </w:div>
                  </w:divsChild>
                </w:div>
                <w:div w:id="2131506358">
                  <w:marLeft w:val="0"/>
                  <w:marRight w:val="0"/>
                  <w:marTop w:val="0"/>
                  <w:marBottom w:val="0"/>
                  <w:divBdr>
                    <w:top w:val="none" w:sz="0" w:space="0" w:color="auto"/>
                    <w:left w:val="none" w:sz="0" w:space="0" w:color="auto"/>
                    <w:bottom w:val="none" w:sz="0" w:space="0" w:color="auto"/>
                    <w:right w:val="none" w:sz="0" w:space="0" w:color="auto"/>
                  </w:divBdr>
                  <w:divsChild>
                    <w:div w:id="869150747">
                      <w:marLeft w:val="0"/>
                      <w:marRight w:val="0"/>
                      <w:marTop w:val="0"/>
                      <w:marBottom w:val="0"/>
                      <w:divBdr>
                        <w:top w:val="none" w:sz="0" w:space="0" w:color="auto"/>
                        <w:left w:val="none" w:sz="0" w:space="0" w:color="auto"/>
                        <w:bottom w:val="none" w:sz="0" w:space="0" w:color="auto"/>
                        <w:right w:val="none" w:sz="0" w:space="0" w:color="auto"/>
                      </w:divBdr>
                    </w:div>
                  </w:divsChild>
                </w:div>
                <w:div w:id="1940867936">
                  <w:marLeft w:val="0"/>
                  <w:marRight w:val="0"/>
                  <w:marTop w:val="0"/>
                  <w:marBottom w:val="0"/>
                  <w:divBdr>
                    <w:top w:val="none" w:sz="0" w:space="0" w:color="auto"/>
                    <w:left w:val="none" w:sz="0" w:space="0" w:color="auto"/>
                    <w:bottom w:val="none" w:sz="0" w:space="0" w:color="auto"/>
                    <w:right w:val="none" w:sz="0" w:space="0" w:color="auto"/>
                  </w:divBdr>
                  <w:divsChild>
                    <w:div w:id="1322661768">
                      <w:marLeft w:val="0"/>
                      <w:marRight w:val="0"/>
                      <w:marTop w:val="0"/>
                      <w:marBottom w:val="0"/>
                      <w:divBdr>
                        <w:top w:val="none" w:sz="0" w:space="0" w:color="auto"/>
                        <w:left w:val="none" w:sz="0" w:space="0" w:color="auto"/>
                        <w:bottom w:val="none" w:sz="0" w:space="0" w:color="auto"/>
                        <w:right w:val="none" w:sz="0" w:space="0" w:color="auto"/>
                      </w:divBdr>
                    </w:div>
                  </w:divsChild>
                </w:div>
                <w:div w:id="973412083">
                  <w:marLeft w:val="0"/>
                  <w:marRight w:val="0"/>
                  <w:marTop w:val="0"/>
                  <w:marBottom w:val="0"/>
                  <w:divBdr>
                    <w:top w:val="none" w:sz="0" w:space="0" w:color="auto"/>
                    <w:left w:val="none" w:sz="0" w:space="0" w:color="auto"/>
                    <w:bottom w:val="none" w:sz="0" w:space="0" w:color="auto"/>
                    <w:right w:val="none" w:sz="0" w:space="0" w:color="auto"/>
                  </w:divBdr>
                  <w:divsChild>
                    <w:div w:id="1038893926">
                      <w:marLeft w:val="0"/>
                      <w:marRight w:val="0"/>
                      <w:marTop w:val="0"/>
                      <w:marBottom w:val="0"/>
                      <w:divBdr>
                        <w:top w:val="none" w:sz="0" w:space="0" w:color="auto"/>
                        <w:left w:val="none" w:sz="0" w:space="0" w:color="auto"/>
                        <w:bottom w:val="none" w:sz="0" w:space="0" w:color="auto"/>
                        <w:right w:val="none" w:sz="0" w:space="0" w:color="auto"/>
                      </w:divBdr>
                    </w:div>
                  </w:divsChild>
                </w:div>
                <w:div w:id="1479103803">
                  <w:marLeft w:val="0"/>
                  <w:marRight w:val="0"/>
                  <w:marTop w:val="0"/>
                  <w:marBottom w:val="0"/>
                  <w:divBdr>
                    <w:top w:val="none" w:sz="0" w:space="0" w:color="auto"/>
                    <w:left w:val="none" w:sz="0" w:space="0" w:color="auto"/>
                    <w:bottom w:val="none" w:sz="0" w:space="0" w:color="auto"/>
                    <w:right w:val="none" w:sz="0" w:space="0" w:color="auto"/>
                  </w:divBdr>
                  <w:divsChild>
                    <w:div w:id="1750419557">
                      <w:marLeft w:val="0"/>
                      <w:marRight w:val="0"/>
                      <w:marTop w:val="0"/>
                      <w:marBottom w:val="0"/>
                      <w:divBdr>
                        <w:top w:val="none" w:sz="0" w:space="0" w:color="auto"/>
                        <w:left w:val="none" w:sz="0" w:space="0" w:color="auto"/>
                        <w:bottom w:val="none" w:sz="0" w:space="0" w:color="auto"/>
                        <w:right w:val="none" w:sz="0" w:space="0" w:color="auto"/>
                      </w:divBdr>
                    </w:div>
                  </w:divsChild>
                </w:div>
                <w:div w:id="554127502">
                  <w:marLeft w:val="0"/>
                  <w:marRight w:val="0"/>
                  <w:marTop w:val="0"/>
                  <w:marBottom w:val="0"/>
                  <w:divBdr>
                    <w:top w:val="none" w:sz="0" w:space="0" w:color="auto"/>
                    <w:left w:val="none" w:sz="0" w:space="0" w:color="auto"/>
                    <w:bottom w:val="none" w:sz="0" w:space="0" w:color="auto"/>
                    <w:right w:val="none" w:sz="0" w:space="0" w:color="auto"/>
                  </w:divBdr>
                  <w:divsChild>
                    <w:div w:id="1291860513">
                      <w:marLeft w:val="0"/>
                      <w:marRight w:val="0"/>
                      <w:marTop w:val="0"/>
                      <w:marBottom w:val="0"/>
                      <w:divBdr>
                        <w:top w:val="none" w:sz="0" w:space="0" w:color="auto"/>
                        <w:left w:val="none" w:sz="0" w:space="0" w:color="auto"/>
                        <w:bottom w:val="none" w:sz="0" w:space="0" w:color="auto"/>
                        <w:right w:val="none" w:sz="0" w:space="0" w:color="auto"/>
                      </w:divBdr>
                    </w:div>
                  </w:divsChild>
                </w:div>
                <w:div w:id="1361709559">
                  <w:marLeft w:val="0"/>
                  <w:marRight w:val="0"/>
                  <w:marTop w:val="0"/>
                  <w:marBottom w:val="0"/>
                  <w:divBdr>
                    <w:top w:val="none" w:sz="0" w:space="0" w:color="auto"/>
                    <w:left w:val="none" w:sz="0" w:space="0" w:color="auto"/>
                    <w:bottom w:val="none" w:sz="0" w:space="0" w:color="auto"/>
                    <w:right w:val="none" w:sz="0" w:space="0" w:color="auto"/>
                  </w:divBdr>
                  <w:divsChild>
                    <w:div w:id="1828931908">
                      <w:marLeft w:val="0"/>
                      <w:marRight w:val="0"/>
                      <w:marTop w:val="0"/>
                      <w:marBottom w:val="0"/>
                      <w:divBdr>
                        <w:top w:val="none" w:sz="0" w:space="0" w:color="auto"/>
                        <w:left w:val="none" w:sz="0" w:space="0" w:color="auto"/>
                        <w:bottom w:val="none" w:sz="0" w:space="0" w:color="auto"/>
                        <w:right w:val="none" w:sz="0" w:space="0" w:color="auto"/>
                      </w:divBdr>
                    </w:div>
                  </w:divsChild>
                </w:div>
                <w:div w:id="660885965">
                  <w:marLeft w:val="0"/>
                  <w:marRight w:val="0"/>
                  <w:marTop w:val="0"/>
                  <w:marBottom w:val="0"/>
                  <w:divBdr>
                    <w:top w:val="none" w:sz="0" w:space="0" w:color="auto"/>
                    <w:left w:val="none" w:sz="0" w:space="0" w:color="auto"/>
                    <w:bottom w:val="none" w:sz="0" w:space="0" w:color="auto"/>
                    <w:right w:val="none" w:sz="0" w:space="0" w:color="auto"/>
                  </w:divBdr>
                  <w:divsChild>
                    <w:div w:id="1625308178">
                      <w:marLeft w:val="0"/>
                      <w:marRight w:val="0"/>
                      <w:marTop w:val="0"/>
                      <w:marBottom w:val="0"/>
                      <w:divBdr>
                        <w:top w:val="none" w:sz="0" w:space="0" w:color="auto"/>
                        <w:left w:val="none" w:sz="0" w:space="0" w:color="auto"/>
                        <w:bottom w:val="none" w:sz="0" w:space="0" w:color="auto"/>
                        <w:right w:val="none" w:sz="0" w:space="0" w:color="auto"/>
                      </w:divBdr>
                    </w:div>
                  </w:divsChild>
                </w:div>
                <w:div w:id="407074679">
                  <w:marLeft w:val="0"/>
                  <w:marRight w:val="0"/>
                  <w:marTop w:val="0"/>
                  <w:marBottom w:val="0"/>
                  <w:divBdr>
                    <w:top w:val="none" w:sz="0" w:space="0" w:color="auto"/>
                    <w:left w:val="none" w:sz="0" w:space="0" w:color="auto"/>
                    <w:bottom w:val="none" w:sz="0" w:space="0" w:color="auto"/>
                    <w:right w:val="none" w:sz="0" w:space="0" w:color="auto"/>
                  </w:divBdr>
                  <w:divsChild>
                    <w:div w:id="1389836136">
                      <w:marLeft w:val="0"/>
                      <w:marRight w:val="0"/>
                      <w:marTop w:val="0"/>
                      <w:marBottom w:val="0"/>
                      <w:divBdr>
                        <w:top w:val="none" w:sz="0" w:space="0" w:color="auto"/>
                        <w:left w:val="none" w:sz="0" w:space="0" w:color="auto"/>
                        <w:bottom w:val="none" w:sz="0" w:space="0" w:color="auto"/>
                        <w:right w:val="none" w:sz="0" w:space="0" w:color="auto"/>
                      </w:divBdr>
                    </w:div>
                  </w:divsChild>
                </w:div>
                <w:div w:id="1556964692">
                  <w:marLeft w:val="0"/>
                  <w:marRight w:val="0"/>
                  <w:marTop w:val="0"/>
                  <w:marBottom w:val="0"/>
                  <w:divBdr>
                    <w:top w:val="none" w:sz="0" w:space="0" w:color="auto"/>
                    <w:left w:val="none" w:sz="0" w:space="0" w:color="auto"/>
                    <w:bottom w:val="none" w:sz="0" w:space="0" w:color="auto"/>
                    <w:right w:val="none" w:sz="0" w:space="0" w:color="auto"/>
                  </w:divBdr>
                  <w:divsChild>
                    <w:div w:id="1161312449">
                      <w:marLeft w:val="0"/>
                      <w:marRight w:val="0"/>
                      <w:marTop w:val="0"/>
                      <w:marBottom w:val="0"/>
                      <w:divBdr>
                        <w:top w:val="none" w:sz="0" w:space="0" w:color="auto"/>
                        <w:left w:val="none" w:sz="0" w:space="0" w:color="auto"/>
                        <w:bottom w:val="none" w:sz="0" w:space="0" w:color="auto"/>
                        <w:right w:val="none" w:sz="0" w:space="0" w:color="auto"/>
                      </w:divBdr>
                    </w:div>
                  </w:divsChild>
                </w:div>
                <w:div w:id="2030259405">
                  <w:marLeft w:val="0"/>
                  <w:marRight w:val="0"/>
                  <w:marTop w:val="0"/>
                  <w:marBottom w:val="0"/>
                  <w:divBdr>
                    <w:top w:val="none" w:sz="0" w:space="0" w:color="auto"/>
                    <w:left w:val="none" w:sz="0" w:space="0" w:color="auto"/>
                    <w:bottom w:val="none" w:sz="0" w:space="0" w:color="auto"/>
                    <w:right w:val="none" w:sz="0" w:space="0" w:color="auto"/>
                  </w:divBdr>
                  <w:divsChild>
                    <w:div w:id="1662735305">
                      <w:marLeft w:val="0"/>
                      <w:marRight w:val="0"/>
                      <w:marTop w:val="0"/>
                      <w:marBottom w:val="0"/>
                      <w:divBdr>
                        <w:top w:val="none" w:sz="0" w:space="0" w:color="auto"/>
                        <w:left w:val="none" w:sz="0" w:space="0" w:color="auto"/>
                        <w:bottom w:val="none" w:sz="0" w:space="0" w:color="auto"/>
                        <w:right w:val="none" w:sz="0" w:space="0" w:color="auto"/>
                      </w:divBdr>
                    </w:div>
                  </w:divsChild>
                </w:div>
                <w:div w:id="1429040545">
                  <w:marLeft w:val="0"/>
                  <w:marRight w:val="0"/>
                  <w:marTop w:val="0"/>
                  <w:marBottom w:val="0"/>
                  <w:divBdr>
                    <w:top w:val="none" w:sz="0" w:space="0" w:color="auto"/>
                    <w:left w:val="none" w:sz="0" w:space="0" w:color="auto"/>
                    <w:bottom w:val="none" w:sz="0" w:space="0" w:color="auto"/>
                    <w:right w:val="none" w:sz="0" w:space="0" w:color="auto"/>
                  </w:divBdr>
                  <w:divsChild>
                    <w:div w:id="1902279564">
                      <w:marLeft w:val="0"/>
                      <w:marRight w:val="0"/>
                      <w:marTop w:val="0"/>
                      <w:marBottom w:val="0"/>
                      <w:divBdr>
                        <w:top w:val="none" w:sz="0" w:space="0" w:color="auto"/>
                        <w:left w:val="none" w:sz="0" w:space="0" w:color="auto"/>
                        <w:bottom w:val="none" w:sz="0" w:space="0" w:color="auto"/>
                        <w:right w:val="none" w:sz="0" w:space="0" w:color="auto"/>
                      </w:divBdr>
                    </w:div>
                  </w:divsChild>
                </w:div>
                <w:div w:id="1707828696">
                  <w:marLeft w:val="0"/>
                  <w:marRight w:val="0"/>
                  <w:marTop w:val="0"/>
                  <w:marBottom w:val="0"/>
                  <w:divBdr>
                    <w:top w:val="none" w:sz="0" w:space="0" w:color="auto"/>
                    <w:left w:val="none" w:sz="0" w:space="0" w:color="auto"/>
                    <w:bottom w:val="none" w:sz="0" w:space="0" w:color="auto"/>
                    <w:right w:val="none" w:sz="0" w:space="0" w:color="auto"/>
                  </w:divBdr>
                  <w:divsChild>
                    <w:div w:id="1909732522">
                      <w:marLeft w:val="0"/>
                      <w:marRight w:val="0"/>
                      <w:marTop w:val="0"/>
                      <w:marBottom w:val="0"/>
                      <w:divBdr>
                        <w:top w:val="none" w:sz="0" w:space="0" w:color="auto"/>
                        <w:left w:val="none" w:sz="0" w:space="0" w:color="auto"/>
                        <w:bottom w:val="none" w:sz="0" w:space="0" w:color="auto"/>
                        <w:right w:val="none" w:sz="0" w:space="0" w:color="auto"/>
                      </w:divBdr>
                    </w:div>
                  </w:divsChild>
                </w:div>
                <w:div w:id="1779982638">
                  <w:marLeft w:val="0"/>
                  <w:marRight w:val="0"/>
                  <w:marTop w:val="0"/>
                  <w:marBottom w:val="0"/>
                  <w:divBdr>
                    <w:top w:val="none" w:sz="0" w:space="0" w:color="auto"/>
                    <w:left w:val="none" w:sz="0" w:space="0" w:color="auto"/>
                    <w:bottom w:val="none" w:sz="0" w:space="0" w:color="auto"/>
                    <w:right w:val="none" w:sz="0" w:space="0" w:color="auto"/>
                  </w:divBdr>
                  <w:divsChild>
                    <w:div w:id="1155028140">
                      <w:marLeft w:val="0"/>
                      <w:marRight w:val="0"/>
                      <w:marTop w:val="0"/>
                      <w:marBottom w:val="0"/>
                      <w:divBdr>
                        <w:top w:val="none" w:sz="0" w:space="0" w:color="auto"/>
                        <w:left w:val="none" w:sz="0" w:space="0" w:color="auto"/>
                        <w:bottom w:val="none" w:sz="0" w:space="0" w:color="auto"/>
                        <w:right w:val="none" w:sz="0" w:space="0" w:color="auto"/>
                      </w:divBdr>
                    </w:div>
                  </w:divsChild>
                </w:div>
                <w:div w:id="98647446">
                  <w:marLeft w:val="0"/>
                  <w:marRight w:val="0"/>
                  <w:marTop w:val="0"/>
                  <w:marBottom w:val="0"/>
                  <w:divBdr>
                    <w:top w:val="none" w:sz="0" w:space="0" w:color="auto"/>
                    <w:left w:val="none" w:sz="0" w:space="0" w:color="auto"/>
                    <w:bottom w:val="none" w:sz="0" w:space="0" w:color="auto"/>
                    <w:right w:val="none" w:sz="0" w:space="0" w:color="auto"/>
                  </w:divBdr>
                  <w:divsChild>
                    <w:div w:id="970015719">
                      <w:marLeft w:val="0"/>
                      <w:marRight w:val="0"/>
                      <w:marTop w:val="0"/>
                      <w:marBottom w:val="0"/>
                      <w:divBdr>
                        <w:top w:val="none" w:sz="0" w:space="0" w:color="auto"/>
                        <w:left w:val="none" w:sz="0" w:space="0" w:color="auto"/>
                        <w:bottom w:val="none" w:sz="0" w:space="0" w:color="auto"/>
                        <w:right w:val="none" w:sz="0" w:space="0" w:color="auto"/>
                      </w:divBdr>
                    </w:div>
                  </w:divsChild>
                </w:div>
                <w:div w:id="810757675">
                  <w:marLeft w:val="0"/>
                  <w:marRight w:val="0"/>
                  <w:marTop w:val="0"/>
                  <w:marBottom w:val="0"/>
                  <w:divBdr>
                    <w:top w:val="none" w:sz="0" w:space="0" w:color="auto"/>
                    <w:left w:val="none" w:sz="0" w:space="0" w:color="auto"/>
                    <w:bottom w:val="none" w:sz="0" w:space="0" w:color="auto"/>
                    <w:right w:val="none" w:sz="0" w:space="0" w:color="auto"/>
                  </w:divBdr>
                  <w:divsChild>
                    <w:div w:id="855004094">
                      <w:marLeft w:val="0"/>
                      <w:marRight w:val="0"/>
                      <w:marTop w:val="0"/>
                      <w:marBottom w:val="0"/>
                      <w:divBdr>
                        <w:top w:val="none" w:sz="0" w:space="0" w:color="auto"/>
                        <w:left w:val="none" w:sz="0" w:space="0" w:color="auto"/>
                        <w:bottom w:val="none" w:sz="0" w:space="0" w:color="auto"/>
                        <w:right w:val="none" w:sz="0" w:space="0" w:color="auto"/>
                      </w:divBdr>
                    </w:div>
                  </w:divsChild>
                </w:div>
                <w:div w:id="1052315665">
                  <w:marLeft w:val="0"/>
                  <w:marRight w:val="0"/>
                  <w:marTop w:val="0"/>
                  <w:marBottom w:val="0"/>
                  <w:divBdr>
                    <w:top w:val="none" w:sz="0" w:space="0" w:color="auto"/>
                    <w:left w:val="none" w:sz="0" w:space="0" w:color="auto"/>
                    <w:bottom w:val="none" w:sz="0" w:space="0" w:color="auto"/>
                    <w:right w:val="none" w:sz="0" w:space="0" w:color="auto"/>
                  </w:divBdr>
                  <w:divsChild>
                    <w:div w:id="963465106">
                      <w:marLeft w:val="0"/>
                      <w:marRight w:val="0"/>
                      <w:marTop w:val="0"/>
                      <w:marBottom w:val="0"/>
                      <w:divBdr>
                        <w:top w:val="none" w:sz="0" w:space="0" w:color="auto"/>
                        <w:left w:val="none" w:sz="0" w:space="0" w:color="auto"/>
                        <w:bottom w:val="none" w:sz="0" w:space="0" w:color="auto"/>
                        <w:right w:val="none" w:sz="0" w:space="0" w:color="auto"/>
                      </w:divBdr>
                    </w:div>
                  </w:divsChild>
                </w:div>
                <w:div w:id="1434279103">
                  <w:marLeft w:val="0"/>
                  <w:marRight w:val="0"/>
                  <w:marTop w:val="0"/>
                  <w:marBottom w:val="0"/>
                  <w:divBdr>
                    <w:top w:val="none" w:sz="0" w:space="0" w:color="auto"/>
                    <w:left w:val="none" w:sz="0" w:space="0" w:color="auto"/>
                    <w:bottom w:val="none" w:sz="0" w:space="0" w:color="auto"/>
                    <w:right w:val="none" w:sz="0" w:space="0" w:color="auto"/>
                  </w:divBdr>
                  <w:divsChild>
                    <w:div w:id="168834688">
                      <w:marLeft w:val="0"/>
                      <w:marRight w:val="0"/>
                      <w:marTop w:val="0"/>
                      <w:marBottom w:val="0"/>
                      <w:divBdr>
                        <w:top w:val="none" w:sz="0" w:space="0" w:color="auto"/>
                        <w:left w:val="none" w:sz="0" w:space="0" w:color="auto"/>
                        <w:bottom w:val="none" w:sz="0" w:space="0" w:color="auto"/>
                        <w:right w:val="none" w:sz="0" w:space="0" w:color="auto"/>
                      </w:divBdr>
                    </w:div>
                  </w:divsChild>
                </w:div>
                <w:div w:id="973027329">
                  <w:marLeft w:val="0"/>
                  <w:marRight w:val="0"/>
                  <w:marTop w:val="0"/>
                  <w:marBottom w:val="0"/>
                  <w:divBdr>
                    <w:top w:val="none" w:sz="0" w:space="0" w:color="auto"/>
                    <w:left w:val="none" w:sz="0" w:space="0" w:color="auto"/>
                    <w:bottom w:val="none" w:sz="0" w:space="0" w:color="auto"/>
                    <w:right w:val="none" w:sz="0" w:space="0" w:color="auto"/>
                  </w:divBdr>
                  <w:divsChild>
                    <w:div w:id="765687277">
                      <w:marLeft w:val="0"/>
                      <w:marRight w:val="0"/>
                      <w:marTop w:val="0"/>
                      <w:marBottom w:val="0"/>
                      <w:divBdr>
                        <w:top w:val="none" w:sz="0" w:space="0" w:color="auto"/>
                        <w:left w:val="none" w:sz="0" w:space="0" w:color="auto"/>
                        <w:bottom w:val="none" w:sz="0" w:space="0" w:color="auto"/>
                        <w:right w:val="none" w:sz="0" w:space="0" w:color="auto"/>
                      </w:divBdr>
                    </w:div>
                  </w:divsChild>
                </w:div>
                <w:div w:id="4017150">
                  <w:marLeft w:val="0"/>
                  <w:marRight w:val="0"/>
                  <w:marTop w:val="0"/>
                  <w:marBottom w:val="0"/>
                  <w:divBdr>
                    <w:top w:val="none" w:sz="0" w:space="0" w:color="auto"/>
                    <w:left w:val="none" w:sz="0" w:space="0" w:color="auto"/>
                    <w:bottom w:val="none" w:sz="0" w:space="0" w:color="auto"/>
                    <w:right w:val="none" w:sz="0" w:space="0" w:color="auto"/>
                  </w:divBdr>
                </w:div>
                <w:div w:id="1948077469">
                  <w:marLeft w:val="0"/>
                  <w:marRight w:val="0"/>
                  <w:marTop w:val="0"/>
                  <w:marBottom w:val="0"/>
                  <w:divBdr>
                    <w:top w:val="none" w:sz="0" w:space="0" w:color="auto"/>
                    <w:left w:val="none" w:sz="0" w:space="0" w:color="auto"/>
                    <w:bottom w:val="none" w:sz="0" w:space="0" w:color="auto"/>
                    <w:right w:val="none" w:sz="0" w:space="0" w:color="auto"/>
                  </w:divBdr>
                </w:div>
              </w:divsChild>
            </w:div>
            <w:div w:id="2098550337">
              <w:marLeft w:val="0"/>
              <w:marRight w:val="0"/>
              <w:marTop w:val="0"/>
              <w:marBottom w:val="0"/>
              <w:divBdr>
                <w:top w:val="none" w:sz="0" w:space="0" w:color="auto"/>
                <w:left w:val="none" w:sz="0" w:space="0" w:color="auto"/>
                <w:bottom w:val="none" w:sz="0" w:space="0" w:color="auto"/>
                <w:right w:val="none" w:sz="0" w:space="0" w:color="auto"/>
              </w:divBdr>
              <w:divsChild>
                <w:div w:id="1505822096">
                  <w:marLeft w:val="0"/>
                  <w:marRight w:val="0"/>
                  <w:marTop w:val="0"/>
                  <w:marBottom w:val="0"/>
                  <w:divBdr>
                    <w:top w:val="none" w:sz="0" w:space="0" w:color="auto"/>
                    <w:left w:val="none" w:sz="0" w:space="0" w:color="auto"/>
                    <w:bottom w:val="none" w:sz="0" w:space="0" w:color="auto"/>
                    <w:right w:val="none" w:sz="0" w:space="0" w:color="auto"/>
                  </w:divBdr>
                  <w:divsChild>
                    <w:div w:id="6665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6205">
          <w:marLeft w:val="0"/>
          <w:marRight w:val="0"/>
          <w:marTop w:val="0"/>
          <w:marBottom w:val="0"/>
          <w:divBdr>
            <w:top w:val="none" w:sz="0" w:space="0" w:color="auto"/>
            <w:left w:val="none" w:sz="0" w:space="0" w:color="auto"/>
            <w:bottom w:val="none" w:sz="0" w:space="0" w:color="auto"/>
            <w:right w:val="none" w:sz="0" w:space="0" w:color="auto"/>
          </w:divBdr>
          <w:divsChild>
            <w:div w:id="183398210">
              <w:marLeft w:val="0"/>
              <w:marRight w:val="0"/>
              <w:marTop w:val="0"/>
              <w:marBottom w:val="0"/>
              <w:divBdr>
                <w:top w:val="none" w:sz="0" w:space="0" w:color="auto"/>
                <w:left w:val="none" w:sz="0" w:space="0" w:color="auto"/>
                <w:bottom w:val="none" w:sz="0" w:space="0" w:color="auto"/>
                <w:right w:val="none" w:sz="0" w:space="0" w:color="auto"/>
              </w:divBdr>
              <w:divsChild>
                <w:div w:id="4670996">
                  <w:marLeft w:val="0"/>
                  <w:marRight w:val="0"/>
                  <w:marTop w:val="0"/>
                  <w:marBottom w:val="0"/>
                  <w:divBdr>
                    <w:top w:val="none" w:sz="0" w:space="0" w:color="auto"/>
                    <w:left w:val="none" w:sz="0" w:space="0" w:color="auto"/>
                    <w:bottom w:val="none" w:sz="0" w:space="0" w:color="auto"/>
                    <w:right w:val="none" w:sz="0" w:space="0" w:color="auto"/>
                  </w:divBdr>
                </w:div>
              </w:divsChild>
            </w:div>
            <w:div w:id="738478020">
              <w:marLeft w:val="0"/>
              <w:marRight w:val="0"/>
              <w:marTop w:val="0"/>
              <w:marBottom w:val="0"/>
              <w:divBdr>
                <w:top w:val="none" w:sz="0" w:space="0" w:color="auto"/>
                <w:left w:val="none" w:sz="0" w:space="0" w:color="auto"/>
                <w:bottom w:val="none" w:sz="0" w:space="0" w:color="auto"/>
                <w:right w:val="none" w:sz="0" w:space="0" w:color="auto"/>
              </w:divBdr>
              <w:divsChild>
                <w:div w:id="782264304">
                  <w:marLeft w:val="0"/>
                  <w:marRight w:val="0"/>
                  <w:marTop w:val="0"/>
                  <w:marBottom w:val="0"/>
                  <w:divBdr>
                    <w:top w:val="none" w:sz="0" w:space="0" w:color="auto"/>
                    <w:left w:val="none" w:sz="0" w:space="0" w:color="auto"/>
                    <w:bottom w:val="none" w:sz="0" w:space="0" w:color="auto"/>
                    <w:right w:val="none" w:sz="0" w:space="0" w:color="auto"/>
                  </w:divBdr>
                  <w:divsChild>
                    <w:div w:id="1700930967">
                      <w:marLeft w:val="0"/>
                      <w:marRight w:val="0"/>
                      <w:marTop w:val="0"/>
                      <w:marBottom w:val="0"/>
                      <w:divBdr>
                        <w:top w:val="none" w:sz="0" w:space="0" w:color="auto"/>
                        <w:left w:val="none" w:sz="0" w:space="0" w:color="auto"/>
                        <w:bottom w:val="none" w:sz="0" w:space="0" w:color="auto"/>
                        <w:right w:val="none" w:sz="0" w:space="0" w:color="auto"/>
                      </w:divBdr>
                    </w:div>
                  </w:divsChild>
                </w:div>
                <w:div w:id="224221513">
                  <w:marLeft w:val="0"/>
                  <w:marRight w:val="0"/>
                  <w:marTop w:val="0"/>
                  <w:marBottom w:val="0"/>
                  <w:divBdr>
                    <w:top w:val="none" w:sz="0" w:space="0" w:color="auto"/>
                    <w:left w:val="none" w:sz="0" w:space="0" w:color="auto"/>
                    <w:bottom w:val="none" w:sz="0" w:space="0" w:color="auto"/>
                    <w:right w:val="none" w:sz="0" w:space="0" w:color="auto"/>
                  </w:divBdr>
                  <w:divsChild>
                    <w:div w:id="2104911532">
                      <w:marLeft w:val="0"/>
                      <w:marRight w:val="0"/>
                      <w:marTop w:val="0"/>
                      <w:marBottom w:val="0"/>
                      <w:divBdr>
                        <w:top w:val="none" w:sz="0" w:space="0" w:color="auto"/>
                        <w:left w:val="none" w:sz="0" w:space="0" w:color="auto"/>
                        <w:bottom w:val="none" w:sz="0" w:space="0" w:color="auto"/>
                        <w:right w:val="none" w:sz="0" w:space="0" w:color="auto"/>
                      </w:divBdr>
                    </w:div>
                  </w:divsChild>
                </w:div>
                <w:div w:id="177081154">
                  <w:marLeft w:val="0"/>
                  <w:marRight w:val="0"/>
                  <w:marTop w:val="0"/>
                  <w:marBottom w:val="0"/>
                  <w:divBdr>
                    <w:top w:val="none" w:sz="0" w:space="0" w:color="auto"/>
                    <w:left w:val="none" w:sz="0" w:space="0" w:color="auto"/>
                    <w:bottom w:val="none" w:sz="0" w:space="0" w:color="auto"/>
                    <w:right w:val="none" w:sz="0" w:space="0" w:color="auto"/>
                  </w:divBdr>
                  <w:divsChild>
                    <w:div w:id="1908149980">
                      <w:marLeft w:val="0"/>
                      <w:marRight w:val="0"/>
                      <w:marTop w:val="0"/>
                      <w:marBottom w:val="0"/>
                      <w:divBdr>
                        <w:top w:val="none" w:sz="0" w:space="0" w:color="auto"/>
                        <w:left w:val="none" w:sz="0" w:space="0" w:color="auto"/>
                        <w:bottom w:val="none" w:sz="0" w:space="0" w:color="auto"/>
                        <w:right w:val="none" w:sz="0" w:space="0" w:color="auto"/>
                      </w:divBdr>
                    </w:div>
                  </w:divsChild>
                </w:div>
                <w:div w:id="1705986063">
                  <w:marLeft w:val="0"/>
                  <w:marRight w:val="0"/>
                  <w:marTop w:val="0"/>
                  <w:marBottom w:val="0"/>
                  <w:divBdr>
                    <w:top w:val="none" w:sz="0" w:space="0" w:color="auto"/>
                    <w:left w:val="none" w:sz="0" w:space="0" w:color="auto"/>
                    <w:bottom w:val="none" w:sz="0" w:space="0" w:color="auto"/>
                    <w:right w:val="none" w:sz="0" w:space="0" w:color="auto"/>
                  </w:divBdr>
                  <w:divsChild>
                    <w:div w:id="1883011730">
                      <w:marLeft w:val="0"/>
                      <w:marRight w:val="0"/>
                      <w:marTop w:val="0"/>
                      <w:marBottom w:val="0"/>
                      <w:divBdr>
                        <w:top w:val="none" w:sz="0" w:space="0" w:color="auto"/>
                        <w:left w:val="none" w:sz="0" w:space="0" w:color="auto"/>
                        <w:bottom w:val="none" w:sz="0" w:space="0" w:color="auto"/>
                        <w:right w:val="none" w:sz="0" w:space="0" w:color="auto"/>
                      </w:divBdr>
                    </w:div>
                  </w:divsChild>
                </w:div>
                <w:div w:id="742606644">
                  <w:marLeft w:val="0"/>
                  <w:marRight w:val="0"/>
                  <w:marTop w:val="0"/>
                  <w:marBottom w:val="0"/>
                  <w:divBdr>
                    <w:top w:val="none" w:sz="0" w:space="0" w:color="auto"/>
                    <w:left w:val="none" w:sz="0" w:space="0" w:color="auto"/>
                    <w:bottom w:val="none" w:sz="0" w:space="0" w:color="auto"/>
                    <w:right w:val="none" w:sz="0" w:space="0" w:color="auto"/>
                  </w:divBdr>
                  <w:divsChild>
                    <w:div w:id="114371314">
                      <w:marLeft w:val="0"/>
                      <w:marRight w:val="0"/>
                      <w:marTop w:val="0"/>
                      <w:marBottom w:val="0"/>
                      <w:divBdr>
                        <w:top w:val="none" w:sz="0" w:space="0" w:color="auto"/>
                        <w:left w:val="none" w:sz="0" w:space="0" w:color="auto"/>
                        <w:bottom w:val="none" w:sz="0" w:space="0" w:color="auto"/>
                        <w:right w:val="none" w:sz="0" w:space="0" w:color="auto"/>
                      </w:divBdr>
                    </w:div>
                  </w:divsChild>
                </w:div>
                <w:div w:id="1673486736">
                  <w:marLeft w:val="0"/>
                  <w:marRight w:val="0"/>
                  <w:marTop w:val="0"/>
                  <w:marBottom w:val="0"/>
                  <w:divBdr>
                    <w:top w:val="none" w:sz="0" w:space="0" w:color="auto"/>
                    <w:left w:val="none" w:sz="0" w:space="0" w:color="auto"/>
                    <w:bottom w:val="none" w:sz="0" w:space="0" w:color="auto"/>
                    <w:right w:val="none" w:sz="0" w:space="0" w:color="auto"/>
                  </w:divBdr>
                  <w:divsChild>
                    <w:div w:id="633295130">
                      <w:marLeft w:val="0"/>
                      <w:marRight w:val="0"/>
                      <w:marTop w:val="0"/>
                      <w:marBottom w:val="0"/>
                      <w:divBdr>
                        <w:top w:val="none" w:sz="0" w:space="0" w:color="auto"/>
                        <w:left w:val="none" w:sz="0" w:space="0" w:color="auto"/>
                        <w:bottom w:val="none" w:sz="0" w:space="0" w:color="auto"/>
                        <w:right w:val="none" w:sz="0" w:space="0" w:color="auto"/>
                      </w:divBdr>
                    </w:div>
                  </w:divsChild>
                </w:div>
                <w:div w:id="109517644">
                  <w:marLeft w:val="0"/>
                  <w:marRight w:val="0"/>
                  <w:marTop w:val="0"/>
                  <w:marBottom w:val="0"/>
                  <w:divBdr>
                    <w:top w:val="none" w:sz="0" w:space="0" w:color="auto"/>
                    <w:left w:val="none" w:sz="0" w:space="0" w:color="auto"/>
                    <w:bottom w:val="none" w:sz="0" w:space="0" w:color="auto"/>
                    <w:right w:val="none" w:sz="0" w:space="0" w:color="auto"/>
                  </w:divBdr>
                  <w:divsChild>
                    <w:div w:id="2079863648">
                      <w:marLeft w:val="0"/>
                      <w:marRight w:val="0"/>
                      <w:marTop w:val="0"/>
                      <w:marBottom w:val="0"/>
                      <w:divBdr>
                        <w:top w:val="none" w:sz="0" w:space="0" w:color="auto"/>
                        <w:left w:val="none" w:sz="0" w:space="0" w:color="auto"/>
                        <w:bottom w:val="none" w:sz="0" w:space="0" w:color="auto"/>
                        <w:right w:val="none" w:sz="0" w:space="0" w:color="auto"/>
                      </w:divBdr>
                    </w:div>
                  </w:divsChild>
                </w:div>
                <w:div w:id="1096483964">
                  <w:marLeft w:val="0"/>
                  <w:marRight w:val="0"/>
                  <w:marTop w:val="0"/>
                  <w:marBottom w:val="0"/>
                  <w:divBdr>
                    <w:top w:val="none" w:sz="0" w:space="0" w:color="auto"/>
                    <w:left w:val="none" w:sz="0" w:space="0" w:color="auto"/>
                    <w:bottom w:val="none" w:sz="0" w:space="0" w:color="auto"/>
                    <w:right w:val="none" w:sz="0" w:space="0" w:color="auto"/>
                  </w:divBdr>
                  <w:divsChild>
                    <w:div w:id="1406412207">
                      <w:marLeft w:val="0"/>
                      <w:marRight w:val="0"/>
                      <w:marTop w:val="0"/>
                      <w:marBottom w:val="0"/>
                      <w:divBdr>
                        <w:top w:val="none" w:sz="0" w:space="0" w:color="auto"/>
                        <w:left w:val="none" w:sz="0" w:space="0" w:color="auto"/>
                        <w:bottom w:val="none" w:sz="0" w:space="0" w:color="auto"/>
                        <w:right w:val="none" w:sz="0" w:space="0" w:color="auto"/>
                      </w:divBdr>
                    </w:div>
                  </w:divsChild>
                </w:div>
                <w:div w:id="13776298">
                  <w:marLeft w:val="0"/>
                  <w:marRight w:val="0"/>
                  <w:marTop w:val="0"/>
                  <w:marBottom w:val="0"/>
                  <w:divBdr>
                    <w:top w:val="none" w:sz="0" w:space="0" w:color="auto"/>
                    <w:left w:val="none" w:sz="0" w:space="0" w:color="auto"/>
                    <w:bottom w:val="none" w:sz="0" w:space="0" w:color="auto"/>
                    <w:right w:val="none" w:sz="0" w:space="0" w:color="auto"/>
                  </w:divBdr>
                  <w:divsChild>
                    <w:div w:id="614756727">
                      <w:marLeft w:val="0"/>
                      <w:marRight w:val="0"/>
                      <w:marTop w:val="0"/>
                      <w:marBottom w:val="0"/>
                      <w:divBdr>
                        <w:top w:val="none" w:sz="0" w:space="0" w:color="auto"/>
                        <w:left w:val="none" w:sz="0" w:space="0" w:color="auto"/>
                        <w:bottom w:val="none" w:sz="0" w:space="0" w:color="auto"/>
                        <w:right w:val="none" w:sz="0" w:space="0" w:color="auto"/>
                      </w:divBdr>
                    </w:div>
                  </w:divsChild>
                </w:div>
                <w:div w:id="1324435126">
                  <w:marLeft w:val="0"/>
                  <w:marRight w:val="0"/>
                  <w:marTop w:val="0"/>
                  <w:marBottom w:val="0"/>
                  <w:divBdr>
                    <w:top w:val="none" w:sz="0" w:space="0" w:color="auto"/>
                    <w:left w:val="none" w:sz="0" w:space="0" w:color="auto"/>
                    <w:bottom w:val="none" w:sz="0" w:space="0" w:color="auto"/>
                    <w:right w:val="none" w:sz="0" w:space="0" w:color="auto"/>
                  </w:divBdr>
                  <w:divsChild>
                    <w:div w:id="1161041206">
                      <w:marLeft w:val="0"/>
                      <w:marRight w:val="0"/>
                      <w:marTop w:val="0"/>
                      <w:marBottom w:val="0"/>
                      <w:divBdr>
                        <w:top w:val="none" w:sz="0" w:space="0" w:color="auto"/>
                        <w:left w:val="none" w:sz="0" w:space="0" w:color="auto"/>
                        <w:bottom w:val="none" w:sz="0" w:space="0" w:color="auto"/>
                        <w:right w:val="none" w:sz="0" w:space="0" w:color="auto"/>
                      </w:divBdr>
                    </w:div>
                  </w:divsChild>
                </w:div>
                <w:div w:id="1488135586">
                  <w:marLeft w:val="0"/>
                  <w:marRight w:val="0"/>
                  <w:marTop w:val="0"/>
                  <w:marBottom w:val="0"/>
                  <w:divBdr>
                    <w:top w:val="none" w:sz="0" w:space="0" w:color="auto"/>
                    <w:left w:val="none" w:sz="0" w:space="0" w:color="auto"/>
                    <w:bottom w:val="none" w:sz="0" w:space="0" w:color="auto"/>
                    <w:right w:val="none" w:sz="0" w:space="0" w:color="auto"/>
                  </w:divBdr>
                  <w:divsChild>
                    <w:div w:id="1355694637">
                      <w:marLeft w:val="0"/>
                      <w:marRight w:val="0"/>
                      <w:marTop w:val="0"/>
                      <w:marBottom w:val="0"/>
                      <w:divBdr>
                        <w:top w:val="none" w:sz="0" w:space="0" w:color="auto"/>
                        <w:left w:val="none" w:sz="0" w:space="0" w:color="auto"/>
                        <w:bottom w:val="none" w:sz="0" w:space="0" w:color="auto"/>
                        <w:right w:val="none" w:sz="0" w:space="0" w:color="auto"/>
                      </w:divBdr>
                    </w:div>
                  </w:divsChild>
                </w:div>
                <w:div w:id="1342052822">
                  <w:marLeft w:val="0"/>
                  <w:marRight w:val="0"/>
                  <w:marTop w:val="0"/>
                  <w:marBottom w:val="0"/>
                  <w:divBdr>
                    <w:top w:val="none" w:sz="0" w:space="0" w:color="auto"/>
                    <w:left w:val="none" w:sz="0" w:space="0" w:color="auto"/>
                    <w:bottom w:val="none" w:sz="0" w:space="0" w:color="auto"/>
                    <w:right w:val="none" w:sz="0" w:space="0" w:color="auto"/>
                  </w:divBdr>
                  <w:divsChild>
                    <w:div w:id="1119181832">
                      <w:marLeft w:val="0"/>
                      <w:marRight w:val="0"/>
                      <w:marTop w:val="0"/>
                      <w:marBottom w:val="0"/>
                      <w:divBdr>
                        <w:top w:val="none" w:sz="0" w:space="0" w:color="auto"/>
                        <w:left w:val="none" w:sz="0" w:space="0" w:color="auto"/>
                        <w:bottom w:val="none" w:sz="0" w:space="0" w:color="auto"/>
                        <w:right w:val="none" w:sz="0" w:space="0" w:color="auto"/>
                      </w:divBdr>
                    </w:div>
                  </w:divsChild>
                </w:div>
                <w:div w:id="1497499581">
                  <w:marLeft w:val="0"/>
                  <w:marRight w:val="0"/>
                  <w:marTop w:val="0"/>
                  <w:marBottom w:val="0"/>
                  <w:divBdr>
                    <w:top w:val="none" w:sz="0" w:space="0" w:color="auto"/>
                    <w:left w:val="none" w:sz="0" w:space="0" w:color="auto"/>
                    <w:bottom w:val="none" w:sz="0" w:space="0" w:color="auto"/>
                    <w:right w:val="none" w:sz="0" w:space="0" w:color="auto"/>
                  </w:divBdr>
                  <w:divsChild>
                    <w:div w:id="1165437170">
                      <w:marLeft w:val="0"/>
                      <w:marRight w:val="0"/>
                      <w:marTop w:val="0"/>
                      <w:marBottom w:val="0"/>
                      <w:divBdr>
                        <w:top w:val="none" w:sz="0" w:space="0" w:color="auto"/>
                        <w:left w:val="none" w:sz="0" w:space="0" w:color="auto"/>
                        <w:bottom w:val="none" w:sz="0" w:space="0" w:color="auto"/>
                        <w:right w:val="none" w:sz="0" w:space="0" w:color="auto"/>
                      </w:divBdr>
                    </w:div>
                  </w:divsChild>
                </w:div>
                <w:div w:id="2132091611">
                  <w:marLeft w:val="0"/>
                  <w:marRight w:val="0"/>
                  <w:marTop w:val="0"/>
                  <w:marBottom w:val="0"/>
                  <w:divBdr>
                    <w:top w:val="none" w:sz="0" w:space="0" w:color="auto"/>
                    <w:left w:val="none" w:sz="0" w:space="0" w:color="auto"/>
                    <w:bottom w:val="none" w:sz="0" w:space="0" w:color="auto"/>
                    <w:right w:val="none" w:sz="0" w:space="0" w:color="auto"/>
                  </w:divBdr>
                  <w:divsChild>
                    <w:div w:id="1898936859">
                      <w:marLeft w:val="0"/>
                      <w:marRight w:val="0"/>
                      <w:marTop w:val="0"/>
                      <w:marBottom w:val="0"/>
                      <w:divBdr>
                        <w:top w:val="none" w:sz="0" w:space="0" w:color="auto"/>
                        <w:left w:val="none" w:sz="0" w:space="0" w:color="auto"/>
                        <w:bottom w:val="none" w:sz="0" w:space="0" w:color="auto"/>
                        <w:right w:val="none" w:sz="0" w:space="0" w:color="auto"/>
                      </w:divBdr>
                    </w:div>
                  </w:divsChild>
                </w:div>
                <w:div w:id="1779594990">
                  <w:marLeft w:val="0"/>
                  <w:marRight w:val="0"/>
                  <w:marTop w:val="0"/>
                  <w:marBottom w:val="0"/>
                  <w:divBdr>
                    <w:top w:val="none" w:sz="0" w:space="0" w:color="auto"/>
                    <w:left w:val="none" w:sz="0" w:space="0" w:color="auto"/>
                    <w:bottom w:val="none" w:sz="0" w:space="0" w:color="auto"/>
                    <w:right w:val="none" w:sz="0" w:space="0" w:color="auto"/>
                  </w:divBdr>
                  <w:divsChild>
                    <w:div w:id="10303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342">
              <w:marLeft w:val="0"/>
              <w:marRight w:val="0"/>
              <w:marTop w:val="0"/>
              <w:marBottom w:val="0"/>
              <w:divBdr>
                <w:top w:val="none" w:sz="0" w:space="0" w:color="auto"/>
                <w:left w:val="none" w:sz="0" w:space="0" w:color="auto"/>
                <w:bottom w:val="none" w:sz="0" w:space="0" w:color="auto"/>
                <w:right w:val="none" w:sz="0" w:space="0" w:color="auto"/>
              </w:divBdr>
              <w:divsChild>
                <w:div w:id="2017461870">
                  <w:marLeft w:val="0"/>
                  <w:marRight w:val="0"/>
                  <w:marTop w:val="0"/>
                  <w:marBottom w:val="0"/>
                  <w:divBdr>
                    <w:top w:val="none" w:sz="0" w:space="0" w:color="auto"/>
                    <w:left w:val="none" w:sz="0" w:space="0" w:color="auto"/>
                    <w:bottom w:val="none" w:sz="0" w:space="0" w:color="auto"/>
                    <w:right w:val="none" w:sz="0" w:space="0" w:color="auto"/>
                  </w:divBdr>
                </w:div>
              </w:divsChild>
            </w:div>
            <w:div w:id="1132136628">
              <w:marLeft w:val="0"/>
              <w:marRight w:val="0"/>
              <w:marTop w:val="0"/>
              <w:marBottom w:val="0"/>
              <w:divBdr>
                <w:top w:val="none" w:sz="0" w:space="0" w:color="auto"/>
                <w:left w:val="none" w:sz="0" w:space="0" w:color="auto"/>
                <w:bottom w:val="none" w:sz="0" w:space="0" w:color="auto"/>
                <w:right w:val="none" w:sz="0" w:space="0" w:color="auto"/>
              </w:divBdr>
              <w:divsChild>
                <w:div w:id="633173255">
                  <w:marLeft w:val="0"/>
                  <w:marRight w:val="0"/>
                  <w:marTop w:val="0"/>
                  <w:marBottom w:val="0"/>
                  <w:divBdr>
                    <w:top w:val="none" w:sz="0" w:space="0" w:color="auto"/>
                    <w:left w:val="none" w:sz="0" w:space="0" w:color="auto"/>
                    <w:bottom w:val="none" w:sz="0" w:space="0" w:color="auto"/>
                    <w:right w:val="none" w:sz="0" w:space="0" w:color="auto"/>
                  </w:divBdr>
                </w:div>
              </w:divsChild>
            </w:div>
            <w:div w:id="717321780">
              <w:marLeft w:val="0"/>
              <w:marRight w:val="0"/>
              <w:marTop w:val="0"/>
              <w:marBottom w:val="0"/>
              <w:divBdr>
                <w:top w:val="none" w:sz="0" w:space="0" w:color="auto"/>
                <w:left w:val="none" w:sz="0" w:space="0" w:color="auto"/>
                <w:bottom w:val="none" w:sz="0" w:space="0" w:color="auto"/>
                <w:right w:val="none" w:sz="0" w:space="0" w:color="auto"/>
              </w:divBdr>
              <w:divsChild>
                <w:div w:id="1871382513">
                  <w:marLeft w:val="0"/>
                  <w:marRight w:val="0"/>
                  <w:marTop w:val="0"/>
                  <w:marBottom w:val="0"/>
                  <w:divBdr>
                    <w:top w:val="none" w:sz="0" w:space="0" w:color="auto"/>
                    <w:left w:val="none" w:sz="0" w:space="0" w:color="auto"/>
                    <w:bottom w:val="none" w:sz="0" w:space="0" w:color="auto"/>
                    <w:right w:val="none" w:sz="0" w:space="0" w:color="auto"/>
                  </w:divBdr>
                </w:div>
              </w:divsChild>
            </w:div>
            <w:div w:id="402798899">
              <w:marLeft w:val="0"/>
              <w:marRight w:val="0"/>
              <w:marTop w:val="0"/>
              <w:marBottom w:val="0"/>
              <w:divBdr>
                <w:top w:val="none" w:sz="0" w:space="0" w:color="auto"/>
                <w:left w:val="none" w:sz="0" w:space="0" w:color="auto"/>
                <w:bottom w:val="none" w:sz="0" w:space="0" w:color="auto"/>
                <w:right w:val="none" w:sz="0" w:space="0" w:color="auto"/>
              </w:divBdr>
            </w:div>
            <w:div w:id="572279713">
              <w:marLeft w:val="0"/>
              <w:marRight w:val="0"/>
              <w:marTop w:val="0"/>
              <w:marBottom w:val="0"/>
              <w:divBdr>
                <w:top w:val="none" w:sz="0" w:space="0" w:color="auto"/>
                <w:left w:val="none" w:sz="0" w:space="0" w:color="auto"/>
                <w:bottom w:val="none" w:sz="0" w:space="0" w:color="auto"/>
                <w:right w:val="none" w:sz="0" w:space="0" w:color="auto"/>
              </w:divBdr>
            </w:div>
          </w:divsChild>
        </w:div>
        <w:div w:id="211580326">
          <w:marLeft w:val="0"/>
          <w:marRight w:val="0"/>
          <w:marTop w:val="0"/>
          <w:marBottom w:val="0"/>
          <w:divBdr>
            <w:top w:val="none" w:sz="0" w:space="0" w:color="auto"/>
            <w:left w:val="none" w:sz="0" w:space="0" w:color="auto"/>
            <w:bottom w:val="none" w:sz="0" w:space="0" w:color="auto"/>
            <w:right w:val="none" w:sz="0" w:space="0" w:color="auto"/>
          </w:divBdr>
          <w:divsChild>
            <w:div w:id="1207909671">
              <w:marLeft w:val="0"/>
              <w:marRight w:val="0"/>
              <w:marTop w:val="0"/>
              <w:marBottom w:val="0"/>
              <w:divBdr>
                <w:top w:val="none" w:sz="0" w:space="0" w:color="auto"/>
                <w:left w:val="none" w:sz="0" w:space="0" w:color="auto"/>
                <w:bottom w:val="none" w:sz="0" w:space="0" w:color="auto"/>
                <w:right w:val="none" w:sz="0" w:space="0" w:color="auto"/>
              </w:divBdr>
              <w:divsChild>
                <w:div w:id="1543207242">
                  <w:marLeft w:val="0"/>
                  <w:marRight w:val="0"/>
                  <w:marTop w:val="0"/>
                  <w:marBottom w:val="0"/>
                  <w:divBdr>
                    <w:top w:val="none" w:sz="0" w:space="0" w:color="auto"/>
                    <w:left w:val="none" w:sz="0" w:space="0" w:color="auto"/>
                    <w:bottom w:val="none" w:sz="0" w:space="0" w:color="auto"/>
                    <w:right w:val="none" w:sz="0" w:space="0" w:color="auto"/>
                  </w:divBdr>
                </w:div>
              </w:divsChild>
            </w:div>
            <w:div w:id="20402342">
              <w:marLeft w:val="0"/>
              <w:marRight w:val="0"/>
              <w:marTop w:val="0"/>
              <w:marBottom w:val="0"/>
              <w:divBdr>
                <w:top w:val="none" w:sz="0" w:space="0" w:color="auto"/>
                <w:left w:val="none" w:sz="0" w:space="0" w:color="auto"/>
                <w:bottom w:val="none" w:sz="0" w:space="0" w:color="auto"/>
                <w:right w:val="none" w:sz="0" w:space="0" w:color="auto"/>
              </w:divBdr>
              <w:divsChild>
                <w:div w:id="218710024">
                  <w:marLeft w:val="0"/>
                  <w:marRight w:val="0"/>
                  <w:marTop w:val="0"/>
                  <w:marBottom w:val="0"/>
                  <w:divBdr>
                    <w:top w:val="none" w:sz="0" w:space="0" w:color="auto"/>
                    <w:left w:val="none" w:sz="0" w:space="0" w:color="auto"/>
                    <w:bottom w:val="none" w:sz="0" w:space="0" w:color="auto"/>
                    <w:right w:val="none" w:sz="0" w:space="0" w:color="auto"/>
                  </w:divBdr>
                </w:div>
                <w:div w:id="394403325">
                  <w:marLeft w:val="0"/>
                  <w:marRight w:val="0"/>
                  <w:marTop w:val="0"/>
                  <w:marBottom w:val="0"/>
                  <w:divBdr>
                    <w:top w:val="none" w:sz="0" w:space="0" w:color="auto"/>
                    <w:left w:val="none" w:sz="0" w:space="0" w:color="auto"/>
                    <w:bottom w:val="none" w:sz="0" w:space="0" w:color="auto"/>
                    <w:right w:val="none" w:sz="0" w:space="0" w:color="auto"/>
                  </w:divBdr>
                </w:div>
              </w:divsChild>
            </w:div>
            <w:div w:id="710110880">
              <w:marLeft w:val="0"/>
              <w:marRight w:val="0"/>
              <w:marTop w:val="0"/>
              <w:marBottom w:val="0"/>
              <w:divBdr>
                <w:top w:val="none" w:sz="0" w:space="0" w:color="auto"/>
                <w:left w:val="none" w:sz="0" w:space="0" w:color="auto"/>
                <w:bottom w:val="none" w:sz="0" w:space="0" w:color="auto"/>
                <w:right w:val="none" w:sz="0" w:space="0" w:color="auto"/>
              </w:divBdr>
              <w:divsChild>
                <w:div w:id="327633179">
                  <w:marLeft w:val="0"/>
                  <w:marRight w:val="0"/>
                  <w:marTop w:val="0"/>
                  <w:marBottom w:val="0"/>
                  <w:divBdr>
                    <w:top w:val="none" w:sz="0" w:space="0" w:color="auto"/>
                    <w:left w:val="none" w:sz="0" w:space="0" w:color="auto"/>
                    <w:bottom w:val="none" w:sz="0" w:space="0" w:color="auto"/>
                    <w:right w:val="none" w:sz="0" w:space="0" w:color="auto"/>
                  </w:divBdr>
                </w:div>
              </w:divsChild>
            </w:div>
            <w:div w:id="2097092453">
              <w:marLeft w:val="0"/>
              <w:marRight w:val="0"/>
              <w:marTop w:val="0"/>
              <w:marBottom w:val="0"/>
              <w:divBdr>
                <w:top w:val="none" w:sz="0" w:space="0" w:color="auto"/>
                <w:left w:val="none" w:sz="0" w:space="0" w:color="auto"/>
                <w:bottom w:val="none" w:sz="0" w:space="0" w:color="auto"/>
                <w:right w:val="none" w:sz="0" w:space="0" w:color="auto"/>
              </w:divBdr>
              <w:divsChild>
                <w:div w:id="300312737">
                  <w:marLeft w:val="0"/>
                  <w:marRight w:val="0"/>
                  <w:marTop w:val="0"/>
                  <w:marBottom w:val="0"/>
                  <w:divBdr>
                    <w:top w:val="none" w:sz="0" w:space="0" w:color="auto"/>
                    <w:left w:val="none" w:sz="0" w:space="0" w:color="auto"/>
                    <w:bottom w:val="none" w:sz="0" w:space="0" w:color="auto"/>
                    <w:right w:val="none" w:sz="0" w:space="0" w:color="auto"/>
                  </w:divBdr>
                </w:div>
              </w:divsChild>
            </w:div>
            <w:div w:id="288126046">
              <w:marLeft w:val="0"/>
              <w:marRight w:val="0"/>
              <w:marTop w:val="0"/>
              <w:marBottom w:val="0"/>
              <w:divBdr>
                <w:top w:val="none" w:sz="0" w:space="0" w:color="auto"/>
                <w:left w:val="none" w:sz="0" w:space="0" w:color="auto"/>
                <w:bottom w:val="none" w:sz="0" w:space="0" w:color="auto"/>
                <w:right w:val="none" w:sz="0" w:space="0" w:color="auto"/>
              </w:divBdr>
            </w:div>
            <w:div w:id="1947496057">
              <w:marLeft w:val="0"/>
              <w:marRight w:val="0"/>
              <w:marTop w:val="0"/>
              <w:marBottom w:val="0"/>
              <w:divBdr>
                <w:top w:val="none" w:sz="0" w:space="0" w:color="auto"/>
                <w:left w:val="none" w:sz="0" w:space="0" w:color="auto"/>
                <w:bottom w:val="none" w:sz="0" w:space="0" w:color="auto"/>
                <w:right w:val="none" w:sz="0" w:space="0" w:color="auto"/>
              </w:divBdr>
            </w:div>
          </w:divsChild>
        </w:div>
        <w:div w:id="1878739270">
          <w:marLeft w:val="0"/>
          <w:marRight w:val="0"/>
          <w:marTop w:val="0"/>
          <w:marBottom w:val="0"/>
          <w:divBdr>
            <w:top w:val="none" w:sz="0" w:space="0" w:color="auto"/>
            <w:left w:val="none" w:sz="0" w:space="0" w:color="auto"/>
            <w:bottom w:val="none" w:sz="0" w:space="0" w:color="auto"/>
            <w:right w:val="none" w:sz="0" w:space="0" w:color="auto"/>
          </w:divBdr>
          <w:divsChild>
            <w:div w:id="1600529789">
              <w:marLeft w:val="0"/>
              <w:marRight w:val="0"/>
              <w:marTop w:val="0"/>
              <w:marBottom w:val="0"/>
              <w:divBdr>
                <w:top w:val="none" w:sz="0" w:space="0" w:color="auto"/>
                <w:left w:val="none" w:sz="0" w:space="0" w:color="auto"/>
                <w:bottom w:val="none" w:sz="0" w:space="0" w:color="auto"/>
                <w:right w:val="none" w:sz="0" w:space="0" w:color="auto"/>
              </w:divBdr>
              <w:divsChild>
                <w:div w:id="1287276178">
                  <w:marLeft w:val="0"/>
                  <w:marRight w:val="0"/>
                  <w:marTop w:val="0"/>
                  <w:marBottom w:val="0"/>
                  <w:divBdr>
                    <w:top w:val="none" w:sz="0" w:space="0" w:color="auto"/>
                    <w:left w:val="none" w:sz="0" w:space="0" w:color="auto"/>
                    <w:bottom w:val="none" w:sz="0" w:space="0" w:color="auto"/>
                    <w:right w:val="none" w:sz="0" w:space="0" w:color="auto"/>
                  </w:divBdr>
                </w:div>
              </w:divsChild>
            </w:div>
            <w:div w:id="2130732252">
              <w:marLeft w:val="0"/>
              <w:marRight w:val="0"/>
              <w:marTop w:val="0"/>
              <w:marBottom w:val="0"/>
              <w:divBdr>
                <w:top w:val="none" w:sz="0" w:space="0" w:color="auto"/>
                <w:left w:val="none" w:sz="0" w:space="0" w:color="auto"/>
                <w:bottom w:val="none" w:sz="0" w:space="0" w:color="auto"/>
                <w:right w:val="none" w:sz="0" w:space="0" w:color="auto"/>
              </w:divBdr>
              <w:divsChild>
                <w:div w:id="1266693397">
                  <w:marLeft w:val="0"/>
                  <w:marRight w:val="0"/>
                  <w:marTop w:val="0"/>
                  <w:marBottom w:val="0"/>
                  <w:divBdr>
                    <w:top w:val="none" w:sz="0" w:space="0" w:color="auto"/>
                    <w:left w:val="none" w:sz="0" w:space="0" w:color="auto"/>
                    <w:bottom w:val="none" w:sz="0" w:space="0" w:color="auto"/>
                    <w:right w:val="none" w:sz="0" w:space="0" w:color="auto"/>
                  </w:divBdr>
                </w:div>
              </w:divsChild>
            </w:div>
            <w:div w:id="775833820">
              <w:marLeft w:val="0"/>
              <w:marRight w:val="0"/>
              <w:marTop w:val="0"/>
              <w:marBottom w:val="0"/>
              <w:divBdr>
                <w:top w:val="none" w:sz="0" w:space="0" w:color="auto"/>
                <w:left w:val="none" w:sz="0" w:space="0" w:color="auto"/>
                <w:bottom w:val="none" w:sz="0" w:space="0" w:color="auto"/>
                <w:right w:val="none" w:sz="0" w:space="0" w:color="auto"/>
              </w:divBdr>
              <w:divsChild>
                <w:div w:id="2145610967">
                  <w:marLeft w:val="0"/>
                  <w:marRight w:val="0"/>
                  <w:marTop w:val="0"/>
                  <w:marBottom w:val="0"/>
                  <w:divBdr>
                    <w:top w:val="none" w:sz="0" w:space="0" w:color="auto"/>
                    <w:left w:val="none" w:sz="0" w:space="0" w:color="auto"/>
                    <w:bottom w:val="none" w:sz="0" w:space="0" w:color="auto"/>
                    <w:right w:val="none" w:sz="0" w:space="0" w:color="auto"/>
                  </w:divBdr>
                </w:div>
              </w:divsChild>
            </w:div>
            <w:div w:id="2072146510">
              <w:marLeft w:val="0"/>
              <w:marRight w:val="0"/>
              <w:marTop w:val="0"/>
              <w:marBottom w:val="0"/>
              <w:divBdr>
                <w:top w:val="none" w:sz="0" w:space="0" w:color="auto"/>
                <w:left w:val="none" w:sz="0" w:space="0" w:color="auto"/>
                <w:bottom w:val="none" w:sz="0" w:space="0" w:color="auto"/>
                <w:right w:val="none" w:sz="0" w:space="0" w:color="auto"/>
              </w:divBdr>
              <w:divsChild>
                <w:div w:id="1056903169">
                  <w:marLeft w:val="0"/>
                  <w:marRight w:val="0"/>
                  <w:marTop w:val="0"/>
                  <w:marBottom w:val="0"/>
                  <w:divBdr>
                    <w:top w:val="none" w:sz="0" w:space="0" w:color="auto"/>
                    <w:left w:val="none" w:sz="0" w:space="0" w:color="auto"/>
                    <w:bottom w:val="none" w:sz="0" w:space="0" w:color="auto"/>
                    <w:right w:val="none" w:sz="0" w:space="0" w:color="auto"/>
                  </w:divBdr>
                </w:div>
              </w:divsChild>
            </w:div>
            <w:div w:id="1117796759">
              <w:marLeft w:val="0"/>
              <w:marRight w:val="0"/>
              <w:marTop w:val="0"/>
              <w:marBottom w:val="0"/>
              <w:divBdr>
                <w:top w:val="none" w:sz="0" w:space="0" w:color="auto"/>
                <w:left w:val="none" w:sz="0" w:space="0" w:color="auto"/>
                <w:bottom w:val="none" w:sz="0" w:space="0" w:color="auto"/>
                <w:right w:val="none" w:sz="0" w:space="0" w:color="auto"/>
              </w:divBdr>
              <w:divsChild>
                <w:div w:id="1438603562">
                  <w:marLeft w:val="0"/>
                  <w:marRight w:val="0"/>
                  <w:marTop w:val="0"/>
                  <w:marBottom w:val="0"/>
                  <w:divBdr>
                    <w:top w:val="none" w:sz="0" w:space="0" w:color="auto"/>
                    <w:left w:val="none" w:sz="0" w:space="0" w:color="auto"/>
                    <w:bottom w:val="none" w:sz="0" w:space="0" w:color="auto"/>
                    <w:right w:val="none" w:sz="0" w:space="0" w:color="auto"/>
                  </w:divBdr>
                </w:div>
              </w:divsChild>
            </w:div>
            <w:div w:id="1719433205">
              <w:marLeft w:val="0"/>
              <w:marRight w:val="0"/>
              <w:marTop w:val="0"/>
              <w:marBottom w:val="0"/>
              <w:divBdr>
                <w:top w:val="none" w:sz="0" w:space="0" w:color="auto"/>
                <w:left w:val="none" w:sz="0" w:space="0" w:color="auto"/>
                <w:bottom w:val="none" w:sz="0" w:space="0" w:color="auto"/>
                <w:right w:val="none" w:sz="0" w:space="0" w:color="auto"/>
              </w:divBdr>
              <w:divsChild>
                <w:div w:id="1598442831">
                  <w:marLeft w:val="0"/>
                  <w:marRight w:val="0"/>
                  <w:marTop w:val="0"/>
                  <w:marBottom w:val="0"/>
                  <w:divBdr>
                    <w:top w:val="none" w:sz="0" w:space="0" w:color="auto"/>
                    <w:left w:val="none" w:sz="0" w:space="0" w:color="auto"/>
                    <w:bottom w:val="none" w:sz="0" w:space="0" w:color="auto"/>
                    <w:right w:val="none" w:sz="0" w:space="0" w:color="auto"/>
                  </w:divBdr>
                </w:div>
              </w:divsChild>
            </w:div>
            <w:div w:id="723524517">
              <w:marLeft w:val="0"/>
              <w:marRight w:val="0"/>
              <w:marTop w:val="0"/>
              <w:marBottom w:val="0"/>
              <w:divBdr>
                <w:top w:val="none" w:sz="0" w:space="0" w:color="auto"/>
                <w:left w:val="none" w:sz="0" w:space="0" w:color="auto"/>
                <w:bottom w:val="none" w:sz="0" w:space="0" w:color="auto"/>
                <w:right w:val="none" w:sz="0" w:space="0" w:color="auto"/>
              </w:divBdr>
              <w:divsChild>
                <w:div w:id="812063310">
                  <w:marLeft w:val="0"/>
                  <w:marRight w:val="0"/>
                  <w:marTop w:val="0"/>
                  <w:marBottom w:val="0"/>
                  <w:divBdr>
                    <w:top w:val="none" w:sz="0" w:space="0" w:color="auto"/>
                    <w:left w:val="none" w:sz="0" w:space="0" w:color="auto"/>
                    <w:bottom w:val="none" w:sz="0" w:space="0" w:color="auto"/>
                    <w:right w:val="none" w:sz="0" w:space="0" w:color="auto"/>
                  </w:divBdr>
                </w:div>
              </w:divsChild>
            </w:div>
            <w:div w:id="129710549">
              <w:marLeft w:val="0"/>
              <w:marRight w:val="0"/>
              <w:marTop w:val="0"/>
              <w:marBottom w:val="0"/>
              <w:divBdr>
                <w:top w:val="none" w:sz="0" w:space="0" w:color="auto"/>
                <w:left w:val="none" w:sz="0" w:space="0" w:color="auto"/>
                <w:bottom w:val="none" w:sz="0" w:space="0" w:color="auto"/>
                <w:right w:val="none" w:sz="0" w:space="0" w:color="auto"/>
              </w:divBdr>
              <w:divsChild>
                <w:div w:id="138962094">
                  <w:marLeft w:val="0"/>
                  <w:marRight w:val="0"/>
                  <w:marTop w:val="0"/>
                  <w:marBottom w:val="0"/>
                  <w:divBdr>
                    <w:top w:val="none" w:sz="0" w:space="0" w:color="auto"/>
                    <w:left w:val="none" w:sz="0" w:space="0" w:color="auto"/>
                    <w:bottom w:val="none" w:sz="0" w:space="0" w:color="auto"/>
                    <w:right w:val="none" w:sz="0" w:space="0" w:color="auto"/>
                  </w:divBdr>
                </w:div>
              </w:divsChild>
            </w:div>
            <w:div w:id="973870609">
              <w:marLeft w:val="0"/>
              <w:marRight w:val="0"/>
              <w:marTop w:val="0"/>
              <w:marBottom w:val="0"/>
              <w:divBdr>
                <w:top w:val="none" w:sz="0" w:space="0" w:color="auto"/>
                <w:left w:val="none" w:sz="0" w:space="0" w:color="auto"/>
                <w:bottom w:val="none" w:sz="0" w:space="0" w:color="auto"/>
                <w:right w:val="none" w:sz="0" w:space="0" w:color="auto"/>
              </w:divBdr>
              <w:divsChild>
                <w:div w:id="817766030">
                  <w:marLeft w:val="0"/>
                  <w:marRight w:val="0"/>
                  <w:marTop w:val="0"/>
                  <w:marBottom w:val="0"/>
                  <w:divBdr>
                    <w:top w:val="none" w:sz="0" w:space="0" w:color="auto"/>
                    <w:left w:val="none" w:sz="0" w:space="0" w:color="auto"/>
                    <w:bottom w:val="none" w:sz="0" w:space="0" w:color="auto"/>
                    <w:right w:val="none" w:sz="0" w:space="0" w:color="auto"/>
                  </w:divBdr>
                </w:div>
              </w:divsChild>
            </w:div>
            <w:div w:id="1814177892">
              <w:marLeft w:val="0"/>
              <w:marRight w:val="0"/>
              <w:marTop w:val="0"/>
              <w:marBottom w:val="0"/>
              <w:divBdr>
                <w:top w:val="none" w:sz="0" w:space="0" w:color="auto"/>
                <w:left w:val="none" w:sz="0" w:space="0" w:color="auto"/>
                <w:bottom w:val="none" w:sz="0" w:space="0" w:color="auto"/>
                <w:right w:val="none" w:sz="0" w:space="0" w:color="auto"/>
              </w:divBdr>
              <w:divsChild>
                <w:div w:id="329254371">
                  <w:marLeft w:val="0"/>
                  <w:marRight w:val="0"/>
                  <w:marTop w:val="0"/>
                  <w:marBottom w:val="0"/>
                  <w:divBdr>
                    <w:top w:val="none" w:sz="0" w:space="0" w:color="auto"/>
                    <w:left w:val="none" w:sz="0" w:space="0" w:color="auto"/>
                    <w:bottom w:val="none" w:sz="0" w:space="0" w:color="auto"/>
                    <w:right w:val="none" w:sz="0" w:space="0" w:color="auto"/>
                  </w:divBdr>
                </w:div>
              </w:divsChild>
            </w:div>
            <w:div w:id="1263687308">
              <w:marLeft w:val="0"/>
              <w:marRight w:val="0"/>
              <w:marTop w:val="0"/>
              <w:marBottom w:val="0"/>
              <w:divBdr>
                <w:top w:val="none" w:sz="0" w:space="0" w:color="auto"/>
                <w:left w:val="none" w:sz="0" w:space="0" w:color="auto"/>
                <w:bottom w:val="none" w:sz="0" w:space="0" w:color="auto"/>
                <w:right w:val="none" w:sz="0" w:space="0" w:color="auto"/>
              </w:divBdr>
              <w:divsChild>
                <w:div w:id="359552348">
                  <w:marLeft w:val="0"/>
                  <w:marRight w:val="0"/>
                  <w:marTop w:val="0"/>
                  <w:marBottom w:val="0"/>
                  <w:divBdr>
                    <w:top w:val="none" w:sz="0" w:space="0" w:color="auto"/>
                    <w:left w:val="none" w:sz="0" w:space="0" w:color="auto"/>
                    <w:bottom w:val="none" w:sz="0" w:space="0" w:color="auto"/>
                    <w:right w:val="none" w:sz="0" w:space="0" w:color="auto"/>
                  </w:divBdr>
                </w:div>
              </w:divsChild>
            </w:div>
            <w:div w:id="472260350">
              <w:marLeft w:val="0"/>
              <w:marRight w:val="0"/>
              <w:marTop w:val="0"/>
              <w:marBottom w:val="0"/>
              <w:divBdr>
                <w:top w:val="none" w:sz="0" w:space="0" w:color="auto"/>
                <w:left w:val="none" w:sz="0" w:space="0" w:color="auto"/>
                <w:bottom w:val="none" w:sz="0" w:space="0" w:color="auto"/>
                <w:right w:val="none" w:sz="0" w:space="0" w:color="auto"/>
              </w:divBdr>
              <w:divsChild>
                <w:div w:id="1418332465">
                  <w:marLeft w:val="0"/>
                  <w:marRight w:val="0"/>
                  <w:marTop w:val="0"/>
                  <w:marBottom w:val="0"/>
                  <w:divBdr>
                    <w:top w:val="none" w:sz="0" w:space="0" w:color="auto"/>
                    <w:left w:val="none" w:sz="0" w:space="0" w:color="auto"/>
                    <w:bottom w:val="none" w:sz="0" w:space="0" w:color="auto"/>
                    <w:right w:val="none" w:sz="0" w:space="0" w:color="auto"/>
                  </w:divBdr>
                </w:div>
              </w:divsChild>
            </w:div>
            <w:div w:id="653876331">
              <w:marLeft w:val="0"/>
              <w:marRight w:val="0"/>
              <w:marTop w:val="0"/>
              <w:marBottom w:val="0"/>
              <w:divBdr>
                <w:top w:val="none" w:sz="0" w:space="0" w:color="auto"/>
                <w:left w:val="none" w:sz="0" w:space="0" w:color="auto"/>
                <w:bottom w:val="none" w:sz="0" w:space="0" w:color="auto"/>
                <w:right w:val="none" w:sz="0" w:space="0" w:color="auto"/>
              </w:divBdr>
              <w:divsChild>
                <w:div w:id="69163098">
                  <w:marLeft w:val="0"/>
                  <w:marRight w:val="0"/>
                  <w:marTop w:val="0"/>
                  <w:marBottom w:val="0"/>
                  <w:divBdr>
                    <w:top w:val="none" w:sz="0" w:space="0" w:color="auto"/>
                    <w:left w:val="none" w:sz="0" w:space="0" w:color="auto"/>
                    <w:bottom w:val="none" w:sz="0" w:space="0" w:color="auto"/>
                    <w:right w:val="none" w:sz="0" w:space="0" w:color="auto"/>
                  </w:divBdr>
                </w:div>
              </w:divsChild>
            </w:div>
            <w:div w:id="1115252060">
              <w:marLeft w:val="0"/>
              <w:marRight w:val="0"/>
              <w:marTop w:val="0"/>
              <w:marBottom w:val="0"/>
              <w:divBdr>
                <w:top w:val="none" w:sz="0" w:space="0" w:color="auto"/>
                <w:left w:val="none" w:sz="0" w:space="0" w:color="auto"/>
                <w:bottom w:val="none" w:sz="0" w:space="0" w:color="auto"/>
                <w:right w:val="none" w:sz="0" w:space="0" w:color="auto"/>
              </w:divBdr>
              <w:divsChild>
                <w:div w:id="121702012">
                  <w:marLeft w:val="0"/>
                  <w:marRight w:val="0"/>
                  <w:marTop w:val="0"/>
                  <w:marBottom w:val="0"/>
                  <w:divBdr>
                    <w:top w:val="none" w:sz="0" w:space="0" w:color="auto"/>
                    <w:left w:val="none" w:sz="0" w:space="0" w:color="auto"/>
                    <w:bottom w:val="none" w:sz="0" w:space="0" w:color="auto"/>
                    <w:right w:val="none" w:sz="0" w:space="0" w:color="auto"/>
                  </w:divBdr>
                </w:div>
              </w:divsChild>
            </w:div>
            <w:div w:id="1767771376">
              <w:marLeft w:val="0"/>
              <w:marRight w:val="0"/>
              <w:marTop w:val="0"/>
              <w:marBottom w:val="0"/>
              <w:divBdr>
                <w:top w:val="none" w:sz="0" w:space="0" w:color="auto"/>
                <w:left w:val="none" w:sz="0" w:space="0" w:color="auto"/>
                <w:bottom w:val="none" w:sz="0" w:space="0" w:color="auto"/>
                <w:right w:val="none" w:sz="0" w:space="0" w:color="auto"/>
              </w:divBdr>
              <w:divsChild>
                <w:div w:id="853349243">
                  <w:marLeft w:val="0"/>
                  <w:marRight w:val="0"/>
                  <w:marTop w:val="0"/>
                  <w:marBottom w:val="0"/>
                  <w:divBdr>
                    <w:top w:val="none" w:sz="0" w:space="0" w:color="auto"/>
                    <w:left w:val="none" w:sz="0" w:space="0" w:color="auto"/>
                    <w:bottom w:val="none" w:sz="0" w:space="0" w:color="auto"/>
                    <w:right w:val="none" w:sz="0" w:space="0" w:color="auto"/>
                  </w:divBdr>
                </w:div>
              </w:divsChild>
            </w:div>
            <w:div w:id="505705395">
              <w:marLeft w:val="0"/>
              <w:marRight w:val="0"/>
              <w:marTop w:val="0"/>
              <w:marBottom w:val="0"/>
              <w:divBdr>
                <w:top w:val="none" w:sz="0" w:space="0" w:color="auto"/>
                <w:left w:val="none" w:sz="0" w:space="0" w:color="auto"/>
                <w:bottom w:val="none" w:sz="0" w:space="0" w:color="auto"/>
                <w:right w:val="none" w:sz="0" w:space="0" w:color="auto"/>
              </w:divBdr>
              <w:divsChild>
                <w:div w:id="1770469274">
                  <w:marLeft w:val="0"/>
                  <w:marRight w:val="0"/>
                  <w:marTop w:val="0"/>
                  <w:marBottom w:val="0"/>
                  <w:divBdr>
                    <w:top w:val="none" w:sz="0" w:space="0" w:color="auto"/>
                    <w:left w:val="none" w:sz="0" w:space="0" w:color="auto"/>
                    <w:bottom w:val="none" w:sz="0" w:space="0" w:color="auto"/>
                    <w:right w:val="none" w:sz="0" w:space="0" w:color="auto"/>
                  </w:divBdr>
                </w:div>
              </w:divsChild>
            </w:div>
            <w:div w:id="1551528215">
              <w:marLeft w:val="0"/>
              <w:marRight w:val="0"/>
              <w:marTop w:val="0"/>
              <w:marBottom w:val="0"/>
              <w:divBdr>
                <w:top w:val="none" w:sz="0" w:space="0" w:color="auto"/>
                <w:left w:val="none" w:sz="0" w:space="0" w:color="auto"/>
                <w:bottom w:val="none" w:sz="0" w:space="0" w:color="auto"/>
                <w:right w:val="none" w:sz="0" w:space="0" w:color="auto"/>
              </w:divBdr>
              <w:divsChild>
                <w:div w:id="1146631778">
                  <w:marLeft w:val="0"/>
                  <w:marRight w:val="0"/>
                  <w:marTop w:val="0"/>
                  <w:marBottom w:val="0"/>
                  <w:divBdr>
                    <w:top w:val="none" w:sz="0" w:space="0" w:color="auto"/>
                    <w:left w:val="none" w:sz="0" w:space="0" w:color="auto"/>
                    <w:bottom w:val="none" w:sz="0" w:space="0" w:color="auto"/>
                    <w:right w:val="none" w:sz="0" w:space="0" w:color="auto"/>
                  </w:divBdr>
                </w:div>
              </w:divsChild>
            </w:div>
            <w:div w:id="863710427">
              <w:marLeft w:val="0"/>
              <w:marRight w:val="0"/>
              <w:marTop w:val="0"/>
              <w:marBottom w:val="0"/>
              <w:divBdr>
                <w:top w:val="none" w:sz="0" w:space="0" w:color="auto"/>
                <w:left w:val="none" w:sz="0" w:space="0" w:color="auto"/>
                <w:bottom w:val="none" w:sz="0" w:space="0" w:color="auto"/>
                <w:right w:val="none" w:sz="0" w:space="0" w:color="auto"/>
              </w:divBdr>
              <w:divsChild>
                <w:div w:id="377515467">
                  <w:marLeft w:val="0"/>
                  <w:marRight w:val="0"/>
                  <w:marTop w:val="0"/>
                  <w:marBottom w:val="0"/>
                  <w:divBdr>
                    <w:top w:val="none" w:sz="0" w:space="0" w:color="auto"/>
                    <w:left w:val="none" w:sz="0" w:space="0" w:color="auto"/>
                    <w:bottom w:val="none" w:sz="0" w:space="0" w:color="auto"/>
                    <w:right w:val="none" w:sz="0" w:space="0" w:color="auto"/>
                  </w:divBdr>
                </w:div>
              </w:divsChild>
            </w:div>
            <w:div w:id="736434406">
              <w:marLeft w:val="0"/>
              <w:marRight w:val="0"/>
              <w:marTop w:val="0"/>
              <w:marBottom w:val="0"/>
              <w:divBdr>
                <w:top w:val="none" w:sz="0" w:space="0" w:color="auto"/>
                <w:left w:val="none" w:sz="0" w:space="0" w:color="auto"/>
                <w:bottom w:val="none" w:sz="0" w:space="0" w:color="auto"/>
                <w:right w:val="none" w:sz="0" w:space="0" w:color="auto"/>
              </w:divBdr>
              <w:divsChild>
                <w:div w:id="1872650928">
                  <w:marLeft w:val="0"/>
                  <w:marRight w:val="0"/>
                  <w:marTop w:val="0"/>
                  <w:marBottom w:val="0"/>
                  <w:divBdr>
                    <w:top w:val="none" w:sz="0" w:space="0" w:color="auto"/>
                    <w:left w:val="none" w:sz="0" w:space="0" w:color="auto"/>
                    <w:bottom w:val="none" w:sz="0" w:space="0" w:color="auto"/>
                    <w:right w:val="none" w:sz="0" w:space="0" w:color="auto"/>
                  </w:divBdr>
                </w:div>
              </w:divsChild>
            </w:div>
            <w:div w:id="493910763">
              <w:marLeft w:val="0"/>
              <w:marRight w:val="0"/>
              <w:marTop w:val="0"/>
              <w:marBottom w:val="0"/>
              <w:divBdr>
                <w:top w:val="none" w:sz="0" w:space="0" w:color="auto"/>
                <w:left w:val="none" w:sz="0" w:space="0" w:color="auto"/>
                <w:bottom w:val="none" w:sz="0" w:space="0" w:color="auto"/>
                <w:right w:val="none" w:sz="0" w:space="0" w:color="auto"/>
              </w:divBdr>
              <w:divsChild>
                <w:div w:id="1259294396">
                  <w:marLeft w:val="0"/>
                  <w:marRight w:val="0"/>
                  <w:marTop w:val="0"/>
                  <w:marBottom w:val="0"/>
                  <w:divBdr>
                    <w:top w:val="none" w:sz="0" w:space="0" w:color="auto"/>
                    <w:left w:val="none" w:sz="0" w:space="0" w:color="auto"/>
                    <w:bottom w:val="none" w:sz="0" w:space="0" w:color="auto"/>
                    <w:right w:val="none" w:sz="0" w:space="0" w:color="auto"/>
                  </w:divBdr>
                </w:div>
              </w:divsChild>
            </w:div>
            <w:div w:id="624316437">
              <w:marLeft w:val="0"/>
              <w:marRight w:val="0"/>
              <w:marTop w:val="0"/>
              <w:marBottom w:val="0"/>
              <w:divBdr>
                <w:top w:val="none" w:sz="0" w:space="0" w:color="auto"/>
                <w:left w:val="none" w:sz="0" w:space="0" w:color="auto"/>
                <w:bottom w:val="none" w:sz="0" w:space="0" w:color="auto"/>
                <w:right w:val="none" w:sz="0" w:space="0" w:color="auto"/>
              </w:divBdr>
              <w:divsChild>
                <w:div w:id="628435645">
                  <w:marLeft w:val="0"/>
                  <w:marRight w:val="0"/>
                  <w:marTop w:val="0"/>
                  <w:marBottom w:val="0"/>
                  <w:divBdr>
                    <w:top w:val="none" w:sz="0" w:space="0" w:color="auto"/>
                    <w:left w:val="none" w:sz="0" w:space="0" w:color="auto"/>
                    <w:bottom w:val="none" w:sz="0" w:space="0" w:color="auto"/>
                    <w:right w:val="none" w:sz="0" w:space="0" w:color="auto"/>
                  </w:divBdr>
                </w:div>
              </w:divsChild>
            </w:div>
            <w:div w:id="2128035957">
              <w:marLeft w:val="0"/>
              <w:marRight w:val="0"/>
              <w:marTop w:val="0"/>
              <w:marBottom w:val="0"/>
              <w:divBdr>
                <w:top w:val="none" w:sz="0" w:space="0" w:color="auto"/>
                <w:left w:val="none" w:sz="0" w:space="0" w:color="auto"/>
                <w:bottom w:val="none" w:sz="0" w:space="0" w:color="auto"/>
                <w:right w:val="none" w:sz="0" w:space="0" w:color="auto"/>
              </w:divBdr>
              <w:divsChild>
                <w:div w:id="1170177239">
                  <w:marLeft w:val="0"/>
                  <w:marRight w:val="0"/>
                  <w:marTop w:val="0"/>
                  <w:marBottom w:val="0"/>
                  <w:divBdr>
                    <w:top w:val="none" w:sz="0" w:space="0" w:color="auto"/>
                    <w:left w:val="none" w:sz="0" w:space="0" w:color="auto"/>
                    <w:bottom w:val="none" w:sz="0" w:space="0" w:color="auto"/>
                    <w:right w:val="none" w:sz="0" w:space="0" w:color="auto"/>
                  </w:divBdr>
                </w:div>
              </w:divsChild>
            </w:div>
            <w:div w:id="378674237">
              <w:marLeft w:val="0"/>
              <w:marRight w:val="0"/>
              <w:marTop w:val="0"/>
              <w:marBottom w:val="0"/>
              <w:divBdr>
                <w:top w:val="none" w:sz="0" w:space="0" w:color="auto"/>
                <w:left w:val="none" w:sz="0" w:space="0" w:color="auto"/>
                <w:bottom w:val="none" w:sz="0" w:space="0" w:color="auto"/>
                <w:right w:val="none" w:sz="0" w:space="0" w:color="auto"/>
              </w:divBdr>
              <w:divsChild>
                <w:div w:id="1941913745">
                  <w:marLeft w:val="0"/>
                  <w:marRight w:val="0"/>
                  <w:marTop w:val="0"/>
                  <w:marBottom w:val="0"/>
                  <w:divBdr>
                    <w:top w:val="none" w:sz="0" w:space="0" w:color="auto"/>
                    <w:left w:val="none" w:sz="0" w:space="0" w:color="auto"/>
                    <w:bottom w:val="none" w:sz="0" w:space="0" w:color="auto"/>
                    <w:right w:val="none" w:sz="0" w:space="0" w:color="auto"/>
                  </w:divBdr>
                </w:div>
              </w:divsChild>
            </w:div>
            <w:div w:id="452407889">
              <w:marLeft w:val="0"/>
              <w:marRight w:val="0"/>
              <w:marTop w:val="0"/>
              <w:marBottom w:val="0"/>
              <w:divBdr>
                <w:top w:val="none" w:sz="0" w:space="0" w:color="auto"/>
                <w:left w:val="none" w:sz="0" w:space="0" w:color="auto"/>
                <w:bottom w:val="none" w:sz="0" w:space="0" w:color="auto"/>
                <w:right w:val="none" w:sz="0" w:space="0" w:color="auto"/>
              </w:divBdr>
              <w:divsChild>
                <w:div w:id="1323462704">
                  <w:marLeft w:val="0"/>
                  <w:marRight w:val="0"/>
                  <w:marTop w:val="0"/>
                  <w:marBottom w:val="0"/>
                  <w:divBdr>
                    <w:top w:val="none" w:sz="0" w:space="0" w:color="auto"/>
                    <w:left w:val="none" w:sz="0" w:space="0" w:color="auto"/>
                    <w:bottom w:val="none" w:sz="0" w:space="0" w:color="auto"/>
                    <w:right w:val="none" w:sz="0" w:space="0" w:color="auto"/>
                  </w:divBdr>
                </w:div>
              </w:divsChild>
            </w:div>
            <w:div w:id="1365911767">
              <w:marLeft w:val="0"/>
              <w:marRight w:val="0"/>
              <w:marTop w:val="0"/>
              <w:marBottom w:val="0"/>
              <w:divBdr>
                <w:top w:val="none" w:sz="0" w:space="0" w:color="auto"/>
                <w:left w:val="none" w:sz="0" w:space="0" w:color="auto"/>
                <w:bottom w:val="none" w:sz="0" w:space="0" w:color="auto"/>
                <w:right w:val="none" w:sz="0" w:space="0" w:color="auto"/>
              </w:divBdr>
              <w:divsChild>
                <w:div w:id="2003043117">
                  <w:marLeft w:val="0"/>
                  <w:marRight w:val="0"/>
                  <w:marTop w:val="0"/>
                  <w:marBottom w:val="0"/>
                  <w:divBdr>
                    <w:top w:val="none" w:sz="0" w:space="0" w:color="auto"/>
                    <w:left w:val="none" w:sz="0" w:space="0" w:color="auto"/>
                    <w:bottom w:val="none" w:sz="0" w:space="0" w:color="auto"/>
                    <w:right w:val="none" w:sz="0" w:space="0" w:color="auto"/>
                  </w:divBdr>
                </w:div>
              </w:divsChild>
            </w:div>
            <w:div w:id="874384924">
              <w:marLeft w:val="0"/>
              <w:marRight w:val="0"/>
              <w:marTop w:val="0"/>
              <w:marBottom w:val="0"/>
              <w:divBdr>
                <w:top w:val="none" w:sz="0" w:space="0" w:color="auto"/>
                <w:left w:val="none" w:sz="0" w:space="0" w:color="auto"/>
                <w:bottom w:val="none" w:sz="0" w:space="0" w:color="auto"/>
                <w:right w:val="none" w:sz="0" w:space="0" w:color="auto"/>
              </w:divBdr>
              <w:divsChild>
                <w:div w:id="1307736728">
                  <w:marLeft w:val="0"/>
                  <w:marRight w:val="0"/>
                  <w:marTop w:val="0"/>
                  <w:marBottom w:val="0"/>
                  <w:divBdr>
                    <w:top w:val="none" w:sz="0" w:space="0" w:color="auto"/>
                    <w:left w:val="none" w:sz="0" w:space="0" w:color="auto"/>
                    <w:bottom w:val="none" w:sz="0" w:space="0" w:color="auto"/>
                    <w:right w:val="none" w:sz="0" w:space="0" w:color="auto"/>
                  </w:divBdr>
                </w:div>
              </w:divsChild>
            </w:div>
            <w:div w:id="1060323256">
              <w:marLeft w:val="0"/>
              <w:marRight w:val="0"/>
              <w:marTop w:val="0"/>
              <w:marBottom w:val="0"/>
              <w:divBdr>
                <w:top w:val="none" w:sz="0" w:space="0" w:color="auto"/>
                <w:left w:val="none" w:sz="0" w:space="0" w:color="auto"/>
                <w:bottom w:val="none" w:sz="0" w:space="0" w:color="auto"/>
                <w:right w:val="none" w:sz="0" w:space="0" w:color="auto"/>
              </w:divBdr>
              <w:divsChild>
                <w:div w:id="1390885080">
                  <w:marLeft w:val="0"/>
                  <w:marRight w:val="0"/>
                  <w:marTop w:val="0"/>
                  <w:marBottom w:val="0"/>
                  <w:divBdr>
                    <w:top w:val="none" w:sz="0" w:space="0" w:color="auto"/>
                    <w:left w:val="none" w:sz="0" w:space="0" w:color="auto"/>
                    <w:bottom w:val="none" w:sz="0" w:space="0" w:color="auto"/>
                    <w:right w:val="none" w:sz="0" w:space="0" w:color="auto"/>
                  </w:divBdr>
                </w:div>
              </w:divsChild>
            </w:div>
            <w:div w:id="1139494072">
              <w:marLeft w:val="0"/>
              <w:marRight w:val="0"/>
              <w:marTop w:val="0"/>
              <w:marBottom w:val="0"/>
              <w:divBdr>
                <w:top w:val="none" w:sz="0" w:space="0" w:color="auto"/>
                <w:left w:val="none" w:sz="0" w:space="0" w:color="auto"/>
                <w:bottom w:val="none" w:sz="0" w:space="0" w:color="auto"/>
                <w:right w:val="none" w:sz="0" w:space="0" w:color="auto"/>
              </w:divBdr>
              <w:divsChild>
                <w:div w:id="344478864">
                  <w:marLeft w:val="0"/>
                  <w:marRight w:val="0"/>
                  <w:marTop w:val="0"/>
                  <w:marBottom w:val="0"/>
                  <w:divBdr>
                    <w:top w:val="none" w:sz="0" w:space="0" w:color="auto"/>
                    <w:left w:val="none" w:sz="0" w:space="0" w:color="auto"/>
                    <w:bottom w:val="none" w:sz="0" w:space="0" w:color="auto"/>
                    <w:right w:val="none" w:sz="0" w:space="0" w:color="auto"/>
                  </w:divBdr>
                </w:div>
              </w:divsChild>
            </w:div>
            <w:div w:id="637536125">
              <w:marLeft w:val="0"/>
              <w:marRight w:val="0"/>
              <w:marTop w:val="0"/>
              <w:marBottom w:val="0"/>
              <w:divBdr>
                <w:top w:val="none" w:sz="0" w:space="0" w:color="auto"/>
                <w:left w:val="none" w:sz="0" w:space="0" w:color="auto"/>
                <w:bottom w:val="none" w:sz="0" w:space="0" w:color="auto"/>
                <w:right w:val="none" w:sz="0" w:space="0" w:color="auto"/>
              </w:divBdr>
              <w:divsChild>
                <w:div w:id="1002701408">
                  <w:marLeft w:val="0"/>
                  <w:marRight w:val="0"/>
                  <w:marTop w:val="0"/>
                  <w:marBottom w:val="0"/>
                  <w:divBdr>
                    <w:top w:val="none" w:sz="0" w:space="0" w:color="auto"/>
                    <w:left w:val="none" w:sz="0" w:space="0" w:color="auto"/>
                    <w:bottom w:val="none" w:sz="0" w:space="0" w:color="auto"/>
                    <w:right w:val="none" w:sz="0" w:space="0" w:color="auto"/>
                  </w:divBdr>
                </w:div>
              </w:divsChild>
            </w:div>
            <w:div w:id="346640733">
              <w:marLeft w:val="0"/>
              <w:marRight w:val="0"/>
              <w:marTop w:val="0"/>
              <w:marBottom w:val="0"/>
              <w:divBdr>
                <w:top w:val="none" w:sz="0" w:space="0" w:color="auto"/>
                <w:left w:val="none" w:sz="0" w:space="0" w:color="auto"/>
                <w:bottom w:val="none" w:sz="0" w:space="0" w:color="auto"/>
                <w:right w:val="none" w:sz="0" w:space="0" w:color="auto"/>
              </w:divBdr>
              <w:divsChild>
                <w:div w:id="1449084253">
                  <w:marLeft w:val="0"/>
                  <w:marRight w:val="0"/>
                  <w:marTop w:val="0"/>
                  <w:marBottom w:val="0"/>
                  <w:divBdr>
                    <w:top w:val="none" w:sz="0" w:space="0" w:color="auto"/>
                    <w:left w:val="none" w:sz="0" w:space="0" w:color="auto"/>
                    <w:bottom w:val="none" w:sz="0" w:space="0" w:color="auto"/>
                    <w:right w:val="none" w:sz="0" w:space="0" w:color="auto"/>
                  </w:divBdr>
                </w:div>
              </w:divsChild>
            </w:div>
            <w:div w:id="1997487629">
              <w:marLeft w:val="0"/>
              <w:marRight w:val="0"/>
              <w:marTop w:val="0"/>
              <w:marBottom w:val="0"/>
              <w:divBdr>
                <w:top w:val="none" w:sz="0" w:space="0" w:color="auto"/>
                <w:left w:val="none" w:sz="0" w:space="0" w:color="auto"/>
                <w:bottom w:val="none" w:sz="0" w:space="0" w:color="auto"/>
                <w:right w:val="none" w:sz="0" w:space="0" w:color="auto"/>
              </w:divBdr>
              <w:divsChild>
                <w:div w:id="1930189940">
                  <w:marLeft w:val="0"/>
                  <w:marRight w:val="0"/>
                  <w:marTop w:val="0"/>
                  <w:marBottom w:val="0"/>
                  <w:divBdr>
                    <w:top w:val="none" w:sz="0" w:space="0" w:color="auto"/>
                    <w:left w:val="none" w:sz="0" w:space="0" w:color="auto"/>
                    <w:bottom w:val="none" w:sz="0" w:space="0" w:color="auto"/>
                    <w:right w:val="none" w:sz="0" w:space="0" w:color="auto"/>
                  </w:divBdr>
                </w:div>
              </w:divsChild>
            </w:div>
            <w:div w:id="834954999">
              <w:marLeft w:val="0"/>
              <w:marRight w:val="0"/>
              <w:marTop w:val="0"/>
              <w:marBottom w:val="0"/>
              <w:divBdr>
                <w:top w:val="none" w:sz="0" w:space="0" w:color="auto"/>
                <w:left w:val="none" w:sz="0" w:space="0" w:color="auto"/>
                <w:bottom w:val="none" w:sz="0" w:space="0" w:color="auto"/>
                <w:right w:val="none" w:sz="0" w:space="0" w:color="auto"/>
              </w:divBdr>
              <w:divsChild>
                <w:div w:id="335033025">
                  <w:marLeft w:val="0"/>
                  <w:marRight w:val="0"/>
                  <w:marTop w:val="0"/>
                  <w:marBottom w:val="0"/>
                  <w:divBdr>
                    <w:top w:val="none" w:sz="0" w:space="0" w:color="auto"/>
                    <w:left w:val="none" w:sz="0" w:space="0" w:color="auto"/>
                    <w:bottom w:val="none" w:sz="0" w:space="0" w:color="auto"/>
                    <w:right w:val="none" w:sz="0" w:space="0" w:color="auto"/>
                  </w:divBdr>
                </w:div>
              </w:divsChild>
            </w:div>
            <w:div w:id="1406142835">
              <w:marLeft w:val="0"/>
              <w:marRight w:val="0"/>
              <w:marTop w:val="0"/>
              <w:marBottom w:val="0"/>
              <w:divBdr>
                <w:top w:val="none" w:sz="0" w:space="0" w:color="auto"/>
                <w:left w:val="none" w:sz="0" w:space="0" w:color="auto"/>
                <w:bottom w:val="none" w:sz="0" w:space="0" w:color="auto"/>
                <w:right w:val="none" w:sz="0" w:space="0" w:color="auto"/>
              </w:divBdr>
              <w:divsChild>
                <w:div w:id="836773049">
                  <w:marLeft w:val="0"/>
                  <w:marRight w:val="0"/>
                  <w:marTop w:val="0"/>
                  <w:marBottom w:val="0"/>
                  <w:divBdr>
                    <w:top w:val="none" w:sz="0" w:space="0" w:color="auto"/>
                    <w:left w:val="none" w:sz="0" w:space="0" w:color="auto"/>
                    <w:bottom w:val="none" w:sz="0" w:space="0" w:color="auto"/>
                    <w:right w:val="none" w:sz="0" w:space="0" w:color="auto"/>
                  </w:divBdr>
                </w:div>
              </w:divsChild>
            </w:div>
            <w:div w:id="738210193">
              <w:marLeft w:val="0"/>
              <w:marRight w:val="0"/>
              <w:marTop w:val="0"/>
              <w:marBottom w:val="0"/>
              <w:divBdr>
                <w:top w:val="none" w:sz="0" w:space="0" w:color="auto"/>
                <w:left w:val="none" w:sz="0" w:space="0" w:color="auto"/>
                <w:bottom w:val="none" w:sz="0" w:space="0" w:color="auto"/>
                <w:right w:val="none" w:sz="0" w:space="0" w:color="auto"/>
              </w:divBdr>
              <w:divsChild>
                <w:div w:id="125784835">
                  <w:marLeft w:val="0"/>
                  <w:marRight w:val="0"/>
                  <w:marTop w:val="0"/>
                  <w:marBottom w:val="0"/>
                  <w:divBdr>
                    <w:top w:val="none" w:sz="0" w:space="0" w:color="auto"/>
                    <w:left w:val="none" w:sz="0" w:space="0" w:color="auto"/>
                    <w:bottom w:val="none" w:sz="0" w:space="0" w:color="auto"/>
                    <w:right w:val="none" w:sz="0" w:space="0" w:color="auto"/>
                  </w:divBdr>
                </w:div>
              </w:divsChild>
            </w:div>
            <w:div w:id="437603692">
              <w:marLeft w:val="0"/>
              <w:marRight w:val="0"/>
              <w:marTop w:val="0"/>
              <w:marBottom w:val="0"/>
              <w:divBdr>
                <w:top w:val="none" w:sz="0" w:space="0" w:color="auto"/>
                <w:left w:val="none" w:sz="0" w:space="0" w:color="auto"/>
                <w:bottom w:val="none" w:sz="0" w:space="0" w:color="auto"/>
                <w:right w:val="none" w:sz="0" w:space="0" w:color="auto"/>
              </w:divBdr>
              <w:divsChild>
                <w:div w:id="581915247">
                  <w:marLeft w:val="0"/>
                  <w:marRight w:val="0"/>
                  <w:marTop w:val="0"/>
                  <w:marBottom w:val="0"/>
                  <w:divBdr>
                    <w:top w:val="none" w:sz="0" w:space="0" w:color="auto"/>
                    <w:left w:val="none" w:sz="0" w:space="0" w:color="auto"/>
                    <w:bottom w:val="none" w:sz="0" w:space="0" w:color="auto"/>
                    <w:right w:val="none" w:sz="0" w:space="0" w:color="auto"/>
                  </w:divBdr>
                </w:div>
              </w:divsChild>
            </w:div>
            <w:div w:id="589388060">
              <w:marLeft w:val="0"/>
              <w:marRight w:val="0"/>
              <w:marTop w:val="0"/>
              <w:marBottom w:val="0"/>
              <w:divBdr>
                <w:top w:val="none" w:sz="0" w:space="0" w:color="auto"/>
                <w:left w:val="none" w:sz="0" w:space="0" w:color="auto"/>
                <w:bottom w:val="none" w:sz="0" w:space="0" w:color="auto"/>
                <w:right w:val="none" w:sz="0" w:space="0" w:color="auto"/>
              </w:divBdr>
              <w:divsChild>
                <w:div w:id="1044014919">
                  <w:marLeft w:val="0"/>
                  <w:marRight w:val="0"/>
                  <w:marTop w:val="0"/>
                  <w:marBottom w:val="0"/>
                  <w:divBdr>
                    <w:top w:val="none" w:sz="0" w:space="0" w:color="auto"/>
                    <w:left w:val="none" w:sz="0" w:space="0" w:color="auto"/>
                    <w:bottom w:val="none" w:sz="0" w:space="0" w:color="auto"/>
                    <w:right w:val="none" w:sz="0" w:space="0" w:color="auto"/>
                  </w:divBdr>
                </w:div>
              </w:divsChild>
            </w:div>
            <w:div w:id="2096248021">
              <w:marLeft w:val="0"/>
              <w:marRight w:val="0"/>
              <w:marTop w:val="0"/>
              <w:marBottom w:val="0"/>
              <w:divBdr>
                <w:top w:val="none" w:sz="0" w:space="0" w:color="auto"/>
                <w:left w:val="none" w:sz="0" w:space="0" w:color="auto"/>
                <w:bottom w:val="none" w:sz="0" w:space="0" w:color="auto"/>
                <w:right w:val="none" w:sz="0" w:space="0" w:color="auto"/>
              </w:divBdr>
              <w:divsChild>
                <w:div w:id="832069702">
                  <w:marLeft w:val="0"/>
                  <w:marRight w:val="0"/>
                  <w:marTop w:val="0"/>
                  <w:marBottom w:val="0"/>
                  <w:divBdr>
                    <w:top w:val="none" w:sz="0" w:space="0" w:color="auto"/>
                    <w:left w:val="none" w:sz="0" w:space="0" w:color="auto"/>
                    <w:bottom w:val="none" w:sz="0" w:space="0" w:color="auto"/>
                    <w:right w:val="none" w:sz="0" w:space="0" w:color="auto"/>
                  </w:divBdr>
                </w:div>
              </w:divsChild>
            </w:div>
            <w:div w:id="19208234">
              <w:marLeft w:val="0"/>
              <w:marRight w:val="0"/>
              <w:marTop w:val="0"/>
              <w:marBottom w:val="0"/>
              <w:divBdr>
                <w:top w:val="none" w:sz="0" w:space="0" w:color="auto"/>
                <w:left w:val="none" w:sz="0" w:space="0" w:color="auto"/>
                <w:bottom w:val="none" w:sz="0" w:space="0" w:color="auto"/>
                <w:right w:val="none" w:sz="0" w:space="0" w:color="auto"/>
              </w:divBdr>
              <w:divsChild>
                <w:div w:id="1609776529">
                  <w:marLeft w:val="0"/>
                  <w:marRight w:val="0"/>
                  <w:marTop w:val="0"/>
                  <w:marBottom w:val="0"/>
                  <w:divBdr>
                    <w:top w:val="none" w:sz="0" w:space="0" w:color="auto"/>
                    <w:left w:val="none" w:sz="0" w:space="0" w:color="auto"/>
                    <w:bottom w:val="none" w:sz="0" w:space="0" w:color="auto"/>
                    <w:right w:val="none" w:sz="0" w:space="0" w:color="auto"/>
                  </w:divBdr>
                </w:div>
              </w:divsChild>
            </w:div>
            <w:div w:id="1490252155">
              <w:marLeft w:val="0"/>
              <w:marRight w:val="0"/>
              <w:marTop w:val="0"/>
              <w:marBottom w:val="0"/>
              <w:divBdr>
                <w:top w:val="none" w:sz="0" w:space="0" w:color="auto"/>
                <w:left w:val="none" w:sz="0" w:space="0" w:color="auto"/>
                <w:bottom w:val="none" w:sz="0" w:space="0" w:color="auto"/>
                <w:right w:val="none" w:sz="0" w:space="0" w:color="auto"/>
              </w:divBdr>
              <w:divsChild>
                <w:div w:id="535316154">
                  <w:marLeft w:val="0"/>
                  <w:marRight w:val="0"/>
                  <w:marTop w:val="0"/>
                  <w:marBottom w:val="0"/>
                  <w:divBdr>
                    <w:top w:val="none" w:sz="0" w:space="0" w:color="auto"/>
                    <w:left w:val="none" w:sz="0" w:space="0" w:color="auto"/>
                    <w:bottom w:val="none" w:sz="0" w:space="0" w:color="auto"/>
                    <w:right w:val="none" w:sz="0" w:space="0" w:color="auto"/>
                  </w:divBdr>
                </w:div>
              </w:divsChild>
            </w:div>
            <w:div w:id="2121606081">
              <w:marLeft w:val="0"/>
              <w:marRight w:val="0"/>
              <w:marTop w:val="0"/>
              <w:marBottom w:val="0"/>
              <w:divBdr>
                <w:top w:val="none" w:sz="0" w:space="0" w:color="auto"/>
                <w:left w:val="none" w:sz="0" w:space="0" w:color="auto"/>
                <w:bottom w:val="none" w:sz="0" w:space="0" w:color="auto"/>
                <w:right w:val="none" w:sz="0" w:space="0" w:color="auto"/>
              </w:divBdr>
              <w:divsChild>
                <w:div w:id="369302837">
                  <w:marLeft w:val="0"/>
                  <w:marRight w:val="0"/>
                  <w:marTop w:val="0"/>
                  <w:marBottom w:val="0"/>
                  <w:divBdr>
                    <w:top w:val="none" w:sz="0" w:space="0" w:color="auto"/>
                    <w:left w:val="none" w:sz="0" w:space="0" w:color="auto"/>
                    <w:bottom w:val="none" w:sz="0" w:space="0" w:color="auto"/>
                    <w:right w:val="none" w:sz="0" w:space="0" w:color="auto"/>
                  </w:divBdr>
                </w:div>
              </w:divsChild>
            </w:div>
            <w:div w:id="1093744512">
              <w:marLeft w:val="0"/>
              <w:marRight w:val="0"/>
              <w:marTop w:val="0"/>
              <w:marBottom w:val="0"/>
              <w:divBdr>
                <w:top w:val="none" w:sz="0" w:space="0" w:color="auto"/>
                <w:left w:val="none" w:sz="0" w:space="0" w:color="auto"/>
                <w:bottom w:val="none" w:sz="0" w:space="0" w:color="auto"/>
                <w:right w:val="none" w:sz="0" w:space="0" w:color="auto"/>
              </w:divBdr>
              <w:divsChild>
                <w:div w:id="860168049">
                  <w:marLeft w:val="0"/>
                  <w:marRight w:val="0"/>
                  <w:marTop w:val="0"/>
                  <w:marBottom w:val="0"/>
                  <w:divBdr>
                    <w:top w:val="none" w:sz="0" w:space="0" w:color="auto"/>
                    <w:left w:val="none" w:sz="0" w:space="0" w:color="auto"/>
                    <w:bottom w:val="none" w:sz="0" w:space="0" w:color="auto"/>
                    <w:right w:val="none" w:sz="0" w:space="0" w:color="auto"/>
                  </w:divBdr>
                </w:div>
              </w:divsChild>
            </w:div>
            <w:div w:id="221520758">
              <w:marLeft w:val="0"/>
              <w:marRight w:val="0"/>
              <w:marTop w:val="0"/>
              <w:marBottom w:val="0"/>
              <w:divBdr>
                <w:top w:val="none" w:sz="0" w:space="0" w:color="auto"/>
                <w:left w:val="none" w:sz="0" w:space="0" w:color="auto"/>
                <w:bottom w:val="none" w:sz="0" w:space="0" w:color="auto"/>
                <w:right w:val="none" w:sz="0" w:space="0" w:color="auto"/>
              </w:divBdr>
              <w:divsChild>
                <w:div w:id="1239362927">
                  <w:marLeft w:val="0"/>
                  <w:marRight w:val="0"/>
                  <w:marTop w:val="0"/>
                  <w:marBottom w:val="0"/>
                  <w:divBdr>
                    <w:top w:val="none" w:sz="0" w:space="0" w:color="auto"/>
                    <w:left w:val="none" w:sz="0" w:space="0" w:color="auto"/>
                    <w:bottom w:val="none" w:sz="0" w:space="0" w:color="auto"/>
                    <w:right w:val="none" w:sz="0" w:space="0" w:color="auto"/>
                  </w:divBdr>
                </w:div>
              </w:divsChild>
            </w:div>
            <w:div w:id="877546760">
              <w:marLeft w:val="0"/>
              <w:marRight w:val="0"/>
              <w:marTop w:val="0"/>
              <w:marBottom w:val="0"/>
              <w:divBdr>
                <w:top w:val="none" w:sz="0" w:space="0" w:color="auto"/>
                <w:left w:val="none" w:sz="0" w:space="0" w:color="auto"/>
                <w:bottom w:val="none" w:sz="0" w:space="0" w:color="auto"/>
                <w:right w:val="none" w:sz="0" w:space="0" w:color="auto"/>
              </w:divBdr>
              <w:divsChild>
                <w:div w:id="1710110899">
                  <w:marLeft w:val="0"/>
                  <w:marRight w:val="0"/>
                  <w:marTop w:val="0"/>
                  <w:marBottom w:val="0"/>
                  <w:divBdr>
                    <w:top w:val="none" w:sz="0" w:space="0" w:color="auto"/>
                    <w:left w:val="none" w:sz="0" w:space="0" w:color="auto"/>
                    <w:bottom w:val="none" w:sz="0" w:space="0" w:color="auto"/>
                    <w:right w:val="none" w:sz="0" w:space="0" w:color="auto"/>
                  </w:divBdr>
                </w:div>
              </w:divsChild>
            </w:div>
            <w:div w:id="1146581408">
              <w:marLeft w:val="0"/>
              <w:marRight w:val="0"/>
              <w:marTop w:val="0"/>
              <w:marBottom w:val="0"/>
              <w:divBdr>
                <w:top w:val="none" w:sz="0" w:space="0" w:color="auto"/>
                <w:left w:val="none" w:sz="0" w:space="0" w:color="auto"/>
                <w:bottom w:val="none" w:sz="0" w:space="0" w:color="auto"/>
                <w:right w:val="none" w:sz="0" w:space="0" w:color="auto"/>
              </w:divBdr>
              <w:divsChild>
                <w:div w:id="1388527509">
                  <w:marLeft w:val="0"/>
                  <w:marRight w:val="0"/>
                  <w:marTop w:val="0"/>
                  <w:marBottom w:val="0"/>
                  <w:divBdr>
                    <w:top w:val="none" w:sz="0" w:space="0" w:color="auto"/>
                    <w:left w:val="none" w:sz="0" w:space="0" w:color="auto"/>
                    <w:bottom w:val="none" w:sz="0" w:space="0" w:color="auto"/>
                    <w:right w:val="none" w:sz="0" w:space="0" w:color="auto"/>
                  </w:divBdr>
                </w:div>
              </w:divsChild>
            </w:div>
            <w:div w:id="1261186266">
              <w:marLeft w:val="0"/>
              <w:marRight w:val="0"/>
              <w:marTop w:val="0"/>
              <w:marBottom w:val="0"/>
              <w:divBdr>
                <w:top w:val="none" w:sz="0" w:space="0" w:color="auto"/>
                <w:left w:val="none" w:sz="0" w:space="0" w:color="auto"/>
                <w:bottom w:val="none" w:sz="0" w:space="0" w:color="auto"/>
                <w:right w:val="none" w:sz="0" w:space="0" w:color="auto"/>
              </w:divBdr>
              <w:divsChild>
                <w:div w:id="535316931">
                  <w:marLeft w:val="0"/>
                  <w:marRight w:val="0"/>
                  <w:marTop w:val="0"/>
                  <w:marBottom w:val="0"/>
                  <w:divBdr>
                    <w:top w:val="none" w:sz="0" w:space="0" w:color="auto"/>
                    <w:left w:val="none" w:sz="0" w:space="0" w:color="auto"/>
                    <w:bottom w:val="none" w:sz="0" w:space="0" w:color="auto"/>
                    <w:right w:val="none" w:sz="0" w:space="0" w:color="auto"/>
                  </w:divBdr>
                </w:div>
              </w:divsChild>
            </w:div>
            <w:div w:id="1549295020">
              <w:marLeft w:val="0"/>
              <w:marRight w:val="0"/>
              <w:marTop w:val="0"/>
              <w:marBottom w:val="0"/>
              <w:divBdr>
                <w:top w:val="none" w:sz="0" w:space="0" w:color="auto"/>
                <w:left w:val="none" w:sz="0" w:space="0" w:color="auto"/>
                <w:bottom w:val="none" w:sz="0" w:space="0" w:color="auto"/>
                <w:right w:val="none" w:sz="0" w:space="0" w:color="auto"/>
              </w:divBdr>
              <w:divsChild>
                <w:div w:id="974484971">
                  <w:marLeft w:val="0"/>
                  <w:marRight w:val="0"/>
                  <w:marTop w:val="0"/>
                  <w:marBottom w:val="0"/>
                  <w:divBdr>
                    <w:top w:val="none" w:sz="0" w:space="0" w:color="auto"/>
                    <w:left w:val="none" w:sz="0" w:space="0" w:color="auto"/>
                    <w:bottom w:val="none" w:sz="0" w:space="0" w:color="auto"/>
                    <w:right w:val="none" w:sz="0" w:space="0" w:color="auto"/>
                  </w:divBdr>
                </w:div>
              </w:divsChild>
            </w:div>
            <w:div w:id="1666203375">
              <w:marLeft w:val="0"/>
              <w:marRight w:val="0"/>
              <w:marTop w:val="0"/>
              <w:marBottom w:val="0"/>
              <w:divBdr>
                <w:top w:val="none" w:sz="0" w:space="0" w:color="auto"/>
                <w:left w:val="none" w:sz="0" w:space="0" w:color="auto"/>
                <w:bottom w:val="none" w:sz="0" w:space="0" w:color="auto"/>
                <w:right w:val="none" w:sz="0" w:space="0" w:color="auto"/>
              </w:divBdr>
              <w:divsChild>
                <w:div w:id="923491263">
                  <w:marLeft w:val="0"/>
                  <w:marRight w:val="0"/>
                  <w:marTop w:val="0"/>
                  <w:marBottom w:val="0"/>
                  <w:divBdr>
                    <w:top w:val="none" w:sz="0" w:space="0" w:color="auto"/>
                    <w:left w:val="none" w:sz="0" w:space="0" w:color="auto"/>
                    <w:bottom w:val="none" w:sz="0" w:space="0" w:color="auto"/>
                    <w:right w:val="none" w:sz="0" w:space="0" w:color="auto"/>
                  </w:divBdr>
                </w:div>
              </w:divsChild>
            </w:div>
            <w:div w:id="1751190797">
              <w:marLeft w:val="0"/>
              <w:marRight w:val="0"/>
              <w:marTop w:val="0"/>
              <w:marBottom w:val="0"/>
              <w:divBdr>
                <w:top w:val="none" w:sz="0" w:space="0" w:color="auto"/>
                <w:left w:val="none" w:sz="0" w:space="0" w:color="auto"/>
                <w:bottom w:val="none" w:sz="0" w:space="0" w:color="auto"/>
                <w:right w:val="none" w:sz="0" w:space="0" w:color="auto"/>
              </w:divBdr>
              <w:divsChild>
                <w:div w:id="2131433780">
                  <w:marLeft w:val="0"/>
                  <w:marRight w:val="0"/>
                  <w:marTop w:val="0"/>
                  <w:marBottom w:val="0"/>
                  <w:divBdr>
                    <w:top w:val="none" w:sz="0" w:space="0" w:color="auto"/>
                    <w:left w:val="none" w:sz="0" w:space="0" w:color="auto"/>
                    <w:bottom w:val="none" w:sz="0" w:space="0" w:color="auto"/>
                    <w:right w:val="none" w:sz="0" w:space="0" w:color="auto"/>
                  </w:divBdr>
                </w:div>
              </w:divsChild>
            </w:div>
            <w:div w:id="1076172148">
              <w:marLeft w:val="0"/>
              <w:marRight w:val="0"/>
              <w:marTop w:val="0"/>
              <w:marBottom w:val="0"/>
              <w:divBdr>
                <w:top w:val="none" w:sz="0" w:space="0" w:color="auto"/>
                <w:left w:val="none" w:sz="0" w:space="0" w:color="auto"/>
                <w:bottom w:val="none" w:sz="0" w:space="0" w:color="auto"/>
                <w:right w:val="none" w:sz="0" w:space="0" w:color="auto"/>
              </w:divBdr>
              <w:divsChild>
                <w:div w:id="748888241">
                  <w:marLeft w:val="0"/>
                  <w:marRight w:val="0"/>
                  <w:marTop w:val="0"/>
                  <w:marBottom w:val="0"/>
                  <w:divBdr>
                    <w:top w:val="none" w:sz="0" w:space="0" w:color="auto"/>
                    <w:left w:val="none" w:sz="0" w:space="0" w:color="auto"/>
                    <w:bottom w:val="none" w:sz="0" w:space="0" w:color="auto"/>
                    <w:right w:val="none" w:sz="0" w:space="0" w:color="auto"/>
                  </w:divBdr>
                </w:div>
              </w:divsChild>
            </w:div>
            <w:div w:id="989137583">
              <w:marLeft w:val="0"/>
              <w:marRight w:val="0"/>
              <w:marTop w:val="0"/>
              <w:marBottom w:val="0"/>
              <w:divBdr>
                <w:top w:val="none" w:sz="0" w:space="0" w:color="auto"/>
                <w:left w:val="none" w:sz="0" w:space="0" w:color="auto"/>
                <w:bottom w:val="none" w:sz="0" w:space="0" w:color="auto"/>
                <w:right w:val="none" w:sz="0" w:space="0" w:color="auto"/>
              </w:divBdr>
              <w:divsChild>
                <w:div w:id="237909034">
                  <w:marLeft w:val="0"/>
                  <w:marRight w:val="0"/>
                  <w:marTop w:val="0"/>
                  <w:marBottom w:val="0"/>
                  <w:divBdr>
                    <w:top w:val="none" w:sz="0" w:space="0" w:color="auto"/>
                    <w:left w:val="none" w:sz="0" w:space="0" w:color="auto"/>
                    <w:bottom w:val="none" w:sz="0" w:space="0" w:color="auto"/>
                    <w:right w:val="none" w:sz="0" w:space="0" w:color="auto"/>
                  </w:divBdr>
                </w:div>
              </w:divsChild>
            </w:div>
            <w:div w:id="701825666">
              <w:marLeft w:val="0"/>
              <w:marRight w:val="0"/>
              <w:marTop w:val="0"/>
              <w:marBottom w:val="0"/>
              <w:divBdr>
                <w:top w:val="none" w:sz="0" w:space="0" w:color="auto"/>
                <w:left w:val="none" w:sz="0" w:space="0" w:color="auto"/>
                <w:bottom w:val="none" w:sz="0" w:space="0" w:color="auto"/>
                <w:right w:val="none" w:sz="0" w:space="0" w:color="auto"/>
              </w:divBdr>
              <w:divsChild>
                <w:div w:id="853300284">
                  <w:marLeft w:val="0"/>
                  <w:marRight w:val="0"/>
                  <w:marTop w:val="0"/>
                  <w:marBottom w:val="0"/>
                  <w:divBdr>
                    <w:top w:val="none" w:sz="0" w:space="0" w:color="auto"/>
                    <w:left w:val="none" w:sz="0" w:space="0" w:color="auto"/>
                    <w:bottom w:val="none" w:sz="0" w:space="0" w:color="auto"/>
                    <w:right w:val="none" w:sz="0" w:space="0" w:color="auto"/>
                  </w:divBdr>
                </w:div>
              </w:divsChild>
            </w:div>
            <w:div w:id="1933733421">
              <w:marLeft w:val="0"/>
              <w:marRight w:val="0"/>
              <w:marTop w:val="0"/>
              <w:marBottom w:val="0"/>
              <w:divBdr>
                <w:top w:val="none" w:sz="0" w:space="0" w:color="auto"/>
                <w:left w:val="none" w:sz="0" w:space="0" w:color="auto"/>
                <w:bottom w:val="none" w:sz="0" w:space="0" w:color="auto"/>
                <w:right w:val="none" w:sz="0" w:space="0" w:color="auto"/>
              </w:divBdr>
              <w:divsChild>
                <w:div w:id="938876823">
                  <w:marLeft w:val="0"/>
                  <w:marRight w:val="0"/>
                  <w:marTop w:val="0"/>
                  <w:marBottom w:val="0"/>
                  <w:divBdr>
                    <w:top w:val="none" w:sz="0" w:space="0" w:color="auto"/>
                    <w:left w:val="none" w:sz="0" w:space="0" w:color="auto"/>
                    <w:bottom w:val="none" w:sz="0" w:space="0" w:color="auto"/>
                    <w:right w:val="none" w:sz="0" w:space="0" w:color="auto"/>
                  </w:divBdr>
                </w:div>
              </w:divsChild>
            </w:div>
            <w:div w:id="233516015">
              <w:marLeft w:val="0"/>
              <w:marRight w:val="0"/>
              <w:marTop w:val="0"/>
              <w:marBottom w:val="0"/>
              <w:divBdr>
                <w:top w:val="none" w:sz="0" w:space="0" w:color="auto"/>
                <w:left w:val="none" w:sz="0" w:space="0" w:color="auto"/>
                <w:bottom w:val="none" w:sz="0" w:space="0" w:color="auto"/>
                <w:right w:val="none" w:sz="0" w:space="0" w:color="auto"/>
              </w:divBdr>
            </w:div>
            <w:div w:id="679744000">
              <w:marLeft w:val="0"/>
              <w:marRight w:val="0"/>
              <w:marTop w:val="0"/>
              <w:marBottom w:val="0"/>
              <w:divBdr>
                <w:top w:val="none" w:sz="0" w:space="0" w:color="auto"/>
                <w:left w:val="none" w:sz="0" w:space="0" w:color="auto"/>
                <w:bottom w:val="none" w:sz="0" w:space="0" w:color="auto"/>
                <w:right w:val="none" w:sz="0" w:space="0" w:color="auto"/>
              </w:divBdr>
            </w:div>
          </w:divsChild>
        </w:div>
        <w:div w:id="93478614">
          <w:marLeft w:val="0"/>
          <w:marRight w:val="0"/>
          <w:marTop w:val="0"/>
          <w:marBottom w:val="0"/>
          <w:divBdr>
            <w:top w:val="none" w:sz="0" w:space="0" w:color="auto"/>
            <w:left w:val="none" w:sz="0" w:space="0" w:color="auto"/>
            <w:bottom w:val="none" w:sz="0" w:space="0" w:color="auto"/>
            <w:right w:val="none" w:sz="0" w:space="0" w:color="auto"/>
          </w:divBdr>
          <w:divsChild>
            <w:div w:id="1204831927">
              <w:marLeft w:val="0"/>
              <w:marRight w:val="0"/>
              <w:marTop w:val="0"/>
              <w:marBottom w:val="0"/>
              <w:divBdr>
                <w:top w:val="none" w:sz="0" w:space="0" w:color="auto"/>
                <w:left w:val="none" w:sz="0" w:space="0" w:color="auto"/>
                <w:bottom w:val="none" w:sz="0" w:space="0" w:color="auto"/>
                <w:right w:val="none" w:sz="0" w:space="0" w:color="auto"/>
              </w:divBdr>
              <w:divsChild>
                <w:div w:id="366947850">
                  <w:marLeft w:val="0"/>
                  <w:marRight w:val="0"/>
                  <w:marTop w:val="0"/>
                  <w:marBottom w:val="0"/>
                  <w:divBdr>
                    <w:top w:val="none" w:sz="0" w:space="0" w:color="auto"/>
                    <w:left w:val="none" w:sz="0" w:space="0" w:color="auto"/>
                    <w:bottom w:val="none" w:sz="0" w:space="0" w:color="auto"/>
                    <w:right w:val="none" w:sz="0" w:space="0" w:color="auto"/>
                  </w:divBdr>
                </w:div>
              </w:divsChild>
            </w:div>
            <w:div w:id="749811033">
              <w:marLeft w:val="0"/>
              <w:marRight w:val="0"/>
              <w:marTop w:val="0"/>
              <w:marBottom w:val="0"/>
              <w:divBdr>
                <w:top w:val="none" w:sz="0" w:space="0" w:color="auto"/>
                <w:left w:val="none" w:sz="0" w:space="0" w:color="auto"/>
                <w:bottom w:val="none" w:sz="0" w:space="0" w:color="auto"/>
                <w:right w:val="none" w:sz="0" w:space="0" w:color="auto"/>
              </w:divBdr>
              <w:divsChild>
                <w:div w:id="1704205402">
                  <w:marLeft w:val="0"/>
                  <w:marRight w:val="0"/>
                  <w:marTop w:val="0"/>
                  <w:marBottom w:val="0"/>
                  <w:divBdr>
                    <w:top w:val="none" w:sz="0" w:space="0" w:color="auto"/>
                    <w:left w:val="none" w:sz="0" w:space="0" w:color="auto"/>
                    <w:bottom w:val="none" w:sz="0" w:space="0" w:color="auto"/>
                    <w:right w:val="none" w:sz="0" w:space="0" w:color="auto"/>
                  </w:divBdr>
                </w:div>
              </w:divsChild>
            </w:div>
            <w:div w:id="1549103139">
              <w:marLeft w:val="0"/>
              <w:marRight w:val="0"/>
              <w:marTop w:val="0"/>
              <w:marBottom w:val="0"/>
              <w:divBdr>
                <w:top w:val="none" w:sz="0" w:space="0" w:color="auto"/>
                <w:left w:val="none" w:sz="0" w:space="0" w:color="auto"/>
                <w:bottom w:val="none" w:sz="0" w:space="0" w:color="auto"/>
                <w:right w:val="none" w:sz="0" w:space="0" w:color="auto"/>
              </w:divBdr>
              <w:divsChild>
                <w:div w:id="512306662">
                  <w:marLeft w:val="0"/>
                  <w:marRight w:val="0"/>
                  <w:marTop w:val="0"/>
                  <w:marBottom w:val="0"/>
                  <w:divBdr>
                    <w:top w:val="none" w:sz="0" w:space="0" w:color="auto"/>
                    <w:left w:val="none" w:sz="0" w:space="0" w:color="auto"/>
                    <w:bottom w:val="none" w:sz="0" w:space="0" w:color="auto"/>
                    <w:right w:val="none" w:sz="0" w:space="0" w:color="auto"/>
                  </w:divBdr>
                </w:div>
              </w:divsChild>
            </w:div>
            <w:div w:id="523592589">
              <w:marLeft w:val="0"/>
              <w:marRight w:val="0"/>
              <w:marTop w:val="0"/>
              <w:marBottom w:val="0"/>
              <w:divBdr>
                <w:top w:val="none" w:sz="0" w:space="0" w:color="auto"/>
                <w:left w:val="none" w:sz="0" w:space="0" w:color="auto"/>
                <w:bottom w:val="none" w:sz="0" w:space="0" w:color="auto"/>
                <w:right w:val="none" w:sz="0" w:space="0" w:color="auto"/>
              </w:divBdr>
            </w:div>
            <w:div w:id="1698043924">
              <w:marLeft w:val="0"/>
              <w:marRight w:val="0"/>
              <w:marTop w:val="0"/>
              <w:marBottom w:val="0"/>
              <w:divBdr>
                <w:top w:val="none" w:sz="0" w:space="0" w:color="auto"/>
                <w:left w:val="none" w:sz="0" w:space="0" w:color="auto"/>
                <w:bottom w:val="none" w:sz="0" w:space="0" w:color="auto"/>
                <w:right w:val="none" w:sz="0" w:space="0" w:color="auto"/>
              </w:divBdr>
            </w:div>
          </w:divsChild>
        </w:div>
        <w:div w:id="2138136945">
          <w:marLeft w:val="0"/>
          <w:marRight w:val="0"/>
          <w:marTop w:val="0"/>
          <w:marBottom w:val="0"/>
          <w:divBdr>
            <w:top w:val="none" w:sz="0" w:space="0" w:color="auto"/>
            <w:left w:val="none" w:sz="0" w:space="0" w:color="auto"/>
            <w:bottom w:val="none" w:sz="0" w:space="0" w:color="auto"/>
            <w:right w:val="none" w:sz="0" w:space="0" w:color="auto"/>
          </w:divBdr>
          <w:divsChild>
            <w:div w:id="1083533499">
              <w:marLeft w:val="0"/>
              <w:marRight w:val="0"/>
              <w:marTop w:val="0"/>
              <w:marBottom w:val="0"/>
              <w:divBdr>
                <w:top w:val="none" w:sz="0" w:space="0" w:color="auto"/>
                <w:left w:val="none" w:sz="0" w:space="0" w:color="auto"/>
                <w:bottom w:val="none" w:sz="0" w:space="0" w:color="auto"/>
                <w:right w:val="none" w:sz="0" w:space="0" w:color="auto"/>
              </w:divBdr>
              <w:divsChild>
                <w:div w:id="1351181517">
                  <w:marLeft w:val="0"/>
                  <w:marRight w:val="0"/>
                  <w:marTop w:val="0"/>
                  <w:marBottom w:val="0"/>
                  <w:divBdr>
                    <w:top w:val="none" w:sz="0" w:space="0" w:color="auto"/>
                    <w:left w:val="none" w:sz="0" w:space="0" w:color="auto"/>
                    <w:bottom w:val="none" w:sz="0" w:space="0" w:color="auto"/>
                    <w:right w:val="none" w:sz="0" w:space="0" w:color="auto"/>
                  </w:divBdr>
                </w:div>
              </w:divsChild>
            </w:div>
            <w:div w:id="11540600">
              <w:marLeft w:val="0"/>
              <w:marRight w:val="0"/>
              <w:marTop w:val="0"/>
              <w:marBottom w:val="0"/>
              <w:divBdr>
                <w:top w:val="none" w:sz="0" w:space="0" w:color="auto"/>
                <w:left w:val="none" w:sz="0" w:space="0" w:color="auto"/>
                <w:bottom w:val="none" w:sz="0" w:space="0" w:color="auto"/>
                <w:right w:val="none" w:sz="0" w:space="0" w:color="auto"/>
              </w:divBdr>
              <w:divsChild>
                <w:div w:id="1770080685">
                  <w:marLeft w:val="0"/>
                  <w:marRight w:val="0"/>
                  <w:marTop w:val="0"/>
                  <w:marBottom w:val="0"/>
                  <w:divBdr>
                    <w:top w:val="none" w:sz="0" w:space="0" w:color="auto"/>
                    <w:left w:val="none" w:sz="0" w:space="0" w:color="auto"/>
                    <w:bottom w:val="none" w:sz="0" w:space="0" w:color="auto"/>
                    <w:right w:val="none" w:sz="0" w:space="0" w:color="auto"/>
                  </w:divBdr>
                </w:div>
              </w:divsChild>
            </w:div>
            <w:div w:id="921909223">
              <w:marLeft w:val="0"/>
              <w:marRight w:val="0"/>
              <w:marTop w:val="0"/>
              <w:marBottom w:val="0"/>
              <w:divBdr>
                <w:top w:val="none" w:sz="0" w:space="0" w:color="auto"/>
                <w:left w:val="none" w:sz="0" w:space="0" w:color="auto"/>
                <w:bottom w:val="none" w:sz="0" w:space="0" w:color="auto"/>
                <w:right w:val="none" w:sz="0" w:space="0" w:color="auto"/>
              </w:divBdr>
              <w:divsChild>
                <w:div w:id="996300571">
                  <w:marLeft w:val="0"/>
                  <w:marRight w:val="0"/>
                  <w:marTop w:val="0"/>
                  <w:marBottom w:val="0"/>
                  <w:divBdr>
                    <w:top w:val="none" w:sz="0" w:space="0" w:color="auto"/>
                    <w:left w:val="none" w:sz="0" w:space="0" w:color="auto"/>
                    <w:bottom w:val="none" w:sz="0" w:space="0" w:color="auto"/>
                    <w:right w:val="none" w:sz="0" w:space="0" w:color="auto"/>
                  </w:divBdr>
                </w:div>
              </w:divsChild>
            </w:div>
            <w:div w:id="649481902">
              <w:marLeft w:val="0"/>
              <w:marRight w:val="0"/>
              <w:marTop w:val="0"/>
              <w:marBottom w:val="0"/>
              <w:divBdr>
                <w:top w:val="none" w:sz="0" w:space="0" w:color="auto"/>
                <w:left w:val="none" w:sz="0" w:space="0" w:color="auto"/>
                <w:bottom w:val="none" w:sz="0" w:space="0" w:color="auto"/>
                <w:right w:val="none" w:sz="0" w:space="0" w:color="auto"/>
              </w:divBdr>
              <w:divsChild>
                <w:div w:id="1043753949">
                  <w:marLeft w:val="0"/>
                  <w:marRight w:val="0"/>
                  <w:marTop w:val="0"/>
                  <w:marBottom w:val="0"/>
                  <w:divBdr>
                    <w:top w:val="none" w:sz="0" w:space="0" w:color="auto"/>
                    <w:left w:val="none" w:sz="0" w:space="0" w:color="auto"/>
                    <w:bottom w:val="none" w:sz="0" w:space="0" w:color="auto"/>
                    <w:right w:val="none" w:sz="0" w:space="0" w:color="auto"/>
                  </w:divBdr>
                </w:div>
              </w:divsChild>
            </w:div>
            <w:div w:id="1678116534">
              <w:marLeft w:val="0"/>
              <w:marRight w:val="0"/>
              <w:marTop w:val="0"/>
              <w:marBottom w:val="0"/>
              <w:divBdr>
                <w:top w:val="none" w:sz="0" w:space="0" w:color="auto"/>
                <w:left w:val="none" w:sz="0" w:space="0" w:color="auto"/>
                <w:bottom w:val="none" w:sz="0" w:space="0" w:color="auto"/>
                <w:right w:val="none" w:sz="0" w:space="0" w:color="auto"/>
              </w:divBdr>
              <w:divsChild>
                <w:div w:id="11883635">
                  <w:marLeft w:val="0"/>
                  <w:marRight w:val="0"/>
                  <w:marTop w:val="0"/>
                  <w:marBottom w:val="0"/>
                  <w:divBdr>
                    <w:top w:val="none" w:sz="0" w:space="0" w:color="auto"/>
                    <w:left w:val="none" w:sz="0" w:space="0" w:color="auto"/>
                    <w:bottom w:val="none" w:sz="0" w:space="0" w:color="auto"/>
                    <w:right w:val="none" w:sz="0" w:space="0" w:color="auto"/>
                  </w:divBdr>
                </w:div>
              </w:divsChild>
            </w:div>
            <w:div w:id="1526285836">
              <w:marLeft w:val="0"/>
              <w:marRight w:val="0"/>
              <w:marTop w:val="0"/>
              <w:marBottom w:val="0"/>
              <w:divBdr>
                <w:top w:val="none" w:sz="0" w:space="0" w:color="auto"/>
                <w:left w:val="none" w:sz="0" w:space="0" w:color="auto"/>
                <w:bottom w:val="none" w:sz="0" w:space="0" w:color="auto"/>
                <w:right w:val="none" w:sz="0" w:space="0" w:color="auto"/>
              </w:divBdr>
              <w:divsChild>
                <w:div w:id="18482038">
                  <w:marLeft w:val="0"/>
                  <w:marRight w:val="0"/>
                  <w:marTop w:val="0"/>
                  <w:marBottom w:val="0"/>
                  <w:divBdr>
                    <w:top w:val="none" w:sz="0" w:space="0" w:color="auto"/>
                    <w:left w:val="none" w:sz="0" w:space="0" w:color="auto"/>
                    <w:bottom w:val="none" w:sz="0" w:space="0" w:color="auto"/>
                    <w:right w:val="none" w:sz="0" w:space="0" w:color="auto"/>
                  </w:divBdr>
                </w:div>
              </w:divsChild>
            </w:div>
            <w:div w:id="1729104797">
              <w:marLeft w:val="0"/>
              <w:marRight w:val="0"/>
              <w:marTop w:val="0"/>
              <w:marBottom w:val="0"/>
              <w:divBdr>
                <w:top w:val="none" w:sz="0" w:space="0" w:color="auto"/>
                <w:left w:val="none" w:sz="0" w:space="0" w:color="auto"/>
                <w:bottom w:val="none" w:sz="0" w:space="0" w:color="auto"/>
                <w:right w:val="none" w:sz="0" w:space="0" w:color="auto"/>
              </w:divBdr>
              <w:divsChild>
                <w:div w:id="1464272445">
                  <w:marLeft w:val="0"/>
                  <w:marRight w:val="0"/>
                  <w:marTop w:val="0"/>
                  <w:marBottom w:val="0"/>
                  <w:divBdr>
                    <w:top w:val="none" w:sz="0" w:space="0" w:color="auto"/>
                    <w:left w:val="none" w:sz="0" w:space="0" w:color="auto"/>
                    <w:bottom w:val="none" w:sz="0" w:space="0" w:color="auto"/>
                    <w:right w:val="none" w:sz="0" w:space="0" w:color="auto"/>
                  </w:divBdr>
                </w:div>
              </w:divsChild>
            </w:div>
            <w:div w:id="1637567803">
              <w:marLeft w:val="0"/>
              <w:marRight w:val="0"/>
              <w:marTop w:val="0"/>
              <w:marBottom w:val="0"/>
              <w:divBdr>
                <w:top w:val="none" w:sz="0" w:space="0" w:color="auto"/>
                <w:left w:val="none" w:sz="0" w:space="0" w:color="auto"/>
                <w:bottom w:val="none" w:sz="0" w:space="0" w:color="auto"/>
                <w:right w:val="none" w:sz="0" w:space="0" w:color="auto"/>
              </w:divBdr>
              <w:divsChild>
                <w:div w:id="491409109">
                  <w:marLeft w:val="0"/>
                  <w:marRight w:val="0"/>
                  <w:marTop w:val="0"/>
                  <w:marBottom w:val="0"/>
                  <w:divBdr>
                    <w:top w:val="none" w:sz="0" w:space="0" w:color="auto"/>
                    <w:left w:val="none" w:sz="0" w:space="0" w:color="auto"/>
                    <w:bottom w:val="none" w:sz="0" w:space="0" w:color="auto"/>
                    <w:right w:val="none" w:sz="0" w:space="0" w:color="auto"/>
                  </w:divBdr>
                </w:div>
              </w:divsChild>
            </w:div>
            <w:div w:id="1330060046">
              <w:marLeft w:val="0"/>
              <w:marRight w:val="0"/>
              <w:marTop w:val="0"/>
              <w:marBottom w:val="0"/>
              <w:divBdr>
                <w:top w:val="none" w:sz="0" w:space="0" w:color="auto"/>
                <w:left w:val="none" w:sz="0" w:space="0" w:color="auto"/>
                <w:bottom w:val="none" w:sz="0" w:space="0" w:color="auto"/>
                <w:right w:val="none" w:sz="0" w:space="0" w:color="auto"/>
              </w:divBdr>
            </w:div>
            <w:div w:id="1224411380">
              <w:marLeft w:val="0"/>
              <w:marRight w:val="0"/>
              <w:marTop w:val="0"/>
              <w:marBottom w:val="0"/>
              <w:divBdr>
                <w:top w:val="none" w:sz="0" w:space="0" w:color="auto"/>
                <w:left w:val="none" w:sz="0" w:space="0" w:color="auto"/>
                <w:bottom w:val="none" w:sz="0" w:space="0" w:color="auto"/>
                <w:right w:val="none" w:sz="0" w:space="0" w:color="auto"/>
              </w:divBdr>
            </w:div>
          </w:divsChild>
        </w:div>
        <w:div w:id="1693528147">
          <w:marLeft w:val="0"/>
          <w:marRight w:val="0"/>
          <w:marTop w:val="0"/>
          <w:marBottom w:val="0"/>
          <w:divBdr>
            <w:top w:val="none" w:sz="0" w:space="0" w:color="auto"/>
            <w:left w:val="none" w:sz="0" w:space="0" w:color="auto"/>
            <w:bottom w:val="none" w:sz="0" w:space="0" w:color="auto"/>
            <w:right w:val="none" w:sz="0" w:space="0" w:color="auto"/>
          </w:divBdr>
          <w:divsChild>
            <w:div w:id="857625907">
              <w:marLeft w:val="0"/>
              <w:marRight w:val="0"/>
              <w:marTop w:val="0"/>
              <w:marBottom w:val="0"/>
              <w:divBdr>
                <w:top w:val="none" w:sz="0" w:space="0" w:color="auto"/>
                <w:left w:val="none" w:sz="0" w:space="0" w:color="auto"/>
                <w:bottom w:val="none" w:sz="0" w:space="0" w:color="auto"/>
                <w:right w:val="none" w:sz="0" w:space="0" w:color="auto"/>
              </w:divBdr>
              <w:divsChild>
                <w:div w:id="616177581">
                  <w:marLeft w:val="0"/>
                  <w:marRight w:val="0"/>
                  <w:marTop w:val="0"/>
                  <w:marBottom w:val="0"/>
                  <w:divBdr>
                    <w:top w:val="none" w:sz="0" w:space="0" w:color="auto"/>
                    <w:left w:val="none" w:sz="0" w:space="0" w:color="auto"/>
                    <w:bottom w:val="none" w:sz="0" w:space="0" w:color="auto"/>
                    <w:right w:val="none" w:sz="0" w:space="0" w:color="auto"/>
                  </w:divBdr>
                </w:div>
              </w:divsChild>
            </w:div>
            <w:div w:id="724528550">
              <w:marLeft w:val="0"/>
              <w:marRight w:val="0"/>
              <w:marTop w:val="0"/>
              <w:marBottom w:val="0"/>
              <w:divBdr>
                <w:top w:val="none" w:sz="0" w:space="0" w:color="auto"/>
                <w:left w:val="none" w:sz="0" w:space="0" w:color="auto"/>
                <w:bottom w:val="none" w:sz="0" w:space="0" w:color="auto"/>
                <w:right w:val="none" w:sz="0" w:space="0" w:color="auto"/>
              </w:divBdr>
              <w:divsChild>
                <w:div w:id="946542788">
                  <w:marLeft w:val="0"/>
                  <w:marRight w:val="0"/>
                  <w:marTop w:val="0"/>
                  <w:marBottom w:val="0"/>
                  <w:divBdr>
                    <w:top w:val="none" w:sz="0" w:space="0" w:color="auto"/>
                    <w:left w:val="none" w:sz="0" w:space="0" w:color="auto"/>
                    <w:bottom w:val="none" w:sz="0" w:space="0" w:color="auto"/>
                    <w:right w:val="none" w:sz="0" w:space="0" w:color="auto"/>
                  </w:divBdr>
                </w:div>
              </w:divsChild>
            </w:div>
            <w:div w:id="1902397583">
              <w:marLeft w:val="0"/>
              <w:marRight w:val="0"/>
              <w:marTop w:val="0"/>
              <w:marBottom w:val="0"/>
              <w:divBdr>
                <w:top w:val="none" w:sz="0" w:space="0" w:color="auto"/>
                <w:left w:val="none" w:sz="0" w:space="0" w:color="auto"/>
                <w:bottom w:val="none" w:sz="0" w:space="0" w:color="auto"/>
                <w:right w:val="none" w:sz="0" w:space="0" w:color="auto"/>
              </w:divBdr>
              <w:divsChild>
                <w:div w:id="882794172">
                  <w:marLeft w:val="0"/>
                  <w:marRight w:val="0"/>
                  <w:marTop w:val="0"/>
                  <w:marBottom w:val="0"/>
                  <w:divBdr>
                    <w:top w:val="none" w:sz="0" w:space="0" w:color="auto"/>
                    <w:left w:val="none" w:sz="0" w:space="0" w:color="auto"/>
                    <w:bottom w:val="none" w:sz="0" w:space="0" w:color="auto"/>
                    <w:right w:val="none" w:sz="0" w:space="0" w:color="auto"/>
                  </w:divBdr>
                </w:div>
              </w:divsChild>
            </w:div>
            <w:div w:id="1726294796">
              <w:marLeft w:val="0"/>
              <w:marRight w:val="0"/>
              <w:marTop w:val="0"/>
              <w:marBottom w:val="0"/>
              <w:divBdr>
                <w:top w:val="none" w:sz="0" w:space="0" w:color="auto"/>
                <w:left w:val="none" w:sz="0" w:space="0" w:color="auto"/>
                <w:bottom w:val="none" w:sz="0" w:space="0" w:color="auto"/>
                <w:right w:val="none" w:sz="0" w:space="0" w:color="auto"/>
              </w:divBdr>
              <w:divsChild>
                <w:div w:id="1114860064">
                  <w:marLeft w:val="0"/>
                  <w:marRight w:val="0"/>
                  <w:marTop w:val="0"/>
                  <w:marBottom w:val="0"/>
                  <w:divBdr>
                    <w:top w:val="none" w:sz="0" w:space="0" w:color="auto"/>
                    <w:left w:val="none" w:sz="0" w:space="0" w:color="auto"/>
                    <w:bottom w:val="none" w:sz="0" w:space="0" w:color="auto"/>
                    <w:right w:val="none" w:sz="0" w:space="0" w:color="auto"/>
                  </w:divBdr>
                </w:div>
              </w:divsChild>
            </w:div>
            <w:div w:id="457381904">
              <w:marLeft w:val="0"/>
              <w:marRight w:val="0"/>
              <w:marTop w:val="0"/>
              <w:marBottom w:val="0"/>
              <w:divBdr>
                <w:top w:val="none" w:sz="0" w:space="0" w:color="auto"/>
                <w:left w:val="none" w:sz="0" w:space="0" w:color="auto"/>
                <w:bottom w:val="none" w:sz="0" w:space="0" w:color="auto"/>
                <w:right w:val="none" w:sz="0" w:space="0" w:color="auto"/>
              </w:divBdr>
              <w:divsChild>
                <w:div w:id="2075424904">
                  <w:marLeft w:val="0"/>
                  <w:marRight w:val="0"/>
                  <w:marTop w:val="0"/>
                  <w:marBottom w:val="0"/>
                  <w:divBdr>
                    <w:top w:val="none" w:sz="0" w:space="0" w:color="auto"/>
                    <w:left w:val="none" w:sz="0" w:space="0" w:color="auto"/>
                    <w:bottom w:val="none" w:sz="0" w:space="0" w:color="auto"/>
                    <w:right w:val="none" w:sz="0" w:space="0" w:color="auto"/>
                  </w:divBdr>
                </w:div>
              </w:divsChild>
            </w:div>
            <w:div w:id="1939563390">
              <w:marLeft w:val="0"/>
              <w:marRight w:val="0"/>
              <w:marTop w:val="0"/>
              <w:marBottom w:val="0"/>
              <w:divBdr>
                <w:top w:val="none" w:sz="0" w:space="0" w:color="auto"/>
                <w:left w:val="none" w:sz="0" w:space="0" w:color="auto"/>
                <w:bottom w:val="none" w:sz="0" w:space="0" w:color="auto"/>
                <w:right w:val="none" w:sz="0" w:space="0" w:color="auto"/>
              </w:divBdr>
              <w:divsChild>
                <w:div w:id="840973286">
                  <w:marLeft w:val="0"/>
                  <w:marRight w:val="0"/>
                  <w:marTop w:val="0"/>
                  <w:marBottom w:val="0"/>
                  <w:divBdr>
                    <w:top w:val="none" w:sz="0" w:space="0" w:color="auto"/>
                    <w:left w:val="none" w:sz="0" w:space="0" w:color="auto"/>
                    <w:bottom w:val="none" w:sz="0" w:space="0" w:color="auto"/>
                    <w:right w:val="none" w:sz="0" w:space="0" w:color="auto"/>
                  </w:divBdr>
                </w:div>
              </w:divsChild>
            </w:div>
            <w:div w:id="1392002003">
              <w:marLeft w:val="0"/>
              <w:marRight w:val="0"/>
              <w:marTop w:val="0"/>
              <w:marBottom w:val="0"/>
              <w:divBdr>
                <w:top w:val="none" w:sz="0" w:space="0" w:color="auto"/>
                <w:left w:val="none" w:sz="0" w:space="0" w:color="auto"/>
                <w:bottom w:val="none" w:sz="0" w:space="0" w:color="auto"/>
                <w:right w:val="none" w:sz="0" w:space="0" w:color="auto"/>
              </w:divBdr>
              <w:divsChild>
                <w:div w:id="281421749">
                  <w:marLeft w:val="0"/>
                  <w:marRight w:val="0"/>
                  <w:marTop w:val="0"/>
                  <w:marBottom w:val="0"/>
                  <w:divBdr>
                    <w:top w:val="none" w:sz="0" w:space="0" w:color="auto"/>
                    <w:left w:val="none" w:sz="0" w:space="0" w:color="auto"/>
                    <w:bottom w:val="none" w:sz="0" w:space="0" w:color="auto"/>
                    <w:right w:val="none" w:sz="0" w:space="0" w:color="auto"/>
                  </w:divBdr>
                </w:div>
              </w:divsChild>
            </w:div>
            <w:div w:id="99878251">
              <w:marLeft w:val="0"/>
              <w:marRight w:val="0"/>
              <w:marTop w:val="0"/>
              <w:marBottom w:val="0"/>
              <w:divBdr>
                <w:top w:val="none" w:sz="0" w:space="0" w:color="auto"/>
                <w:left w:val="none" w:sz="0" w:space="0" w:color="auto"/>
                <w:bottom w:val="none" w:sz="0" w:space="0" w:color="auto"/>
                <w:right w:val="none" w:sz="0" w:space="0" w:color="auto"/>
              </w:divBdr>
              <w:divsChild>
                <w:div w:id="114298351">
                  <w:marLeft w:val="0"/>
                  <w:marRight w:val="0"/>
                  <w:marTop w:val="0"/>
                  <w:marBottom w:val="0"/>
                  <w:divBdr>
                    <w:top w:val="none" w:sz="0" w:space="0" w:color="auto"/>
                    <w:left w:val="none" w:sz="0" w:space="0" w:color="auto"/>
                    <w:bottom w:val="none" w:sz="0" w:space="0" w:color="auto"/>
                    <w:right w:val="none" w:sz="0" w:space="0" w:color="auto"/>
                  </w:divBdr>
                </w:div>
              </w:divsChild>
            </w:div>
            <w:div w:id="1212113386">
              <w:marLeft w:val="0"/>
              <w:marRight w:val="0"/>
              <w:marTop w:val="0"/>
              <w:marBottom w:val="0"/>
              <w:divBdr>
                <w:top w:val="none" w:sz="0" w:space="0" w:color="auto"/>
                <w:left w:val="none" w:sz="0" w:space="0" w:color="auto"/>
                <w:bottom w:val="none" w:sz="0" w:space="0" w:color="auto"/>
                <w:right w:val="none" w:sz="0" w:space="0" w:color="auto"/>
              </w:divBdr>
              <w:divsChild>
                <w:div w:id="1607081848">
                  <w:marLeft w:val="0"/>
                  <w:marRight w:val="0"/>
                  <w:marTop w:val="0"/>
                  <w:marBottom w:val="0"/>
                  <w:divBdr>
                    <w:top w:val="none" w:sz="0" w:space="0" w:color="auto"/>
                    <w:left w:val="none" w:sz="0" w:space="0" w:color="auto"/>
                    <w:bottom w:val="none" w:sz="0" w:space="0" w:color="auto"/>
                    <w:right w:val="none" w:sz="0" w:space="0" w:color="auto"/>
                  </w:divBdr>
                </w:div>
              </w:divsChild>
            </w:div>
            <w:div w:id="274750371">
              <w:marLeft w:val="0"/>
              <w:marRight w:val="0"/>
              <w:marTop w:val="0"/>
              <w:marBottom w:val="0"/>
              <w:divBdr>
                <w:top w:val="none" w:sz="0" w:space="0" w:color="auto"/>
                <w:left w:val="none" w:sz="0" w:space="0" w:color="auto"/>
                <w:bottom w:val="none" w:sz="0" w:space="0" w:color="auto"/>
                <w:right w:val="none" w:sz="0" w:space="0" w:color="auto"/>
              </w:divBdr>
              <w:divsChild>
                <w:div w:id="1683702135">
                  <w:marLeft w:val="0"/>
                  <w:marRight w:val="0"/>
                  <w:marTop w:val="0"/>
                  <w:marBottom w:val="0"/>
                  <w:divBdr>
                    <w:top w:val="none" w:sz="0" w:space="0" w:color="auto"/>
                    <w:left w:val="none" w:sz="0" w:space="0" w:color="auto"/>
                    <w:bottom w:val="none" w:sz="0" w:space="0" w:color="auto"/>
                    <w:right w:val="none" w:sz="0" w:space="0" w:color="auto"/>
                  </w:divBdr>
                </w:div>
              </w:divsChild>
            </w:div>
            <w:div w:id="803932349">
              <w:marLeft w:val="0"/>
              <w:marRight w:val="0"/>
              <w:marTop w:val="0"/>
              <w:marBottom w:val="0"/>
              <w:divBdr>
                <w:top w:val="none" w:sz="0" w:space="0" w:color="auto"/>
                <w:left w:val="none" w:sz="0" w:space="0" w:color="auto"/>
                <w:bottom w:val="none" w:sz="0" w:space="0" w:color="auto"/>
                <w:right w:val="none" w:sz="0" w:space="0" w:color="auto"/>
              </w:divBdr>
              <w:divsChild>
                <w:div w:id="556165255">
                  <w:marLeft w:val="0"/>
                  <w:marRight w:val="0"/>
                  <w:marTop w:val="0"/>
                  <w:marBottom w:val="0"/>
                  <w:divBdr>
                    <w:top w:val="none" w:sz="0" w:space="0" w:color="auto"/>
                    <w:left w:val="none" w:sz="0" w:space="0" w:color="auto"/>
                    <w:bottom w:val="none" w:sz="0" w:space="0" w:color="auto"/>
                    <w:right w:val="none" w:sz="0" w:space="0" w:color="auto"/>
                  </w:divBdr>
                </w:div>
              </w:divsChild>
            </w:div>
            <w:div w:id="584873991">
              <w:marLeft w:val="0"/>
              <w:marRight w:val="0"/>
              <w:marTop w:val="0"/>
              <w:marBottom w:val="0"/>
              <w:divBdr>
                <w:top w:val="none" w:sz="0" w:space="0" w:color="auto"/>
                <w:left w:val="none" w:sz="0" w:space="0" w:color="auto"/>
                <w:bottom w:val="none" w:sz="0" w:space="0" w:color="auto"/>
                <w:right w:val="none" w:sz="0" w:space="0" w:color="auto"/>
              </w:divBdr>
              <w:divsChild>
                <w:div w:id="1474832137">
                  <w:marLeft w:val="0"/>
                  <w:marRight w:val="0"/>
                  <w:marTop w:val="0"/>
                  <w:marBottom w:val="0"/>
                  <w:divBdr>
                    <w:top w:val="none" w:sz="0" w:space="0" w:color="auto"/>
                    <w:left w:val="none" w:sz="0" w:space="0" w:color="auto"/>
                    <w:bottom w:val="none" w:sz="0" w:space="0" w:color="auto"/>
                    <w:right w:val="none" w:sz="0" w:space="0" w:color="auto"/>
                  </w:divBdr>
                </w:div>
              </w:divsChild>
            </w:div>
            <w:div w:id="1683821564">
              <w:marLeft w:val="0"/>
              <w:marRight w:val="0"/>
              <w:marTop w:val="0"/>
              <w:marBottom w:val="0"/>
              <w:divBdr>
                <w:top w:val="none" w:sz="0" w:space="0" w:color="auto"/>
                <w:left w:val="none" w:sz="0" w:space="0" w:color="auto"/>
                <w:bottom w:val="none" w:sz="0" w:space="0" w:color="auto"/>
                <w:right w:val="none" w:sz="0" w:space="0" w:color="auto"/>
              </w:divBdr>
              <w:divsChild>
                <w:div w:id="1566724474">
                  <w:marLeft w:val="0"/>
                  <w:marRight w:val="0"/>
                  <w:marTop w:val="0"/>
                  <w:marBottom w:val="0"/>
                  <w:divBdr>
                    <w:top w:val="none" w:sz="0" w:space="0" w:color="auto"/>
                    <w:left w:val="none" w:sz="0" w:space="0" w:color="auto"/>
                    <w:bottom w:val="none" w:sz="0" w:space="0" w:color="auto"/>
                    <w:right w:val="none" w:sz="0" w:space="0" w:color="auto"/>
                  </w:divBdr>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654530974">
                  <w:marLeft w:val="0"/>
                  <w:marRight w:val="0"/>
                  <w:marTop w:val="0"/>
                  <w:marBottom w:val="0"/>
                  <w:divBdr>
                    <w:top w:val="none" w:sz="0" w:space="0" w:color="auto"/>
                    <w:left w:val="none" w:sz="0" w:space="0" w:color="auto"/>
                    <w:bottom w:val="none" w:sz="0" w:space="0" w:color="auto"/>
                    <w:right w:val="none" w:sz="0" w:space="0" w:color="auto"/>
                  </w:divBdr>
                </w:div>
              </w:divsChild>
            </w:div>
            <w:div w:id="2008047085">
              <w:marLeft w:val="0"/>
              <w:marRight w:val="0"/>
              <w:marTop w:val="0"/>
              <w:marBottom w:val="0"/>
              <w:divBdr>
                <w:top w:val="none" w:sz="0" w:space="0" w:color="auto"/>
                <w:left w:val="none" w:sz="0" w:space="0" w:color="auto"/>
                <w:bottom w:val="none" w:sz="0" w:space="0" w:color="auto"/>
                <w:right w:val="none" w:sz="0" w:space="0" w:color="auto"/>
              </w:divBdr>
              <w:divsChild>
                <w:div w:id="1765034522">
                  <w:marLeft w:val="0"/>
                  <w:marRight w:val="0"/>
                  <w:marTop w:val="0"/>
                  <w:marBottom w:val="0"/>
                  <w:divBdr>
                    <w:top w:val="none" w:sz="0" w:space="0" w:color="auto"/>
                    <w:left w:val="none" w:sz="0" w:space="0" w:color="auto"/>
                    <w:bottom w:val="none" w:sz="0" w:space="0" w:color="auto"/>
                    <w:right w:val="none" w:sz="0" w:space="0" w:color="auto"/>
                  </w:divBdr>
                </w:div>
              </w:divsChild>
            </w:div>
            <w:div w:id="1448965755">
              <w:marLeft w:val="0"/>
              <w:marRight w:val="0"/>
              <w:marTop w:val="0"/>
              <w:marBottom w:val="0"/>
              <w:divBdr>
                <w:top w:val="none" w:sz="0" w:space="0" w:color="auto"/>
                <w:left w:val="none" w:sz="0" w:space="0" w:color="auto"/>
                <w:bottom w:val="none" w:sz="0" w:space="0" w:color="auto"/>
                <w:right w:val="none" w:sz="0" w:space="0" w:color="auto"/>
              </w:divBdr>
            </w:div>
            <w:div w:id="1439329926">
              <w:marLeft w:val="0"/>
              <w:marRight w:val="0"/>
              <w:marTop w:val="0"/>
              <w:marBottom w:val="0"/>
              <w:divBdr>
                <w:top w:val="none" w:sz="0" w:space="0" w:color="auto"/>
                <w:left w:val="none" w:sz="0" w:space="0" w:color="auto"/>
                <w:bottom w:val="none" w:sz="0" w:space="0" w:color="auto"/>
                <w:right w:val="none" w:sz="0" w:space="0" w:color="auto"/>
              </w:divBdr>
            </w:div>
          </w:divsChild>
        </w:div>
        <w:div w:id="424419275">
          <w:marLeft w:val="0"/>
          <w:marRight w:val="0"/>
          <w:marTop w:val="0"/>
          <w:marBottom w:val="0"/>
          <w:divBdr>
            <w:top w:val="none" w:sz="0" w:space="0" w:color="auto"/>
            <w:left w:val="none" w:sz="0" w:space="0" w:color="auto"/>
            <w:bottom w:val="none" w:sz="0" w:space="0" w:color="auto"/>
            <w:right w:val="none" w:sz="0" w:space="0" w:color="auto"/>
          </w:divBdr>
          <w:divsChild>
            <w:div w:id="1472677655">
              <w:marLeft w:val="0"/>
              <w:marRight w:val="0"/>
              <w:marTop w:val="0"/>
              <w:marBottom w:val="0"/>
              <w:divBdr>
                <w:top w:val="none" w:sz="0" w:space="0" w:color="auto"/>
                <w:left w:val="none" w:sz="0" w:space="0" w:color="auto"/>
                <w:bottom w:val="none" w:sz="0" w:space="0" w:color="auto"/>
                <w:right w:val="none" w:sz="0" w:space="0" w:color="auto"/>
              </w:divBdr>
              <w:divsChild>
                <w:div w:id="1574201901">
                  <w:marLeft w:val="0"/>
                  <w:marRight w:val="0"/>
                  <w:marTop w:val="0"/>
                  <w:marBottom w:val="0"/>
                  <w:divBdr>
                    <w:top w:val="none" w:sz="0" w:space="0" w:color="auto"/>
                    <w:left w:val="none" w:sz="0" w:space="0" w:color="auto"/>
                    <w:bottom w:val="none" w:sz="0" w:space="0" w:color="auto"/>
                    <w:right w:val="none" w:sz="0" w:space="0" w:color="auto"/>
                  </w:divBdr>
                </w:div>
              </w:divsChild>
            </w:div>
            <w:div w:id="1600983391">
              <w:marLeft w:val="0"/>
              <w:marRight w:val="0"/>
              <w:marTop w:val="0"/>
              <w:marBottom w:val="0"/>
              <w:divBdr>
                <w:top w:val="none" w:sz="0" w:space="0" w:color="auto"/>
                <w:left w:val="none" w:sz="0" w:space="0" w:color="auto"/>
                <w:bottom w:val="none" w:sz="0" w:space="0" w:color="auto"/>
                <w:right w:val="none" w:sz="0" w:space="0" w:color="auto"/>
              </w:divBdr>
              <w:divsChild>
                <w:div w:id="1587764003">
                  <w:marLeft w:val="0"/>
                  <w:marRight w:val="0"/>
                  <w:marTop w:val="0"/>
                  <w:marBottom w:val="0"/>
                  <w:divBdr>
                    <w:top w:val="none" w:sz="0" w:space="0" w:color="auto"/>
                    <w:left w:val="none" w:sz="0" w:space="0" w:color="auto"/>
                    <w:bottom w:val="none" w:sz="0" w:space="0" w:color="auto"/>
                    <w:right w:val="none" w:sz="0" w:space="0" w:color="auto"/>
                  </w:divBdr>
                </w:div>
              </w:divsChild>
            </w:div>
            <w:div w:id="2019892829">
              <w:marLeft w:val="0"/>
              <w:marRight w:val="0"/>
              <w:marTop w:val="0"/>
              <w:marBottom w:val="0"/>
              <w:divBdr>
                <w:top w:val="none" w:sz="0" w:space="0" w:color="auto"/>
                <w:left w:val="none" w:sz="0" w:space="0" w:color="auto"/>
                <w:bottom w:val="none" w:sz="0" w:space="0" w:color="auto"/>
                <w:right w:val="none" w:sz="0" w:space="0" w:color="auto"/>
              </w:divBdr>
              <w:divsChild>
                <w:div w:id="80029695">
                  <w:marLeft w:val="0"/>
                  <w:marRight w:val="0"/>
                  <w:marTop w:val="0"/>
                  <w:marBottom w:val="0"/>
                  <w:divBdr>
                    <w:top w:val="none" w:sz="0" w:space="0" w:color="auto"/>
                    <w:left w:val="none" w:sz="0" w:space="0" w:color="auto"/>
                    <w:bottom w:val="none" w:sz="0" w:space="0" w:color="auto"/>
                    <w:right w:val="none" w:sz="0" w:space="0" w:color="auto"/>
                  </w:divBdr>
                </w:div>
              </w:divsChild>
            </w:div>
            <w:div w:id="433087889">
              <w:marLeft w:val="0"/>
              <w:marRight w:val="0"/>
              <w:marTop w:val="0"/>
              <w:marBottom w:val="0"/>
              <w:divBdr>
                <w:top w:val="none" w:sz="0" w:space="0" w:color="auto"/>
                <w:left w:val="none" w:sz="0" w:space="0" w:color="auto"/>
                <w:bottom w:val="none" w:sz="0" w:space="0" w:color="auto"/>
                <w:right w:val="none" w:sz="0" w:space="0" w:color="auto"/>
              </w:divBdr>
              <w:divsChild>
                <w:div w:id="1628849247">
                  <w:marLeft w:val="0"/>
                  <w:marRight w:val="0"/>
                  <w:marTop w:val="0"/>
                  <w:marBottom w:val="0"/>
                  <w:divBdr>
                    <w:top w:val="none" w:sz="0" w:space="0" w:color="auto"/>
                    <w:left w:val="none" w:sz="0" w:space="0" w:color="auto"/>
                    <w:bottom w:val="none" w:sz="0" w:space="0" w:color="auto"/>
                    <w:right w:val="none" w:sz="0" w:space="0" w:color="auto"/>
                  </w:divBdr>
                </w:div>
              </w:divsChild>
            </w:div>
            <w:div w:id="1057514308">
              <w:marLeft w:val="0"/>
              <w:marRight w:val="0"/>
              <w:marTop w:val="0"/>
              <w:marBottom w:val="0"/>
              <w:divBdr>
                <w:top w:val="none" w:sz="0" w:space="0" w:color="auto"/>
                <w:left w:val="none" w:sz="0" w:space="0" w:color="auto"/>
                <w:bottom w:val="none" w:sz="0" w:space="0" w:color="auto"/>
                <w:right w:val="none" w:sz="0" w:space="0" w:color="auto"/>
              </w:divBdr>
            </w:div>
            <w:div w:id="111173586">
              <w:marLeft w:val="0"/>
              <w:marRight w:val="0"/>
              <w:marTop w:val="0"/>
              <w:marBottom w:val="0"/>
              <w:divBdr>
                <w:top w:val="none" w:sz="0" w:space="0" w:color="auto"/>
                <w:left w:val="none" w:sz="0" w:space="0" w:color="auto"/>
                <w:bottom w:val="none" w:sz="0" w:space="0" w:color="auto"/>
                <w:right w:val="none" w:sz="0" w:space="0" w:color="auto"/>
              </w:divBdr>
            </w:div>
          </w:divsChild>
        </w:div>
        <w:div w:id="1611159916">
          <w:marLeft w:val="0"/>
          <w:marRight w:val="0"/>
          <w:marTop w:val="0"/>
          <w:marBottom w:val="0"/>
          <w:divBdr>
            <w:top w:val="none" w:sz="0" w:space="0" w:color="auto"/>
            <w:left w:val="none" w:sz="0" w:space="0" w:color="auto"/>
            <w:bottom w:val="none" w:sz="0" w:space="0" w:color="auto"/>
            <w:right w:val="none" w:sz="0" w:space="0" w:color="auto"/>
          </w:divBdr>
          <w:divsChild>
            <w:div w:id="199709486">
              <w:marLeft w:val="0"/>
              <w:marRight w:val="0"/>
              <w:marTop w:val="0"/>
              <w:marBottom w:val="0"/>
              <w:divBdr>
                <w:top w:val="none" w:sz="0" w:space="0" w:color="auto"/>
                <w:left w:val="none" w:sz="0" w:space="0" w:color="auto"/>
                <w:bottom w:val="none" w:sz="0" w:space="0" w:color="auto"/>
                <w:right w:val="none" w:sz="0" w:space="0" w:color="auto"/>
              </w:divBdr>
              <w:divsChild>
                <w:div w:id="90325067">
                  <w:marLeft w:val="0"/>
                  <w:marRight w:val="0"/>
                  <w:marTop w:val="0"/>
                  <w:marBottom w:val="0"/>
                  <w:divBdr>
                    <w:top w:val="none" w:sz="0" w:space="0" w:color="auto"/>
                    <w:left w:val="none" w:sz="0" w:space="0" w:color="auto"/>
                    <w:bottom w:val="none" w:sz="0" w:space="0" w:color="auto"/>
                    <w:right w:val="none" w:sz="0" w:space="0" w:color="auto"/>
                  </w:divBdr>
                </w:div>
              </w:divsChild>
            </w:div>
            <w:div w:id="543177829">
              <w:marLeft w:val="0"/>
              <w:marRight w:val="0"/>
              <w:marTop w:val="0"/>
              <w:marBottom w:val="0"/>
              <w:divBdr>
                <w:top w:val="none" w:sz="0" w:space="0" w:color="auto"/>
                <w:left w:val="none" w:sz="0" w:space="0" w:color="auto"/>
                <w:bottom w:val="none" w:sz="0" w:space="0" w:color="auto"/>
                <w:right w:val="none" w:sz="0" w:space="0" w:color="auto"/>
              </w:divBdr>
              <w:divsChild>
                <w:div w:id="953900333">
                  <w:marLeft w:val="0"/>
                  <w:marRight w:val="0"/>
                  <w:marTop w:val="0"/>
                  <w:marBottom w:val="0"/>
                  <w:divBdr>
                    <w:top w:val="none" w:sz="0" w:space="0" w:color="auto"/>
                    <w:left w:val="none" w:sz="0" w:space="0" w:color="auto"/>
                    <w:bottom w:val="none" w:sz="0" w:space="0" w:color="auto"/>
                    <w:right w:val="none" w:sz="0" w:space="0" w:color="auto"/>
                  </w:divBdr>
                </w:div>
              </w:divsChild>
            </w:div>
            <w:div w:id="1124933406">
              <w:marLeft w:val="0"/>
              <w:marRight w:val="0"/>
              <w:marTop w:val="0"/>
              <w:marBottom w:val="0"/>
              <w:divBdr>
                <w:top w:val="none" w:sz="0" w:space="0" w:color="auto"/>
                <w:left w:val="none" w:sz="0" w:space="0" w:color="auto"/>
                <w:bottom w:val="none" w:sz="0" w:space="0" w:color="auto"/>
                <w:right w:val="none" w:sz="0" w:space="0" w:color="auto"/>
              </w:divBdr>
              <w:divsChild>
                <w:div w:id="361369186">
                  <w:marLeft w:val="0"/>
                  <w:marRight w:val="0"/>
                  <w:marTop w:val="0"/>
                  <w:marBottom w:val="0"/>
                  <w:divBdr>
                    <w:top w:val="none" w:sz="0" w:space="0" w:color="auto"/>
                    <w:left w:val="none" w:sz="0" w:space="0" w:color="auto"/>
                    <w:bottom w:val="none" w:sz="0" w:space="0" w:color="auto"/>
                    <w:right w:val="none" w:sz="0" w:space="0" w:color="auto"/>
                  </w:divBdr>
                </w:div>
              </w:divsChild>
            </w:div>
            <w:div w:id="1357273921">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sChild>
        </w:div>
        <w:div w:id="47386220">
          <w:marLeft w:val="0"/>
          <w:marRight w:val="0"/>
          <w:marTop w:val="0"/>
          <w:marBottom w:val="0"/>
          <w:divBdr>
            <w:top w:val="none" w:sz="0" w:space="0" w:color="auto"/>
            <w:left w:val="none" w:sz="0" w:space="0" w:color="auto"/>
            <w:bottom w:val="none" w:sz="0" w:space="0" w:color="auto"/>
            <w:right w:val="none" w:sz="0" w:space="0" w:color="auto"/>
          </w:divBdr>
          <w:divsChild>
            <w:div w:id="1167867487">
              <w:marLeft w:val="0"/>
              <w:marRight w:val="0"/>
              <w:marTop w:val="0"/>
              <w:marBottom w:val="0"/>
              <w:divBdr>
                <w:top w:val="none" w:sz="0" w:space="0" w:color="auto"/>
                <w:left w:val="none" w:sz="0" w:space="0" w:color="auto"/>
                <w:bottom w:val="none" w:sz="0" w:space="0" w:color="auto"/>
                <w:right w:val="none" w:sz="0" w:space="0" w:color="auto"/>
              </w:divBdr>
              <w:divsChild>
                <w:div w:id="1994944815">
                  <w:marLeft w:val="0"/>
                  <w:marRight w:val="0"/>
                  <w:marTop w:val="0"/>
                  <w:marBottom w:val="0"/>
                  <w:divBdr>
                    <w:top w:val="none" w:sz="0" w:space="0" w:color="auto"/>
                    <w:left w:val="none" w:sz="0" w:space="0" w:color="auto"/>
                    <w:bottom w:val="none" w:sz="0" w:space="0" w:color="auto"/>
                    <w:right w:val="none" w:sz="0" w:space="0" w:color="auto"/>
                  </w:divBdr>
                </w:div>
              </w:divsChild>
            </w:div>
            <w:div w:id="530849400">
              <w:marLeft w:val="0"/>
              <w:marRight w:val="0"/>
              <w:marTop w:val="0"/>
              <w:marBottom w:val="0"/>
              <w:divBdr>
                <w:top w:val="none" w:sz="0" w:space="0" w:color="auto"/>
                <w:left w:val="none" w:sz="0" w:space="0" w:color="auto"/>
                <w:bottom w:val="none" w:sz="0" w:space="0" w:color="auto"/>
                <w:right w:val="none" w:sz="0" w:space="0" w:color="auto"/>
              </w:divBdr>
              <w:divsChild>
                <w:div w:id="1871840480">
                  <w:marLeft w:val="0"/>
                  <w:marRight w:val="0"/>
                  <w:marTop w:val="0"/>
                  <w:marBottom w:val="0"/>
                  <w:divBdr>
                    <w:top w:val="none" w:sz="0" w:space="0" w:color="auto"/>
                    <w:left w:val="none" w:sz="0" w:space="0" w:color="auto"/>
                    <w:bottom w:val="none" w:sz="0" w:space="0" w:color="auto"/>
                    <w:right w:val="none" w:sz="0" w:space="0" w:color="auto"/>
                  </w:divBdr>
                </w:div>
              </w:divsChild>
            </w:div>
            <w:div w:id="2029329703">
              <w:marLeft w:val="0"/>
              <w:marRight w:val="0"/>
              <w:marTop w:val="0"/>
              <w:marBottom w:val="0"/>
              <w:divBdr>
                <w:top w:val="none" w:sz="0" w:space="0" w:color="auto"/>
                <w:left w:val="none" w:sz="0" w:space="0" w:color="auto"/>
                <w:bottom w:val="none" w:sz="0" w:space="0" w:color="auto"/>
                <w:right w:val="none" w:sz="0" w:space="0" w:color="auto"/>
              </w:divBdr>
              <w:divsChild>
                <w:div w:id="1943488400">
                  <w:marLeft w:val="0"/>
                  <w:marRight w:val="0"/>
                  <w:marTop w:val="0"/>
                  <w:marBottom w:val="0"/>
                  <w:divBdr>
                    <w:top w:val="none" w:sz="0" w:space="0" w:color="auto"/>
                    <w:left w:val="none" w:sz="0" w:space="0" w:color="auto"/>
                    <w:bottom w:val="none" w:sz="0" w:space="0" w:color="auto"/>
                    <w:right w:val="none" w:sz="0" w:space="0" w:color="auto"/>
                  </w:divBdr>
                </w:div>
              </w:divsChild>
            </w:div>
            <w:div w:id="587277650">
              <w:marLeft w:val="0"/>
              <w:marRight w:val="0"/>
              <w:marTop w:val="0"/>
              <w:marBottom w:val="0"/>
              <w:divBdr>
                <w:top w:val="none" w:sz="0" w:space="0" w:color="auto"/>
                <w:left w:val="none" w:sz="0" w:space="0" w:color="auto"/>
                <w:bottom w:val="none" w:sz="0" w:space="0" w:color="auto"/>
                <w:right w:val="none" w:sz="0" w:space="0" w:color="auto"/>
              </w:divBdr>
            </w:div>
            <w:div w:id="395514803">
              <w:marLeft w:val="0"/>
              <w:marRight w:val="0"/>
              <w:marTop w:val="0"/>
              <w:marBottom w:val="0"/>
              <w:divBdr>
                <w:top w:val="none" w:sz="0" w:space="0" w:color="auto"/>
                <w:left w:val="none" w:sz="0" w:space="0" w:color="auto"/>
                <w:bottom w:val="none" w:sz="0" w:space="0" w:color="auto"/>
                <w:right w:val="none" w:sz="0" w:space="0" w:color="auto"/>
              </w:divBdr>
            </w:div>
          </w:divsChild>
        </w:div>
        <w:div w:id="1617954519">
          <w:marLeft w:val="0"/>
          <w:marRight w:val="0"/>
          <w:marTop w:val="0"/>
          <w:marBottom w:val="0"/>
          <w:divBdr>
            <w:top w:val="none" w:sz="0" w:space="0" w:color="auto"/>
            <w:left w:val="none" w:sz="0" w:space="0" w:color="auto"/>
            <w:bottom w:val="none" w:sz="0" w:space="0" w:color="auto"/>
            <w:right w:val="none" w:sz="0" w:space="0" w:color="auto"/>
          </w:divBdr>
          <w:divsChild>
            <w:div w:id="403375097">
              <w:marLeft w:val="0"/>
              <w:marRight w:val="0"/>
              <w:marTop w:val="0"/>
              <w:marBottom w:val="0"/>
              <w:divBdr>
                <w:top w:val="none" w:sz="0" w:space="0" w:color="auto"/>
                <w:left w:val="none" w:sz="0" w:space="0" w:color="auto"/>
                <w:bottom w:val="none" w:sz="0" w:space="0" w:color="auto"/>
                <w:right w:val="none" w:sz="0" w:space="0" w:color="auto"/>
              </w:divBdr>
              <w:divsChild>
                <w:div w:id="704252149">
                  <w:marLeft w:val="0"/>
                  <w:marRight w:val="0"/>
                  <w:marTop w:val="0"/>
                  <w:marBottom w:val="0"/>
                  <w:divBdr>
                    <w:top w:val="none" w:sz="0" w:space="0" w:color="auto"/>
                    <w:left w:val="none" w:sz="0" w:space="0" w:color="auto"/>
                    <w:bottom w:val="none" w:sz="0" w:space="0" w:color="auto"/>
                    <w:right w:val="none" w:sz="0" w:space="0" w:color="auto"/>
                  </w:divBdr>
                </w:div>
              </w:divsChild>
            </w:div>
            <w:div w:id="1792237328">
              <w:marLeft w:val="0"/>
              <w:marRight w:val="0"/>
              <w:marTop w:val="0"/>
              <w:marBottom w:val="0"/>
              <w:divBdr>
                <w:top w:val="none" w:sz="0" w:space="0" w:color="auto"/>
                <w:left w:val="none" w:sz="0" w:space="0" w:color="auto"/>
                <w:bottom w:val="none" w:sz="0" w:space="0" w:color="auto"/>
                <w:right w:val="none" w:sz="0" w:space="0" w:color="auto"/>
              </w:divBdr>
              <w:divsChild>
                <w:div w:id="1859731853">
                  <w:marLeft w:val="0"/>
                  <w:marRight w:val="0"/>
                  <w:marTop w:val="0"/>
                  <w:marBottom w:val="0"/>
                  <w:divBdr>
                    <w:top w:val="none" w:sz="0" w:space="0" w:color="auto"/>
                    <w:left w:val="none" w:sz="0" w:space="0" w:color="auto"/>
                    <w:bottom w:val="none" w:sz="0" w:space="0" w:color="auto"/>
                    <w:right w:val="none" w:sz="0" w:space="0" w:color="auto"/>
                  </w:divBdr>
                </w:div>
              </w:divsChild>
            </w:div>
            <w:div w:id="440808074">
              <w:marLeft w:val="0"/>
              <w:marRight w:val="0"/>
              <w:marTop w:val="0"/>
              <w:marBottom w:val="0"/>
              <w:divBdr>
                <w:top w:val="none" w:sz="0" w:space="0" w:color="auto"/>
                <w:left w:val="none" w:sz="0" w:space="0" w:color="auto"/>
                <w:bottom w:val="none" w:sz="0" w:space="0" w:color="auto"/>
                <w:right w:val="none" w:sz="0" w:space="0" w:color="auto"/>
              </w:divBdr>
              <w:divsChild>
                <w:div w:id="467017791">
                  <w:marLeft w:val="0"/>
                  <w:marRight w:val="0"/>
                  <w:marTop w:val="0"/>
                  <w:marBottom w:val="0"/>
                  <w:divBdr>
                    <w:top w:val="none" w:sz="0" w:space="0" w:color="auto"/>
                    <w:left w:val="none" w:sz="0" w:space="0" w:color="auto"/>
                    <w:bottom w:val="none" w:sz="0" w:space="0" w:color="auto"/>
                    <w:right w:val="none" w:sz="0" w:space="0" w:color="auto"/>
                  </w:divBdr>
                </w:div>
              </w:divsChild>
            </w:div>
            <w:div w:id="1456212999">
              <w:marLeft w:val="0"/>
              <w:marRight w:val="0"/>
              <w:marTop w:val="0"/>
              <w:marBottom w:val="0"/>
              <w:divBdr>
                <w:top w:val="none" w:sz="0" w:space="0" w:color="auto"/>
                <w:left w:val="none" w:sz="0" w:space="0" w:color="auto"/>
                <w:bottom w:val="none" w:sz="0" w:space="0" w:color="auto"/>
                <w:right w:val="none" w:sz="0" w:space="0" w:color="auto"/>
              </w:divBdr>
            </w:div>
            <w:div w:id="912393511">
              <w:marLeft w:val="0"/>
              <w:marRight w:val="0"/>
              <w:marTop w:val="0"/>
              <w:marBottom w:val="0"/>
              <w:divBdr>
                <w:top w:val="none" w:sz="0" w:space="0" w:color="auto"/>
                <w:left w:val="none" w:sz="0" w:space="0" w:color="auto"/>
                <w:bottom w:val="none" w:sz="0" w:space="0" w:color="auto"/>
                <w:right w:val="none" w:sz="0" w:space="0" w:color="auto"/>
              </w:divBdr>
            </w:div>
          </w:divsChild>
        </w:div>
        <w:div w:id="871112039">
          <w:marLeft w:val="0"/>
          <w:marRight w:val="0"/>
          <w:marTop w:val="0"/>
          <w:marBottom w:val="0"/>
          <w:divBdr>
            <w:top w:val="none" w:sz="0" w:space="0" w:color="auto"/>
            <w:left w:val="none" w:sz="0" w:space="0" w:color="auto"/>
            <w:bottom w:val="none" w:sz="0" w:space="0" w:color="auto"/>
            <w:right w:val="none" w:sz="0" w:space="0" w:color="auto"/>
          </w:divBdr>
          <w:divsChild>
            <w:div w:id="1081947100">
              <w:marLeft w:val="0"/>
              <w:marRight w:val="0"/>
              <w:marTop w:val="0"/>
              <w:marBottom w:val="0"/>
              <w:divBdr>
                <w:top w:val="none" w:sz="0" w:space="0" w:color="auto"/>
                <w:left w:val="none" w:sz="0" w:space="0" w:color="auto"/>
                <w:bottom w:val="none" w:sz="0" w:space="0" w:color="auto"/>
                <w:right w:val="none" w:sz="0" w:space="0" w:color="auto"/>
              </w:divBdr>
              <w:divsChild>
                <w:div w:id="497773941">
                  <w:marLeft w:val="0"/>
                  <w:marRight w:val="0"/>
                  <w:marTop w:val="0"/>
                  <w:marBottom w:val="0"/>
                  <w:divBdr>
                    <w:top w:val="none" w:sz="0" w:space="0" w:color="auto"/>
                    <w:left w:val="none" w:sz="0" w:space="0" w:color="auto"/>
                    <w:bottom w:val="none" w:sz="0" w:space="0" w:color="auto"/>
                    <w:right w:val="none" w:sz="0" w:space="0" w:color="auto"/>
                  </w:divBdr>
                </w:div>
              </w:divsChild>
            </w:div>
            <w:div w:id="1331638217">
              <w:marLeft w:val="0"/>
              <w:marRight w:val="0"/>
              <w:marTop w:val="0"/>
              <w:marBottom w:val="0"/>
              <w:divBdr>
                <w:top w:val="none" w:sz="0" w:space="0" w:color="auto"/>
                <w:left w:val="none" w:sz="0" w:space="0" w:color="auto"/>
                <w:bottom w:val="none" w:sz="0" w:space="0" w:color="auto"/>
                <w:right w:val="none" w:sz="0" w:space="0" w:color="auto"/>
              </w:divBdr>
              <w:divsChild>
                <w:div w:id="251202497">
                  <w:marLeft w:val="0"/>
                  <w:marRight w:val="0"/>
                  <w:marTop w:val="0"/>
                  <w:marBottom w:val="0"/>
                  <w:divBdr>
                    <w:top w:val="none" w:sz="0" w:space="0" w:color="auto"/>
                    <w:left w:val="none" w:sz="0" w:space="0" w:color="auto"/>
                    <w:bottom w:val="none" w:sz="0" w:space="0" w:color="auto"/>
                    <w:right w:val="none" w:sz="0" w:space="0" w:color="auto"/>
                  </w:divBdr>
                </w:div>
                <w:div w:id="1722945275">
                  <w:marLeft w:val="0"/>
                  <w:marRight w:val="0"/>
                  <w:marTop w:val="0"/>
                  <w:marBottom w:val="0"/>
                  <w:divBdr>
                    <w:top w:val="none" w:sz="0" w:space="0" w:color="auto"/>
                    <w:left w:val="none" w:sz="0" w:space="0" w:color="auto"/>
                    <w:bottom w:val="none" w:sz="0" w:space="0" w:color="auto"/>
                    <w:right w:val="none" w:sz="0" w:space="0" w:color="auto"/>
                  </w:divBdr>
                </w:div>
              </w:divsChild>
            </w:div>
            <w:div w:id="1148598104">
              <w:marLeft w:val="0"/>
              <w:marRight w:val="0"/>
              <w:marTop w:val="0"/>
              <w:marBottom w:val="0"/>
              <w:divBdr>
                <w:top w:val="none" w:sz="0" w:space="0" w:color="auto"/>
                <w:left w:val="none" w:sz="0" w:space="0" w:color="auto"/>
                <w:bottom w:val="none" w:sz="0" w:space="0" w:color="auto"/>
                <w:right w:val="none" w:sz="0" w:space="0" w:color="auto"/>
              </w:divBdr>
              <w:divsChild>
                <w:div w:id="1163355068">
                  <w:marLeft w:val="0"/>
                  <w:marRight w:val="0"/>
                  <w:marTop w:val="0"/>
                  <w:marBottom w:val="0"/>
                  <w:divBdr>
                    <w:top w:val="none" w:sz="0" w:space="0" w:color="auto"/>
                    <w:left w:val="none" w:sz="0" w:space="0" w:color="auto"/>
                    <w:bottom w:val="none" w:sz="0" w:space="0" w:color="auto"/>
                    <w:right w:val="none" w:sz="0" w:space="0" w:color="auto"/>
                  </w:divBdr>
                </w:div>
              </w:divsChild>
            </w:div>
            <w:div w:id="1306276612">
              <w:marLeft w:val="0"/>
              <w:marRight w:val="0"/>
              <w:marTop w:val="0"/>
              <w:marBottom w:val="0"/>
              <w:divBdr>
                <w:top w:val="none" w:sz="0" w:space="0" w:color="auto"/>
                <w:left w:val="none" w:sz="0" w:space="0" w:color="auto"/>
                <w:bottom w:val="none" w:sz="0" w:space="0" w:color="auto"/>
                <w:right w:val="none" w:sz="0" w:space="0" w:color="auto"/>
              </w:divBdr>
              <w:divsChild>
                <w:div w:id="834682322">
                  <w:marLeft w:val="0"/>
                  <w:marRight w:val="0"/>
                  <w:marTop w:val="0"/>
                  <w:marBottom w:val="0"/>
                  <w:divBdr>
                    <w:top w:val="none" w:sz="0" w:space="0" w:color="auto"/>
                    <w:left w:val="none" w:sz="0" w:space="0" w:color="auto"/>
                    <w:bottom w:val="none" w:sz="0" w:space="0" w:color="auto"/>
                    <w:right w:val="none" w:sz="0" w:space="0" w:color="auto"/>
                  </w:divBdr>
                </w:div>
              </w:divsChild>
            </w:div>
            <w:div w:id="1086001998">
              <w:marLeft w:val="0"/>
              <w:marRight w:val="0"/>
              <w:marTop w:val="0"/>
              <w:marBottom w:val="0"/>
              <w:divBdr>
                <w:top w:val="none" w:sz="0" w:space="0" w:color="auto"/>
                <w:left w:val="none" w:sz="0" w:space="0" w:color="auto"/>
                <w:bottom w:val="none" w:sz="0" w:space="0" w:color="auto"/>
                <w:right w:val="none" w:sz="0" w:space="0" w:color="auto"/>
              </w:divBdr>
              <w:divsChild>
                <w:div w:id="929001061">
                  <w:marLeft w:val="0"/>
                  <w:marRight w:val="0"/>
                  <w:marTop w:val="0"/>
                  <w:marBottom w:val="0"/>
                  <w:divBdr>
                    <w:top w:val="none" w:sz="0" w:space="0" w:color="auto"/>
                    <w:left w:val="none" w:sz="0" w:space="0" w:color="auto"/>
                    <w:bottom w:val="none" w:sz="0" w:space="0" w:color="auto"/>
                    <w:right w:val="none" w:sz="0" w:space="0" w:color="auto"/>
                  </w:divBdr>
                </w:div>
              </w:divsChild>
            </w:div>
            <w:div w:id="1616905929">
              <w:marLeft w:val="0"/>
              <w:marRight w:val="0"/>
              <w:marTop w:val="0"/>
              <w:marBottom w:val="0"/>
              <w:divBdr>
                <w:top w:val="none" w:sz="0" w:space="0" w:color="auto"/>
                <w:left w:val="none" w:sz="0" w:space="0" w:color="auto"/>
                <w:bottom w:val="none" w:sz="0" w:space="0" w:color="auto"/>
                <w:right w:val="none" w:sz="0" w:space="0" w:color="auto"/>
              </w:divBdr>
            </w:div>
            <w:div w:id="1710718926">
              <w:marLeft w:val="0"/>
              <w:marRight w:val="0"/>
              <w:marTop w:val="0"/>
              <w:marBottom w:val="0"/>
              <w:divBdr>
                <w:top w:val="none" w:sz="0" w:space="0" w:color="auto"/>
                <w:left w:val="none" w:sz="0" w:space="0" w:color="auto"/>
                <w:bottom w:val="none" w:sz="0" w:space="0" w:color="auto"/>
                <w:right w:val="none" w:sz="0" w:space="0" w:color="auto"/>
              </w:divBdr>
            </w:div>
          </w:divsChild>
        </w:div>
        <w:div w:id="651371625">
          <w:marLeft w:val="0"/>
          <w:marRight w:val="0"/>
          <w:marTop w:val="0"/>
          <w:marBottom w:val="0"/>
          <w:divBdr>
            <w:top w:val="none" w:sz="0" w:space="0" w:color="auto"/>
            <w:left w:val="none" w:sz="0" w:space="0" w:color="auto"/>
            <w:bottom w:val="none" w:sz="0" w:space="0" w:color="auto"/>
            <w:right w:val="none" w:sz="0" w:space="0" w:color="auto"/>
          </w:divBdr>
          <w:divsChild>
            <w:div w:id="130901474">
              <w:marLeft w:val="0"/>
              <w:marRight w:val="0"/>
              <w:marTop w:val="0"/>
              <w:marBottom w:val="0"/>
              <w:divBdr>
                <w:top w:val="none" w:sz="0" w:space="0" w:color="auto"/>
                <w:left w:val="none" w:sz="0" w:space="0" w:color="auto"/>
                <w:bottom w:val="none" w:sz="0" w:space="0" w:color="auto"/>
                <w:right w:val="none" w:sz="0" w:space="0" w:color="auto"/>
              </w:divBdr>
              <w:divsChild>
                <w:div w:id="1706832746">
                  <w:marLeft w:val="0"/>
                  <w:marRight w:val="0"/>
                  <w:marTop w:val="0"/>
                  <w:marBottom w:val="0"/>
                  <w:divBdr>
                    <w:top w:val="none" w:sz="0" w:space="0" w:color="auto"/>
                    <w:left w:val="none" w:sz="0" w:space="0" w:color="auto"/>
                    <w:bottom w:val="none" w:sz="0" w:space="0" w:color="auto"/>
                    <w:right w:val="none" w:sz="0" w:space="0" w:color="auto"/>
                  </w:divBdr>
                </w:div>
              </w:divsChild>
            </w:div>
            <w:div w:id="122623350">
              <w:marLeft w:val="0"/>
              <w:marRight w:val="0"/>
              <w:marTop w:val="0"/>
              <w:marBottom w:val="0"/>
              <w:divBdr>
                <w:top w:val="none" w:sz="0" w:space="0" w:color="auto"/>
                <w:left w:val="none" w:sz="0" w:space="0" w:color="auto"/>
                <w:bottom w:val="none" w:sz="0" w:space="0" w:color="auto"/>
                <w:right w:val="none" w:sz="0" w:space="0" w:color="auto"/>
              </w:divBdr>
              <w:divsChild>
                <w:div w:id="598216105">
                  <w:marLeft w:val="0"/>
                  <w:marRight w:val="0"/>
                  <w:marTop w:val="0"/>
                  <w:marBottom w:val="0"/>
                  <w:divBdr>
                    <w:top w:val="none" w:sz="0" w:space="0" w:color="auto"/>
                    <w:left w:val="none" w:sz="0" w:space="0" w:color="auto"/>
                    <w:bottom w:val="none" w:sz="0" w:space="0" w:color="auto"/>
                    <w:right w:val="none" w:sz="0" w:space="0" w:color="auto"/>
                  </w:divBdr>
                </w:div>
              </w:divsChild>
            </w:div>
            <w:div w:id="1650481710">
              <w:marLeft w:val="0"/>
              <w:marRight w:val="0"/>
              <w:marTop w:val="0"/>
              <w:marBottom w:val="0"/>
              <w:divBdr>
                <w:top w:val="none" w:sz="0" w:space="0" w:color="auto"/>
                <w:left w:val="none" w:sz="0" w:space="0" w:color="auto"/>
                <w:bottom w:val="none" w:sz="0" w:space="0" w:color="auto"/>
                <w:right w:val="none" w:sz="0" w:space="0" w:color="auto"/>
              </w:divBdr>
              <w:divsChild>
                <w:div w:id="1722703631">
                  <w:marLeft w:val="0"/>
                  <w:marRight w:val="0"/>
                  <w:marTop w:val="0"/>
                  <w:marBottom w:val="0"/>
                  <w:divBdr>
                    <w:top w:val="none" w:sz="0" w:space="0" w:color="auto"/>
                    <w:left w:val="none" w:sz="0" w:space="0" w:color="auto"/>
                    <w:bottom w:val="none" w:sz="0" w:space="0" w:color="auto"/>
                    <w:right w:val="none" w:sz="0" w:space="0" w:color="auto"/>
                  </w:divBdr>
                </w:div>
              </w:divsChild>
            </w:div>
            <w:div w:id="41904028">
              <w:marLeft w:val="0"/>
              <w:marRight w:val="0"/>
              <w:marTop w:val="0"/>
              <w:marBottom w:val="0"/>
              <w:divBdr>
                <w:top w:val="none" w:sz="0" w:space="0" w:color="auto"/>
                <w:left w:val="none" w:sz="0" w:space="0" w:color="auto"/>
                <w:bottom w:val="none" w:sz="0" w:space="0" w:color="auto"/>
                <w:right w:val="none" w:sz="0" w:space="0" w:color="auto"/>
              </w:divBdr>
            </w:div>
            <w:div w:id="384060423">
              <w:marLeft w:val="0"/>
              <w:marRight w:val="0"/>
              <w:marTop w:val="0"/>
              <w:marBottom w:val="0"/>
              <w:divBdr>
                <w:top w:val="none" w:sz="0" w:space="0" w:color="auto"/>
                <w:left w:val="none" w:sz="0" w:space="0" w:color="auto"/>
                <w:bottom w:val="none" w:sz="0" w:space="0" w:color="auto"/>
                <w:right w:val="none" w:sz="0" w:space="0" w:color="auto"/>
              </w:divBdr>
            </w:div>
          </w:divsChild>
        </w:div>
        <w:div w:id="1024554031">
          <w:marLeft w:val="0"/>
          <w:marRight w:val="0"/>
          <w:marTop w:val="0"/>
          <w:marBottom w:val="0"/>
          <w:divBdr>
            <w:top w:val="none" w:sz="0" w:space="0" w:color="auto"/>
            <w:left w:val="none" w:sz="0" w:space="0" w:color="auto"/>
            <w:bottom w:val="none" w:sz="0" w:space="0" w:color="auto"/>
            <w:right w:val="none" w:sz="0" w:space="0" w:color="auto"/>
          </w:divBdr>
          <w:divsChild>
            <w:div w:id="1058014460">
              <w:marLeft w:val="0"/>
              <w:marRight w:val="0"/>
              <w:marTop w:val="0"/>
              <w:marBottom w:val="0"/>
              <w:divBdr>
                <w:top w:val="none" w:sz="0" w:space="0" w:color="auto"/>
                <w:left w:val="none" w:sz="0" w:space="0" w:color="auto"/>
                <w:bottom w:val="none" w:sz="0" w:space="0" w:color="auto"/>
                <w:right w:val="none" w:sz="0" w:space="0" w:color="auto"/>
              </w:divBdr>
              <w:divsChild>
                <w:div w:id="480541409">
                  <w:marLeft w:val="0"/>
                  <w:marRight w:val="0"/>
                  <w:marTop w:val="0"/>
                  <w:marBottom w:val="0"/>
                  <w:divBdr>
                    <w:top w:val="none" w:sz="0" w:space="0" w:color="auto"/>
                    <w:left w:val="none" w:sz="0" w:space="0" w:color="auto"/>
                    <w:bottom w:val="none" w:sz="0" w:space="0" w:color="auto"/>
                    <w:right w:val="none" w:sz="0" w:space="0" w:color="auto"/>
                  </w:divBdr>
                </w:div>
              </w:divsChild>
            </w:div>
            <w:div w:id="1707832557">
              <w:marLeft w:val="0"/>
              <w:marRight w:val="0"/>
              <w:marTop w:val="0"/>
              <w:marBottom w:val="0"/>
              <w:divBdr>
                <w:top w:val="none" w:sz="0" w:space="0" w:color="auto"/>
                <w:left w:val="none" w:sz="0" w:space="0" w:color="auto"/>
                <w:bottom w:val="none" w:sz="0" w:space="0" w:color="auto"/>
                <w:right w:val="none" w:sz="0" w:space="0" w:color="auto"/>
              </w:divBdr>
              <w:divsChild>
                <w:div w:id="1355614488">
                  <w:marLeft w:val="0"/>
                  <w:marRight w:val="0"/>
                  <w:marTop w:val="0"/>
                  <w:marBottom w:val="0"/>
                  <w:divBdr>
                    <w:top w:val="none" w:sz="0" w:space="0" w:color="auto"/>
                    <w:left w:val="none" w:sz="0" w:space="0" w:color="auto"/>
                    <w:bottom w:val="none" w:sz="0" w:space="0" w:color="auto"/>
                    <w:right w:val="none" w:sz="0" w:space="0" w:color="auto"/>
                  </w:divBdr>
                </w:div>
              </w:divsChild>
            </w:div>
            <w:div w:id="1069886679">
              <w:marLeft w:val="0"/>
              <w:marRight w:val="0"/>
              <w:marTop w:val="0"/>
              <w:marBottom w:val="0"/>
              <w:divBdr>
                <w:top w:val="none" w:sz="0" w:space="0" w:color="auto"/>
                <w:left w:val="none" w:sz="0" w:space="0" w:color="auto"/>
                <w:bottom w:val="none" w:sz="0" w:space="0" w:color="auto"/>
                <w:right w:val="none" w:sz="0" w:space="0" w:color="auto"/>
              </w:divBdr>
              <w:divsChild>
                <w:div w:id="1205632170">
                  <w:marLeft w:val="0"/>
                  <w:marRight w:val="0"/>
                  <w:marTop w:val="0"/>
                  <w:marBottom w:val="0"/>
                  <w:divBdr>
                    <w:top w:val="none" w:sz="0" w:space="0" w:color="auto"/>
                    <w:left w:val="none" w:sz="0" w:space="0" w:color="auto"/>
                    <w:bottom w:val="none" w:sz="0" w:space="0" w:color="auto"/>
                    <w:right w:val="none" w:sz="0" w:space="0" w:color="auto"/>
                  </w:divBdr>
                </w:div>
              </w:divsChild>
            </w:div>
            <w:div w:id="1955209920">
              <w:marLeft w:val="0"/>
              <w:marRight w:val="0"/>
              <w:marTop w:val="0"/>
              <w:marBottom w:val="0"/>
              <w:divBdr>
                <w:top w:val="none" w:sz="0" w:space="0" w:color="auto"/>
                <w:left w:val="none" w:sz="0" w:space="0" w:color="auto"/>
                <w:bottom w:val="none" w:sz="0" w:space="0" w:color="auto"/>
                <w:right w:val="none" w:sz="0" w:space="0" w:color="auto"/>
              </w:divBdr>
              <w:divsChild>
                <w:div w:id="1421220912">
                  <w:marLeft w:val="0"/>
                  <w:marRight w:val="0"/>
                  <w:marTop w:val="0"/>
                  <w:marBottom w:val="0"/>
                  <w:divBdr>
                    <w:top w:val="none" w:sz="0" w:space="0" w:color="auto"/>
                    <w:left w:val="none" w:sz="0" w:space="0" w:color="auto"/>
                    <w:bottom w:val="none" w:sz="0" w:space="0" w:color="auto"/>
                    <w:right w:val="none" w:sz="0" w:space="0" w:color="auto"/>
                  </w:divBdr>
                </w:div>
              </w:divsChild>
            </w:div>
            <w:div w:id="1046755151">
              <w:marLeft w:val="0"/>
              <w:marRight w:val="0"/>
              <w:marTop w:val="0"/>
              <w:marBottom w:val="0"/>
              <w:divBdr>
                <w:top w:val="none" w:sz="0" w:space="0" w:color="auto"/>
                <w:left w:val="none" w:sz="0" w:space="0" w:color="auto"/>
                <w:bottom w:val="none" w:sz="0" w:space="0" w:color="auto"/>
                <w:right w:val="none" w:sz="0" w:space="0" w:color="auto"/>
              </w:divBdr>
            </w:div>
            <w:div w:id="1787578846">
              <w:marLeft w:val="0"/>
              <w:marRight w:val="0"/>
              <w:marTop w:val="0"/>
              <w:marBottom w:val="0"/>
              <w:divBdr>
                <w:top w:val="none" w:sz="0" w:space="0" w:color="auto"/>
                <w:left w:val="none" w:sz="0" w:space="0" w:color="auto"/>
                <w:bottom w:val="none" w:sz="0" w:space="0" w:color="auto"/>
                <w:right w:val="none" w:sz="0" w:space="0" w:color="auto"/>
              </w:divBdr>
            </w:div>
          </w:divsChild>
        </w:div>
        <w:div w:id="33700514">
          <w:marLeft w:val="0"/>
          <w:marRight w:val="0"/>
          <w:marTop w:val="0"/>
          <w:marBottom w:val="0"/>
          <w:divBdr>
            <w:top w:val="none" w:sz="0" w:space="0" w:color="auto"/>
            <w:left w:val="none" w:sz="0" w:space="0" w:color="auto"/>
            <w:bottom w:val="none" w:sz="0" w:space="0" w:color="auto"/>
            <w:right w:val="none" w:sz="0" w:space="0" w:color="auto"/>
          </w:divBdr>
          <w:divsChild>
            <w:div w:id="65614291">
              <w:marLeft w:val="0"/>
              <w:marRight w:val="0"/>
              <w:marTop w:val="0"/>
              <w:marBottom w:val="0"/>
              <w:divBdr>
                <w:top w:val="none" w:sz="0" w:space="0" w:color="auto"/>
                <w:left w:val="none" w:sz="0" w:space="0" w:color="auto"/>
                <w:bottom w:val="none" w:sz="0" w:space="0" w:color="auto"/>
                <w:right w:val="none" w:sz="0" w:space="0" w:color="auto"/>
              </w:divBdr>
              <w:divsChild>
                <w:div w:id="1417899716">
                  <w:marLeft w:val="0"/>
                  <w:marRight w:val="0"/>
                  <w:marTop w:val="0"/>
                  <w:marBottom w:val="0"/>
                  <w:divBdr>
                    <w:top w:val="none" w:sz="0" w:space="0" w:color="auto"/>
                    <w:left w:val="none" w:sz="0" w:space="0" w:color="auto"/>
                    <w:bottom w:val="none" w:sz="0" w:space="0" w:color="auto"/>
                    <w:right w:val="none" w:sz="0" w:space="0" w:color="auto"/>
                  </w:divBdr>
                </w:div>
              </w:divsChild>
            </w:div>
            <w:div w:id="261691460">
              <w:marLeft w:val="0"/>
              <w:marRight w:val="0"/>
              <w:marTop w:val="0"/>
              <w:marBottom w:val="0"/>
              <w:divBdr>
                <w:top w:val="none" w:sz="0" w:space="0" w:color="auto"/>
                <w:left w:val="none" w:sz="0" w:space="0" w:color="auto"/>
                <w:bottom w:val="none" w:sz="0" w:space="0" w:color="auto"/>
                <w:right w:val="none" w:sz="0" w:space="0" w:color="auto"/>
              </w:divBdr>
              <w:divsChild>
                <w:div w:id="82922151">
                  <w:marLeft w:val="0"/>
                  <w:marRight w:val="0"/>
                  <w:marTop w:val="0"/>
                  <w:marBottom w:val="0"/>
                  <w:divBdr>
                    <w:top w:val="none" w:sz="0" w:space="0" w:color="auto"/>
                    <w:left w:val="none" w:sz="0" w:space="0" w:color="auto"/>
                    <w:bottom w:val="none" w:sz="0" w:space="0" w:color="auto"/>
                    <w:right w:val="none" w:sz="0" w:space="0" w:color="auto"/>
                  </w:divBdr>
                </w:div>
              </w:divsChild>
            </w:div>
            <w:div w:id="1284775264">
              <w:marLeft w:val="0"/>
              <w:marRight w:val="0"/>
              <w:marTop w:val="0"/>
              <w:marBottom w:val="0"/>
              <w:divBdr>
                <w:top w:val="none" w:sz="0" w:space="0" w:color="auto"/>
                <w:left w:val="none" w:sz="0" w:space="0" w:color="auto"/>
                <w:bottom w:val="none" w:sz="0" w:space="0" w:color="auto"/>
                <w:right w:val="none" w:sz="0" w:space="0" w:color="auto"/>
              </w:divBdr>
              <w:divsChild>
                <w:div w:id="29457759">
                  <w:marLeft w:val="0"/>
                  <w:marRight w:val="0"/>
                  <w:marTop w:val="0"/>
                  <w:marBottom w:val="0"/>
                  <w:divBdr>
                    <w:top w:val="none" w:sz="0" w:space="0" w:color="auto"/>
                    <w:left w:val="none" w:sz="0" w:space="0" w:color="auto"/>
                    <w:bottom w:val="none" w:sz="0" w:space="0" w:color="auto"/>
                    <w:right w:val="none" w:sz="0" w:space="0" w:color="auto"/>
                  </w:divBdr>
                </w:div>
              </w:divsChild>
            </w:div>
            <w:div w:id="1512451594">
              <w:marLeft w:val="0"/>
              <w:marRight w:val="0"/>
              <w:marTop w:val="0"/>
              <w:marBottom w:val="0"/>
              <w:divBdr>
                <w:top w:val="none" w:sz="0" w:space="0" w:color="auto"/>
                <w:left w:val="none" w:sz="0" w:space="0" w:color="auto"/>
                <w:bottom w:val="none" w:sz="0" w:space="0" w:color="auto"/>
                <w:right w:val="none" w:sz="0" w:space="0" w:color="auto"/>
              </w:divBdr>
            </w:div>
            <w:div w:id="13524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8679</Words>
  <Characters>49475</Characters>
  <Application>Microsoft Office Word</Application>
  <DocSecurity>0</DocSecurity>
  <Lines>412</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Luca Botti</dc:creator>
  <cp:keywords/>
  <dc:description/>
  <cp:lastModifiedBy>Utente di Microsoft Office</cp:lastModifiedBy>
  <cp:revision>2</cp:revision>
  <cp:lastPrinted>2019-05-27T14:03:00Z</cp:lastPrinted>
  <dcterms:created xsi:type="dcterms:W3CDTF">2020-05-27T12:30:00Z</dcterms:created>
  <dcterms:modified xsi:type="dcterms:W3CDTF">2020-05-27T12:30:00Z</dcterms:modified>
</cp:coreProperties>
</file>