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79966" w14:textId="0125C65A" w:rsidR="00F00F7D" w:rsidRDefault="00FE606B" w:rsidP="003E6F7D">
      <w:pPr>
        <w:spacing w:line="300" w:lineRule="atLeast"/>
        <w:ind w:firstLine="360"/>
        <w:jc w:val="both"/>
        <w:rPr>
          <w:rFonts w:asciiTheme="minorHAnsi" w:eastAsia="Calibri" w:hAnsiTheme="minorHAnsi" w:cstheme="minorHAnsi"/>
          <w:b/>
          <w:bCs/>
          <w:sz w:val="28"/>
          <w:szCs w:val="22"/>
          <w:lang w:val="en-GB" w:eastAsia="en-GB"/>
        </w:rPr>
      </w:pPr>
      <w:r>
        <w:rPr>
          <w:rFonts w:asciiTheme="minorHAnsi" w:eastAsia="Calibri" w:hAnsiTheme="minorHAnsi" w:cstheme="minorHAnsi"/>
          <w:b/>
          <w:bCs/>
          <w:sz w:val="28"/>
          <w:szCs w:val="22"/>
          <w:lang w:val="en-GB" w:eastAsia="en-GB"/>
        </w:rPr>
        <w:t>Confidentiality</w:t>
      </w:r>
      <w:r w:rsidR="00F00F7D">
        <w:rPr>
          <w:rFonts w:asciiTheme="minorHAnsi" w:eastAsia="Calibri" w:hAnsiTheme="minorHAnsi" w:cstheme="minorHAnsi"/>
          <w:b/>
          <w:bCs/>
          <w:sz w:val="28"/>
          <w:szCs w:val="22"/>
          <w:lang w:val="en-GB" w:eastAsia="en-GB"/>
        </w:rPr>
        <w:t xml:space="preserve"> Agreement</w:t>
      </w:r>
    </w:p>
    <w:p w14:paraId="207CB6EF" w14:textId="77777777" w:rsidR="00955BA3" w:rsidRPr="00414F6F" w:rsidRDefault="00955BA3" w:rsidP="003E6F7D">
      <w:pPr>
        <w:spacing w:before="100" w:after="100" w:line="300" w:lineRule="atLeast"/>
        <w:jc w:val="both"/>
        <w:rPr>
          <w:rFonts w:asciiTheme="minorHAnsi" w:eastAsia="Calibri" w:hAnsiTheme="minorHAnsi" w:cstheme="minorHAnsi"/>
          <w:b/>
          <w:bCs/>
          <w:sz w:val="28"/>
          <w:szCs w:val="22"/>
          <w:lang w:val="en-GB" w:eastAsia="en-GB"/>
        </w:rPr>
      </w:pPr>
    </w:p>
    <w:p w14:paraId="5791E043" w14:textId="5104E2C1"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This confidentiality agreement ("Agreement"), dated</w:t>
      </w:r>
      <w:r w:rsidR="004E48D6">
        <w:rPr>
          <w:rFonts w:asciiTheme="minorHAnsi" w:eastAsia="Calibri" w:hAnsiTheme="minorHAnsi" w:cstheme="minorHAnsi"/>
          <w:bCs/>
          <w:sz w:val="22"/>
          <w:szCs w:val="22"/>
          <w:lang w:val="en-GB" w:eastAsia="en-GB"/>
        </w:rPr>
        <w:t xml:space="preserve"> </w:t>
      </w:r>
      <w:r w:rsidR="00620D87">
        <w:rPr>
          <w:rFonts w:asciiTheme="minorHAnsi" w:hAnsiTheme="minorHAnsi" w:cstheme="minorHAnsi"/>
          <w:color w:val="000000"/>
          <w:sz w:val="22"/>
          <w:szCs w:val="22"/>
          <w:highlight w:val="lightGray"/>
          <w:lang w:val="en-GB"/>
        </w:rPr>
        <w:t xml:space="preserve"> DD MMM YYYY </w:t>
      </w:r>
      <w:r w:rsidR="00620D87" w:rsidRPr="00981806">
        <w:rPr>
          <w:rFonts w:asciiTheme="minorHAnsi" w:hAnsiTheme="minorHAnsi" w:cstheme="minorHAnsi"/>
          <w:color w:val="000000"/>
          <w:sz w:val="22"/>
          <w:szCs w:val="22"/>
          <w:highlight w:val="lightGray"/>
        </w:rPr>
        <w:t xml:space="preserve"> </w:t>
      </w:r>
      <w:r w:rsidRPr="00C22858">
        <w:rPr>
          <w:rFonts w:asciiTheme="minorHAnsi" w:eastAsia="Calibri" w:hAnsiTheme="minorHAnsi" w:cstheme="minorHAnsi"/>
          <w:bCs/>
          <w:sz w:val="22"/>
          <w:szCs w:val="22"/>
          <w:lang w:val="en-GB" w:eastAsia="en-GB"/>
        </w:rPr>
        <w:t>is</w:t>
      </w:r>
      <w:r w:rsidRPr="00FE606B">
        <w:rPr>
          <w:rFonts w:asciiTheme="minorHAnsi" w:eastAsia="Calibri" w:hAnsiTheme="minorHAnsi" w:cstheme="minorHAnsi"/>
          <w:bCs/>
          <w:sz w:val="22"/>
          <w:szCs w:val="22"/>
          <w:lang w:val="en-GB" w:eastAsia="en-GB"/>
        </w:rPr>
        <w:t xml:space="preserve"> made between:</w:t>
      </w:r>
    </w:p>
    <w:p w14:paraId="002A4605" w14:textId="77777777" w:rsidR="00FE606B" w:rsidRDefault="00FE606B" w:rsidP="003E6F7D">
      <w:pPr>
        <w:spacing w:line="210" w:lineRule="atLeast"/>
        <w:ind w:left="360"/>
        <w:jc w:val="both"/>
        <w:rPr>
          <w:rFonts w:asciiTheme="minorHAnsi" w:eastAsia="Calibri" w:hAnsiTheme="minorHAnsi" w:cstheme="minorHAnsi"/>
          <w:bCs/>
          <w:sz w:val="22"/>
          <w:szCs w:val="22"/>
          <w:highlight w:val="yellow"/>
          <w:lang w:val="en-GB" w:eastAsia="en-GB"/>
        </w:rPr>
      </w:pPr>
    </w:p>
    <w:p w14:paraId="424E6800" w14:textId="77777777" w:rsidR="00A36DEE" w:rsidRDefault="003D3AD8" w:rsidP="00A36DEE">
      <w:pPr>
        <w:spacing w:line="210" w:lineRule="atLeast"/>
        <w:ind w:left="350"/>
        <w:jc w:val="both"/>
        <w:rPr>
          <w:rFonts w:asciiTheme="minorHAnsi" w:eastAsia="Calibri" w:hAnsiTheme="minorHAnsi" w:cstheme="minorHAnsi"/>
          <w:bCs/>
          <w:sz w:val="22"/>
          <w:szCs w:val="22"/>
          <w:lang w:val="en-GB" w:eastAsia="en-GB"/>
        </w:rPr>
      </w:pPr>
      <w:bookmarkStart w:id="0" w:name="_Hlk77684309"/>
      <w:r w:rsidRPr="00C22858">
        <w:rPr>
          <w:rFonts w:asciiTheme="minorHAnsi" w:eastAsia="Calibri" w:hAnsiTheme="minorHAnsi" w:cstheme="minorHAnsi"/>
          <w:bCs/>
          <w:sz w:val="22"/>
          <w:szCs w:val="22"/>
          <w:lang w:val="en-GB" w:eastAsia="en-GB"/>
        </w:rPr>
        <w:t>Forster</w:t>
      </w:r>
      <w:r>
        <w:rPr>
          <w:rFonts w:asciiTheme="minorHAnsi" w:eastAsia="Calibri" w:hAnsiTheme="minorHAnsi" w:cstheme="minorHAnsi"/>
          <w:bCs/>
          <w:sz w:val="22"/>
          <w:szCs w:val="22"/>
          <w:lang w:val="en-GB" w:eastAsia="en-GB"/>
        </w:rPr>
        <w:t xml:space="preserve"> Chase Advisory</w:t>
      </w:r>
      <w:r w:rsidR="00AB38AD">
        <w:rPr>
          <w:rFonts w:asciiTheme="minorHAnsi" w:eastAsia="Calibri" w:hAnsiTheme="minorHAnsi" w:cstheme="minorHAnsi"/>
          <w:bCs/>
          <w:sz w:val="22"/>
          <w:szCs w:val="22"/>
          <w:lang w:val="en-GB" w:eastAsia="en-GB"/>
        </w:rPr>
        <w:t xml:space="preserve"> </w:t>
      </w:r>
      <w:bookmarkEnd w:id="0"/>
      <w:r w:rsidR="00AB38AD">
        <w:rPr>
          <w:rFonts w:asciiTheme="minorHAnsi" w:eastAsia="Calibri" w:hAnsiTheme="minorHAnsi" w:cstheme="minorHAnsi"/>
          <w:bCs/>
          <w:sz w:val="22"/>
          <w:szCs w:val="22"/>
          <w:lang w:val="en-GB" w:eastAsia="en-GB"/>
        </w:rPr>
        <w:t>(Trading as Forster Chase Corporate Finance)</w:t>
      </w:r>
      <w:r>
        <w:rPr>
          <w:rFonts w:asciiTheme="minorHAnsi" w:eastAsia="Calibri" w:hAnsiTheme="minorHAnsi" w:cstheme="minorHAnsi"/>
          <w:bCs/>
          <w:sz w:val="22"/>
          <w:szCs w:val="22"/>
          <w:lang w:val="en-GB" w:eastAsia="en-GB"/>
        </w:rPr>
        <w:t xml:space="preserve">, </w:t>
      </w:r>
      <w:r w:rsidR="00453EE0" w:rsidRPr="00453EE0">
        <w:rPr>
          <w:rFonts w:asciiTheme="minorHAnsi" w:eastAsia="Calibri" w:hAnsiTheme="minorHAnsi" w:cstheme="minorHAnsi"/>
          <w:bCs/>
          <w:sz w:val="22"/>
          <w:szCs w:val="22"/>
          <w:lang w:val="en-GB" w:eastAsia="en-GB"/>
        </w:rPr>
        <w:t>Warnford Court, 29 Throgmorton Street, London EC2N 2AT. Company Registration No. 11382601</w:t>
      </w:r>
    </w:p>
    <w:p w14:paraId="7298C949" w14:textId="77777777" w:rsidR="00B20336" w:rsidRDefault="00B20336" w:rsidP="00A36DEE">
      <w:pPr>
        <w:spacing w:line="210" w:lineRule="atLeast"/>
        <w:ind w:left="350"/>
        <w:jc w:val="both"/>
        <w:rPr>
          <w:rFonts w:asciiTheme="minorHAnsi" w:eastAsia="Calibri" w:hAnsiTheme="minorHAnsi" w:cstheme="minorHAnsi"/>
          <w:bCs/>
          <w:sz w:val="22"/>
          <w:szCs w:val="22"/>
          <w:lang w:val="en-GB" w:eastAsia="en-GB"/>
        </w:rPr>
      </w:pPr>
    </w:p>
    <w:p w14:paraId="3E3D074C" w14:textId="59A77DF7" w:rsidR="00B20336" w:rsidRDefault="00B20336" w:rsidP="00A36DEE">
      <w:pPr>
        <w:spacing w:line="210" w:lineRule="atLeast"/>
        <w:ind w:left="35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 xml:space="preserve">And </w:t>
      </w:r>
    </w:p>
    <w:p w14:paraId="5E4F0A57" w14:textId="77777777" w:rsidR="00A36DEE" w:rsidRDefault="00A36DEE" w:rsidP="00A36DEE">
      <w:pPr>
        <w:spacing w:line="210" w:lineRule="atLeast"/>
        <w:ind w:left="350"/>
        <w:jc w:val="both"/>
        <w:rPr>
          <w:rFonts w:asciiTheme="minorHAnsi" w:eastAsia="Calibri" w:hAnsiTheme="minorHAnsi" w:cstheme="minorHAnsi"/>
          <w:bCs/>
          <w:sz w:val="22"/>
          <w:szCs w:val="22"/>
          <w:lang w:val="en-GB" w:eastAsia="en-GB"/>
        </w:rPr>
      </w:pPr>
    </w:p>
    <w:p w14:paraId="113DE386" w14:textId="79694589" w:rsidR="00CE51FF" w:rsidRPr="00A36DEE" w:rsidRDefault="00905B12" w:rsidP="00A36DEE">
      <w:pPr>
        <w:spacing w:line="210" w:lineRule="atLeast"/>
        <w:ind w:left="350"/>
        <w:jc w:val="both"/>
        <w:rPr>
          <w:rFonts w:asciiTheme="minorHAnsi" w:hAnsiTheme="minorHAnsi" w:cstheme="minorHAnsi"/>
          <w:color w:val="000000"/>
          <w:sz w:val="22"/>
          <w:szCs w:val="22"/>
        </w:rPr>
      </w:pPr>
      <w:r w:rsidRPr="00981806">
        <w:rPr>
          <w:rFonts w:asciiTheme="minorHAnsi" w:hAnsiTheme="minorHAnsi" w:cstheme="minorHAnsi"/>
          <w:color w:val="000000"/>
          <w:sz w:val="22"/>
          <w:szCs w:val="22"/>
          <w:highlight w:val="lightGray"/>
        </w:rPr>
        <w:t>Company Name / Number / Address</w:t>
      </w:r>
      <w:r>
        <w:rPr>
          <w:rFonts w:asciiTheme="minorHAnsi" w:hAnsiTheme="minorHAnsi" w:cstheme="minorHAnsi"/>
          <w:color w:val="000000"/>
          <w:sz w:val="22"/>
          <w:szCs w:val="22"/>
        </w:rPr>
        <w:t xml:space="preserve"> </w:t>
      </w:r>
    </w:p>
    <w:p w14:paraId="2AB3350A" w14:textId="77777777" w:rsidR="00A36DEE" w:rsidRDefault="00A36DEE" w:rsidP="00A36DEE">
      <w:pPr>
        <w:spacing w:line="210" w:lineRule="atLeast"/>
        <w:ind w:left="350"/>
        <w:jc w:val="both"/>
        <w:rPr>
          <w:rFonts w:asciiTheme="minorHAnsi" w:eastAsia="Calibri" w:hAnsiTheme="minorHAnsi" w:cstheme="minorHAnsi"/>
          <w:bCs/>
          <w:sz w:val="22"/>
          <w:szCs w:val="22"/>
          <w:lang w:val="en-GB" w:eastAsia="en-GB"/>
        </w:rPr>
      </w:pPr>
    </w:p>
    <w:p w14:paraId="319BD357" w14:textId="1020D1A5" w:rsidR="00FE606B" w:rsidRPr="00FE606B" w:rsidRDefault="00906491" w:rsidP="003E6F7D">
      <w:pPr>
        <w:spacing w:line="210" w:lineRule="atLeast"/>
        <w:ind w:left="360"/>
        <w:jc w:val="both"/>
        <w:rPr>
          <w:rFonts w:asciiTheme="minorHAnsi" w:eastAsia="Calibri" w:hAnsiTheme="minorHAnsi" w:cstheme="minorHAnsi"/>
          <w:bCs/>
          <w:sz w:val="22"/>
          <w:szCs w:val="22"/>
          <w:lang w:val="en-GB" w:eastAsia="en-GB"/>
        </w:rPr>
      </w:pPr>
      <w:r w:rsidRPr="00C22858">
        <w:rPr>
          <w:rFonts w:asciiTheme="minorHAnsi" w:eastAsia="Calibri" w:hAnsiTheme="minorHAnsi" w:cstheme="minorHAnsi"/>
          <w:bCs/>
          <w:sz w:val="22"/>
          <w:szCs w:val="22"/>
          <w:lang w:val="en-GB" w:eastAsia="en-GB"/>
        </w:rPr>
        <w:t>Forster</w:t>
      </w:r>
      <w:r>
        <w:rPr>
          <w:rFonts w:asciiTheme="minorHAnsi" w:eastAsia="Calibri" w:hAnsiTheme="minorHAnsi" w:cstheme="minorHAnsi"/>
          <w:bCs/>
          <w:sz w:val="22"/>
          <w:szCs w:val="22"/>
          <w:lang w:val="en-GB" w:eastAsia="en-GB"/>
        </w:rPr>
        <w:t xml:space="preserve"> Chase Advisory </w:t>
      </w:r>
      <w:r w:rsidR="00FE606B" w:rsidRPr="00FE606B">
        <w:rPr>
          <w:rFonts w:asciiTheme="minorHAnsi" w:eastAsia="Calibri" w:hAnsiTheme="minorHAnsi" w:cstheme="minorHAnsi"/>
          <w:bCs/>
          <w:sz w:val="22"/>
          <w:szCs w:val="22"/>
          <w:lang w:val="en-GB" w:eastAsia="en-GB"/>
        </w:rPr>
        <w:t>and</w:t>
      </w:r>
      <w:r w:rsidR="005A6606">
        <w:rPr>
          <w:rFonts w:asciiTheme="minorHAnsi" w:eastAsia="Calibri" w:hAnsiTheme="minorHAnsi" w:cstheme="minorHAnsi"/>
          <w:bCs/>
          <w:sz w:val="22"/>
          <w:szCs w:val="22"/>
          <w:lang w:val="en-GB" w:eastAsia="en-GB"/>
        </w:rPr>
        <w:t xml:space="preserve"> </w:t>
      </w:r>
      <w:r w:rsidR="00182870" w:rsidRPr="00981806">
        <w:rPr>
          <w:rFonts w:asciiTheme="minorHAnsi" w:hAnsiTheme="minorHAnsi" w:cstheme="minorHAnsi"/>
          <w:color w:val="000000"/>
          <w:sz w:val="22"/>
          <w:szCs w:val="22"/>
          <w:highlight w:val="lightGray"/>
        </w:rPr>
        <w:t xml:space="preserve">Company Name </w:t>
      </w:r>
      <w:r w:rsidR="00FE606B" w:rsidRPr="00FE606B">
        <w:rPr>
          <w:rFonts w:asciiTheme="minorHAnsi" w:eastAsia="Calibri" w:hAnsiTheme="minorHAnsi" w:cstheme="minorHAnsi"/>
          <w:bCs/>
          <w:sz w:val="22"/>
          <w:szCs w:val="22"/>
          <w:lang w:val="en-GB" w:eastAsia="en-GB"/>
        </w:rPr>
        <w:t>together the "Parties" and each of them a "Party".</w:t>
      </w:r>
    </w:p>
    <w:p w14:paraId="63598782" w14:textId="77777777" w:rsidR="00FE606B" w:rsidRDefault="00FE606B" w:rsidP="00232564">
      <w:pPr>
        <w:spacing w:line="210" w:lineRule="atLeast"/>
        <w:jc w:val="both"/>
        <w:rPr>
          <w:rFonts w:asciiTheme="minorHAnsi" w:eastAsia="Calibri" w:hAnsiTheme="minorHAnsi" w:cstheme="minorHAnsi"/>
          <w:bCs/>
          <w:sz w:val="22"/>
          <w:szCs w:val="22"/>
          <w:lang w:val="en-GB" w:eastAsia="en-GB"/>
        </w:rPr>
      </w:pPr>
    </w:p>
    <w:p w14:paraId="137F3BEF" w14:textId="2E49E16B"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Parties agree as follows:</w:t>
      </w:r>
    </w:p>
    <w:p w14:paraId="132AF2C7"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71B0838C" w14:textId="77777777" w:rsidR="00FE606B" w:rsidRPr="00FE606B"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
          <w:bCs/>
          <w:sz w:val="22"/>
          <w:szCs w:val="22"/>
          <w:lang w:val="en-GB" w:eastAsia="en-GB"/>
        </w:rPr>
        <w:t>1.</w:t>
      </w:r>
      <w:r w:rsidRPr="00FE606B">
        <w:rPr>
          <w:rFonts w:asciiTheme="minorHAnsi" w:eastAsia="Calibri" w:hAnsiTheme="minorHAnsi" w:cstheme="minorHAnsi"/>
          <w:b/>
          <w:bCs/>
          <w:sz w:val="22"/>
          <w:szCs w:val="22"/>
          <w:lang w:val="en-GB" w:eastAsia="en-GB"/>
        </w:rPr>
        <w:tab/>
        <w:t>Confidential Information</w:t>
      </w:r>
    </w:p>
    <w:p w14:paraId="1BB38819"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48ED935F" w14:textId="73891C3E" w:rsidR="00F01606" w:rsidRPr="00FE606B" w:rsidRDefault="00F01606" w:rsidP="00F01606">
      <w:pPr>
        <w:spacing w:line="210" w:lineRule="atLeast"/>
        <w:ind w:left="360"/>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 xml:space="preserve">The </w:t>
      </w:r>
      <w:r>
        <w:rPr>
          <w:rFonts w:asciiTheme="minorHAnsi" w:eastAsia="Calibri" w:hAnsiTheme="minorHAnsi" w:cstheme="minorHAnsi"/>
          <w:bCs/>
          <w:sz w:val="22"/>
          <w:szCs w:val="22"/>
          <w:lang w:val="en-GB" w:eastAsia="en-GB"/>
        </w:rPr>
        <w:t>P</w:t>
      </w:r>
      <w:r w:rsidRPr="00FE606B">
        <w:rPr>
          <w:rFonts w:asciiTheme="minorHAnsi" w:eastAsia="Calibri" w:hAnsiTheme="minorHAnsi" w:cstheme="minorHAnsi"/>
          <w:bCs/>
          <w:sz w:val="22"/>
          <w:szCs w:val="22"/>
          <w:lang w:val="en-GB" w:eastAsia="en-GB"/>
        </w:rPr>
        <w:t xml:space="preserve">arties agree to share information between </w:t>
      </w:r>
      <w:r>
        <w:rPr>
          <w:rFonts w:asciiTheme="minorHAnsi" w:eastAsia="Calibri" w:hAnsiTheme="minorHAnsi" w:cstheme="minorHAnsi"/>
          <w:bCs/>
          <w:sz w:val="22"/>
          <w:szCs w:val="22"/>
          <w:lang w:val="en-GB" w:eastAsia="en-GB"/>
        </w:rPr>
        <w:t>all</w:t>
      </w:r>
      <w:r w:rsidRPr="00FE606B">
        <w:rPr>
          <w:rFonts w:asciiTheme="minorHAnsi" w:eastAsia="Calibri" w:hAnsiTheme="minorHAnsi" w:cstheme="minorHAnsi"/>
          <w:bCs/>
          <w:sz w:val="22"/>
          <w:szCs w:val="22"/>
          <w:lang w:val="en-GB" w:eastAsia="en-GB"/>
        </w:rPr>
        <w:t xml:space="preserve"> Parties </w:t>
      </w:r>
      <w:r>
        <w:rPr>
          <w:rFonts w:asciiTheme="minorHAnsi" w:eastAsia="Calibri" w:hAnsiTheme="minorHAnsi" w:cstheme="minorHAnsi"/>
          <w:bCs/>
          <w:sz w:val="22"/>
          <w:szCs w:val="22"/>
          <w:lang w:val="en-GB" w:eastAsia="en-GB"/>
        </w:rPr>
        <w:t xml:space="preserve">in relation to </w:t>
      </w:r>
      <w:r w:rsidR="00A16C97">
        <w:rPr>
          <w:rFonts w:asciiTheme="minorHAnsi" w:eastAsia="Calibri" w:hAnsiTheme="minorHAnsi" w:cstheme="minorHAnsi"/>
          <w:bCs/>
          <w:sz w:val="22"/>
          <w:szCs w:val="22"/>
          <w:lang w:val="en-GB" w:eastAsia="en-GB"/>
        </w:rPr>
        <w:t>a</w:t>
      </w:r>
      <w:r>
        <w:rPr>
          <w:rFonts w:asciiTheme="minorHAnsi" w:eastAsia="Calibri" w:hAnsiTheme="minorHAnsi" w:cstheme="minorHAnsi"/>
          <w:bCs/>
          <w:sz w:val="22"/>
          <w:szCs w:val="22"/>
          <w:lang w:val="en-GB" w:eastAsia="en-GB"/>
        </w:rPr>
        <w:t xml:space="preserve"> </w:t>
      </w:r>
      <w:r w:rsidR="00B20336">
        <w:rPr>
          <w:rFonts w:asciiTheme="minorHAnsi" w:eastAsia="Calibri" w:hAnsiTheme="minorHAnsi" w:cstheme="minorHAnsi"/>
          <w:bCs/>
          <w:sz w:val="22"/>
          <w:szCs w:val="22"/>
          <w:lang w:val="en-GB" w:eastAsia="en-GB"/>
        </w:rPr>
        <w:t>sale of</w:t>
      </w:r>
      <w:r w:rsidR="00A16C97">
        <w:rPr>
          <w:rFonts w:asciiTheme="minorHAnsi" w:eastAsia="Calibri" w:hAnsiTheme="minorHAnsi" w:cstheme="minorHAnsi"/>
          <w:bCs/>
          <w:sz w:val="22"/>
          <w:szCs w:val="22"/>
          <w:lang w:val="en-GB" w:eastAsia="en-GB"/>
        </w:rPr>
        <w:t xml:space="preserve"> </w:t>
      </w:r>
      <w:r w:rsidR="00B20336">
        <w:rPr>
          <w:rFonts w:asciiTheme="minorHAnsi" w:eastAsia="Calibri" w:hAnsiTheme="minorHAnsi" w:cstheme="minorHAnsi"/>
          <w:bCs/>
          <w:sz w:val="22"/>
          <w:szCs w:val="22"/>
          <w:lang w:val="en-GB" w:eastAsia="en-GB"/>
        </w:rPr>
        <w:t xml:space="preserve">a company codenamed </w:t>
      </w:r>
      <w:r w:rsidR="00620D87">
        <w:rPr>
          <w:rFonts w:asciiTheme="minorHAnsi" w:hAnsiTheme="minorHAnsi" w:cstheme="minorHAnsi"/>
          <w:color w:val="000000"/>
          <w:sz w:val="22"/>
          <w:szCs w:val="22"/>
          <w:highlight w:val="lightGray"/>
        </w:rPr>
        <w:t xml:space="preserve">Project </w:t>
      </w:r>
      <w:r w:rsidR="008430FF">
        <w:rPr>
          <w:rFonts w:asciiTheme="minorHAnsi" w:hAnsiTheme="minorHAnsi" w:cstheme="minorHAnsi"/>
          <w:color w:val="000000"/>
          <w:sz w:val="22"/>
          <w:szCs w:val="22"/>
          <w:highlight w:val="lightGray"/>
        </w:rPr>
        <w:t>Odin</w:t>
      </w:r>
      <w:r w:rsidR="00620D87" w:rsidRPr="00981806">
        <w:rPr>
          <w:rFonts w:asciiTheme="minorHAnsi" w:hAnsiTheme="minorHAnsi" w:cstheme="minorHAnsi"/>
          <w:color w:val="000000"/>
          <w:sz w:val="22"/>
          <w:szCs w:val="22"/>
          <w:highlight w:val="lightGray"/>
        </w:rPr>
        <w:t xml:space="preserve"> </w:t>
      </w:r>
      <w:r w:rsidRPr="00FE606B">
        <w:rPr>
          <w:rFonts w:asciiTheme="minorHAnsi" w:eastAsia="Calibri" w:hAnsiTheme="minorHAnsi" w:cstheme="minorHAnsi"/>
          <w:bCs/>
          <w:sz w:val="22"/>
          <w:szCs w:val="22"/>
          <w:lang w:val="en-GB" w:eastAsia="en-GB"/>
        </w:rPr>
        <w:t>(the "Purpose") under the terms that will protect the confidential and proprietary nature of such information set out in this Confidentiality Agreement.</w:t>
      </w:r>
    </w:p>
    <w:p w14:paraId="2808C7B9"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73E2BEB9" w14:textId="27CF396D"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 xml:space="preserve">"Confidential Information" means information of whatever nature, in connection with the </w:t>
      </w:r>
      <w:r w:rsidR="00711483" w:rsidRPr="00FE606B">
        <w:rPr>
          <w:rFonts w:asciiTheme="minorHAnsi" w:eastAsia="Calibri" w:hAnsiTheme="minorHAnsi" w:cstheme="minorHAnsi"/>
          <w:bCs/>
          <w:sz w:val="22"/>
          <w:szCs w:val="22"/>
          <w:lang w:val="en-GB" w:eastAsia="en-GB"/>
        </w:rPr>
        <w:t>Purpose</w:t>
      </w:r>
      <w:r w:rsidRPr="00FE606B">
        <w:rPr>
          <w:rFonts w:asciiTheme="minorHAnsi" w:eastAsia="Calibri" w:hAnsiTheme="minorHAnsi" w:cstheme="minorHAnsi"/>
          <w:bCs/>
          <w:sz w:val="22"/>
          <w:szCs w:val="22"/>
          <w:lang w:val="en-GB" w:eastAsia="en-GB"/>
        </w:rPr>
        <w:t>, provided in whatever form or medium, supplied by a Party to the other Party, or which either Party otherwise obtains through or as a result of its relationship with the other Party, including any information which a Party obtains from the other Party's employees, suppliers, subcontractors, or representatives.</w:t>
      </w:r>
    </w:p>
    <w:p w14:paraId="5CBBBA17"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28DEDA00"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 xml:space="preserve">Confidential Information does not include information which: (a) is already in the possession of, is known to, or is independently developed by the receiving Party; or (b) is or becomes publicly available through no fault of the receiving Party ; or (c) is obtained by the receiving Party from a third person without breach by such third person of an obligation of confidence with respect to the Confidential Information disclosed; or (d) is required to be disclosed by law, regulation or by order of any governmental authority or court. </w:t>
      </w:r>
    </w:p>
    <w:p w14:paraId="085DFD15"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18C2C242" w14:textId="77777777" w:rsidR="00FE606B" w:rsidRPr="00FE606B"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
          <w:bCs/>
          <w:sz w:val="22"/>
          <w:szCs w:val="22"/>
          <w:lang w:val="en-GB" w:eastAsia="en-GB"/>
        </w:rPr>
        <w:t>2.</w:t>
      </w:r>
      <w:r w:rsidRPr="00FE606B">
        <w:rPr>
          <w:rFonts w:asciiTheme="minorHAnsi" w:eastAsia="Calibri" w:hAnsiTheme="minorHAnsi" w:cstheme="minorHAnsi"/>
          <w:b/>
          <w:bCs/>
          <w:sz w:val="22"/>
          <w:szCs w:val="22"/>
          <w:lang w:val="en-GB" w:eastAsia="en-GB"/>
        </w:rPr>
        <w:tab/>
        <w:t>Confidentiality Undertaking</w:t>
      </w:r>
    </w:p>
    <w:p w14:paraId="02A3173A"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45BEB6DB" w14:textId="683995D9"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 xml:space="preserve">The Parties shall undertake all reasonable measures to treat the Confidential Information exchanged in a confidential manner. Parties agree: (a) to use the Confidential Information solely in connection with the </w:t>
      </w:r>
      <w:r w:rsidR="00711483" w:rsidRPr="00FE606B">
        <w:rPr>
          <w:rFonts w:asciiTheme="minorHAnsi" w:eastAsia="Calibri" w:hAnsiTheme="minorHAnsi" w:cstheme="minorHAnsi"/>
          <w:bCs/>
          <w:sz w:val="22"/>
          <w:szCs w:val="22"/>
          <w:lang w:val="en-GB" w:eastAsia="en-GB"/>
        </w:rPr>
        <w:t>Purpose</w:t>
      </w:r>
      <w:r w:rsidRPr="00FE606B">
        <w:rPr>
          <w:rFonts w:asciiTheme="minorHAnsi" w:eastAsia="Calibri" w:hAnsiTheme="minorHAnsi" w:cstheme="minorHAnsi"/>
          <w:bCs/>
          <w:sz w:val="22"/>
          <w:szCs w:val="22"/>
          <w:lang w:val="en-GB" w:eastAsia="en-GB"/>
        </w:rPr>
        <w:t xml:space="preserve">, (b) not to disclose Confidential Information to anyone except employees, directors, professional advisers and subcontractors to whom disclosure is necessary for the </w:t>
      </w:r>
      <w:r w:rsidR="00104787" w:rsidRPr="00FE606B">
        <w:rPr>
          <w:rFonts w:asciiTheme="minorHAnsi" w:eastAsia="Calibri" w:hAnsiTheme="minorHAnsi" w:cstheme="minorHAnsi"/>
          <w:bCs/>
          <w:sz w:val="22"/>
          <w:szCs w:val="22"/>
          <w:lang w:val="en-GB" w:eastAsia="en-GB"/>
        </w:rPr>
        <w:t>Purpose</w:t>
      </w:r>
      <w:r w:rsidRPr="00FE606B">
        <w:rPr>
          <w:rFonts w:asciiTheme="minorHAnsi" w:eastAsia="Calibri" w:hAnsiTheme="minorHAnsi" w:cstheme="minorHAnsi"/>
          <w:bCs/>
          <w:sz w:val="22"/>
          <w:szCs w:val="22"/>
          <w:lang w:val="en-GB" w:eastAsia="en-GB"/>
        </w:rPr>
        <w:t xml:space="preserve">, and (c) to ensure that each of these employees, directors, </w:t>
      </w:r>
      <w:r w:rsidR="00DC0A34" w:rsidRPr="00FE606B">
        <w:rPr>
          <w:rFonts w:asciiTheme="minorHAnsi" w:eastAsia="Calibri" w:hAnsiTheme="minorHAnsi" w:cstheme="minorHAnsi"/>
          <w:bCs/>
          <w:sz w:val="22"/>
          <w:szCs w:val="22"/>
          <w:lang w:val="en-GB" w:eastAsia="en-GB"/>
        </w:rPr>
        <w:t>professional advisers</w:t>
      </w:r>
      <w:r w:rsidRPr="00FE606B">
        <w:rPr>
          <w:rFonts w:asciiTheme="minorHAnsi" w:eastAsia="Calibri" w:hAnsiTheme="minorHAnsi" w:cstheme="minorHAnsi"/>
          <w:bCs/>
          <w:sz w:val="22"/>
          <w:szCs w:val="22"/>
          <w:lang w:val="en-GB" w:eastAsia="en-GB"/>
        </w:rPr>
        <w:t>, agents</w:t>
      </w:r>
      <w:r w:rsidR="00DC0A34">
        <w:rPr>
          <w:rFonts w:asciiTheme="minorHAnsi" w:eastAsia="Calibri" w:hAnsiTheme="minorHAnsi" w:cstheme="minorHAnsi"/>
          <w:bCs/>
          <w:sz w:val="22"/>
          <w:szCs w:val="22"/>
          <w:lang w:val="en-GB" w:eastAsia="en-GB"/>
        </w:rPr>
        <w:t xml:space="preserve"> </w:t>
      </w:r>
      <w:r w:rsidRPr="00FE606B">
        <w:rPr>
          <w:rFonts w:asciiTheme="minorHAnsi" w:eastAsia="Calibri" w:hAnsiTheme="minorHAnsi" w:cstheme="minorHAnsi"/>
          <w:bCs/>
          <w:sz w:val="22"/>
          <w:szCs w:val="22"/>
          <w:lang w:val="en-GB" w:eastAsia="en-GB"/>
        </w:rPr>
        <w:t>and subcontractors is aware of and adheres to the terms of this Agreement. Each Party will be responsible for any breach of this Agreement by any employee, director, professional adviser, agent or subcontractor.</w:t>
      </w:r>
    </w:p>
    <w:p w14:paraId="4079BE89"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lastRenderedPageBreak/>
        <w:t>In case of discovery of unauthorized disclosure or use, the receiving Party shall promptly inform the other Party and take appropriate measures to prevent further unauthorized disclosure or use.</w:t>
      </w:r>
    </w:p>
    <w:p w14:paraId="198F697C"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2DCE7A1D" w14:textId="77777777" w:rsidR="00FE606B" w:rsidRPr="00FE606B"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
          <w:bCs/>
          <w:sz w:val="22"/>
          <w:szCs w:val="22"/>
          <w:lang w:val="en-GB" w:eastAsia="en-GB"/>
        </w:rPr>
        <w:t>3.</w:t>
      </w:r>
      <w:r w:rsidRPr="00FE606B">
        <w:rPr>
          <w:rFonts w:asciiTheme="minorHAnsi" w:eastAsia="Calibri" w:hAnsiTheme="minorHAnsi" w:cstheme="minorHAnsi"/>
          <w:b/>
          <w:bCs/>
          <w:sz w:val="22"/>
          <w:szCs w:val="22"/>
          <w:lang w:val="en-GB" w:eastAsia="en-GB"/>
        </w:rPr>
        <w:tab/>
        <w:t>Term</w:t>
      </w:r>
    </w:p>
    <w:p w14:paraId="652F699F"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6F3F6B7" w14:textId="38219FBE"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This agreement will remain in effect for one (1) year from the date this Agreement is signed by both Parties. Notwithstanding the termination of this Agreement, each Party agrees to treat such Confidential information as confidential for a period of t</w:t>
      </w:r>
      <w:r w:rsidR="009926B1">
        <w:rPr>
          <w:rFonts w:asciiTheme="minorHAnsi" w:eastAsia="Calibri" w:hAnsiTheme="minorHAnsi" w:cstheme="minorHAnsi"/>
          <w:bCs/>
          <w:sz w:val="22"/>
          <w:szCs w:val="22"/>
          <w:lang w:val="en-GB" w:eastAsia="en-GB"/>
        </w:rPr>
        <w:t>wo</w:t>
      </w:r>
      <w:r w:rsidRPr="00FE606B">
        <w:rPr>
          <w:rFonts w:asciiTheme="minorHAnsi" w:eastAsia="Calibri" w:hAnsiTheme="minorHAnsi" w:cstheme="minorHAnsi"/>
          <w:bCs/>
          <w:sz w:val="22"/>
          <w:szCs w:val="22"/>
          <w:lang w:val="en-GB" w:eastAsia="en-GB"/>
        </w:rPr>
        <w:t xml:space="preserve"> (</w:t>
      </w:r>
      <w:r w:rsidR="009926B1">
        <w:rPr>
          <w:rFonts w:asciiTheme="minorHAnsi" w:eastAsia="Calibri" w:hAnsiTheme="minorHAnsi" w:cstheme="minorHAnsi"/>
          <w:bCs/>
          <w:sz w:val="22"/>
          <w:szCs w:val="22"/>
          <w:lang w:val="en-GB" w:eastAsia="en-GB"/>
        </w:rPr>
        <w:t>2</w:t>
      </w:r>
      <w:r w:rsidRPr="00FE606B">
        <w:rPr>
          <w:rFonts w:asciiTheme="minorHAnsi" w:eastAsia="Calibri" w:hAnsiTheme="minorHAnsi" w:cstheme="minorHAnsi"/>
          <w:bCs/>
          <w:sz w:val="22"/>
          <w:szCs w:val="22"/>
          <w:lang w:val="en-GB" w:eastAsia="en-GB"/>
        </w:rPr>
        <w:t xml:space="preserve">) years from the date of receipt of same unless otherwise agreed to in writing by both Parties. </w:t>
      </w:r>
    </w:p>
    <w:p w14:paraId="384CB148"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7139F916"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Upon termination of this Agreement, each Party agrees to the extent practicable to return to the disclosing Party all documents containing Confidential Information destroy all copies and expunge all Confidential Information from any computer or other device containing Confidential Information.</w:t>
      </w:r>
    </w:p>
    <w:p w14:paraId="5815AA57"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5234B46E"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4AFABE38" w14:textId="77777777" w:rsidR="00FE606B" w:rsidRPr="00FE606B"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
          <w:bCs/>
          <w:sz w:val="22"/>
          <w:szCs w:val="22"/>
          <w:lang w:val="en-GB" w:eastAsia="en-GB"/>
        </w:rPr>
        <w:t>4.</w:t>
      </w:r>
      <w:r w:rsidRPr="00FE606B">
        <w:rPr>
          <w:rFonts w:asciiTheme="minorHAnsi" w:eastAsia="Calibri" w:hAnsiTheme="minorHAnsi" w:cstheme="minorHAnsi"/>
          <w:b/>
          <w:bCs/>
          <w:sz w:val="22"/>
          <w:szCs w:val="22"/>
          <w:lang w:val="en-GB" w:eastAsia="en-GB"/>
        </w:rPr>
        <w:tab/>
        <w:t xml:space="preserve"> No representation or warranty</w:t>
      </w:r>
    </w:p>
    <w:p w14:paraId="10605784"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5B0A2F61" w14:textId="2051A025"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Each Party acknowledges and agrees that any Confidential Information provided does not purport to be all inclusive and that no representation or warranty is made by the disclosing Party as to the accuracy, reliability or completeness of any of the Confidential Information.</w:t>
      </w:r>
    </w:p>
    <w:p w14:paraId="30C88092"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16F91CD6"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DD3EF44" w14:textId="77777777" w:rsidR="00FE606B" w:rsidRPr="00FE606B"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
          <w:bCs/>
          <w:sz w:val="22"/>
          <w:szCs w:val="22"/>
          <w:lang w:val="en-GB" w:eastAsia="en-GB"/>
        </w:rPr>
        <w:t xml:space="preserve">6. </w:t>
      </w:r>
      <w:r w:rsidRPr="00FE606B">
        <w:rPr>
          <w:rFonts w:asciiTheme="minorHAnsi" w:eastAsia="Calibri" w:hAnsiTheme="minorHAnsi" w:cstheme="minorHAnsi"/>
          <w:b/>
          <w:bCs/>
          <w:sz w:val="22"/>
          <w:szCs w:val="22"/>
          <w:lang w:val="en-GB" w:eastAsia="en-GB"/>
        </w:rPr>
        <w:tab/>
        <w:t>General</w:t>
      </w:r>
    </w:p>
    <w:p w14:paraId="768F0660"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7F488AF"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If any provision of this Agreement is held to be invalid or not enforceable, that provision shall be given no effect and shall be deemed not to be included in this Agreement, but without invalidating any of the remaining provisions.</w:t>
      </w:r>
    </w:p>
    <w:p w14:paraId="2B2C8C80"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716C5B1"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The exchange of Confidential Information does in no event confer or imply the grant or agreement to grant license or other rights (e.g. intellectual property rights) to the receiving Party.</w:t>
      </w:r>
    </w:p>
    <w:p w14:paraId="6FAB042B"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0ECBE2E8"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This Agreement will be binding upon the Parties and their respective successors, assigns, subsidiaries and affiliates.</w:t>
      </w:r>
    </w:p>
    <w:p w14:paraId="3ECC865E"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474BA4CE"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This Agreement will be governed by the laws of England and Wales. Any dispute will be submitted to the exclusive jurisdiction of the courts of England and Wales.</w:t>
      </w:r>
    </w:p>
    <w:p w14:paraId="3BFE58D0"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27A20592"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160EB617"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5097EFD7"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E4FAF88"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C065B12"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2BAC1C51" w14:textId="29BD6808"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624CCA41" w14:textId="36F8072A" w:rsidR="00232564" w:rsidRDefault="00232564" w:rsidP="003E6F7D">
      <w:pPr>
        <w:spacing w:line="210" w:lineRule="atLeast"/>
        <w:ind w:left="360"/>
        <w:jc w:val="both"/>
        <w:rPr>
          <w:rFonts w:asciiTheme="minorHAnsi" w:eastAsia="Calibri" w:hAnsiTheme="minorHAnsi" w:cstheme="minorHAnsi"/>
          <w:bCs/>
          <w:sz w:val="22"/>
          <w:szCs w:val="22"/>
          <w:lang w:val="en-GB" w:eastAsia="en-GB"/>
        </w:rPr>
      </w:pPr>
    </w:p>
    <w:p w14:paraId="6437B125" w14:textId="4793BEF1" w:rsidR="00232564" w:rsidRDefault="00232564" w:rsidP="003E6F7D">
      <w:pPr>
        <w:spacing w:line="210" w:lineRule="atLeast"/>
        <w:ind w:left="360"/>
        <w:jc w:val="both"/>
        <w:rPr>
          <w:rFonts w:asciiTheme="minorHAnsi" w:eastAsia="Calibri" w:hAnsiTheme="minorHAnsi" w:cstheme="minorHAnsi"/>
          <w:bCs/>
          <w:sz w:val="22"/>
          <w:szCs w:val="22"/>
          <w:lang w:val="en-GB" w:eastAsia="en-GB"/>
        </w:rPr>
      </w:pPr>
    </w:p>
    <w:p w14:paraId="0A110FFA" w14:textId="77777777" w:rsidR="00232564" w:rsidRDefault="00232564" w:rsidP="003E6F7D">
      <w:pPr>
        <w:spacing w:line="210" w:lineRule="atLeast"/>
        <w:ind w:left="360"/>
        <w:jc w:val="both"/>
        <w:rPr>
          <w:rFonts w:asciiTheme="minorHAnsi" w:eastAsia="Calibri" w:hAnsiTheme="minorHAnsi" w:cstheme="minorHAnsi"/>
          <w:bCs/>
          <w:sz w:val="22"/>
          <w:szCs w:val="22"/>
          <w:lang w:val="en-GB" w:eastAsia="en-GB"/>
        </w:rPr>
      </w:pPr>
    </w:p>
    <w:p w14:paraId="66E8CE7C"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0DBC7BFF" w14:textId="37BB3DB8"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12EDA3D5" w14:textId="77777777" w:rsid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0D0C5A44"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5AC8DB3C" w14:textId="2F29CADC" w:rsidR="00B20336" w:rsidRPr="00FE606B" w:rsidRDefault="00B20336"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On</w:t>
      </w:r>
      <w:r w:rsidR="004E48D6">
        <w:rPr>
          <w:rFonts w:asciiTheme="minorHAnsi" w:eastAsia="Calibri" w:hAnsiTheme="minorHAnsi" w:cstheme="minorHAnsi"/>
          <w:bCs/>
          <w:sz w:val="22"/>
          <w:szCs w:val="22"/>
          <w:lang w:val="en-GB" w:eastAsia="en-GB"/>
        </w:rPr>
        <w:t xml:space="preserve"> behalf of Forster Chase Advisory Limited:</w:t>
      </w:r>
      <w:r>
        <w:rPr>
          <w:rFonts w:asciiTheme="minorHAnsi" w:eastAsia="Calibri" w:hAnsiTheme="minorHAnsi" w:cstheme="minorHAnsi"/>
          <w:bCs/>
          <w:sz w:val="22"/>
          <w:szCs w:val="22"/>
          <w:lang w:val="en-GB" w:eastAsia="en-GB"/>
        </w:rPr>
        <w:t xml:space="preserve"> </w:t>
      </w:r>
    </w:p>
    <w:p w14:paraId="41B2CCB7" w14:textId="77777777" w:rsidR="00FE606B" w:rsidRPr="00FE606B" w:rsidRDefault="00FE606B" w:rsidP="003E6F7D">
      <w:pPr>
        <w:spacing w:line="210" w:lineRule="atLeast"/>
        <w:ind w:left="360"/>
        <w:jc w:val="both"/>
        <w:rPr>
          <w:rFonts w:asciiTheme="minorHAnsi" w:eastAsia="Calibri" w:hAnsiTheme="minorHAnsi" w:cstheme="minorHAnsi"/>
          <w:bCs/>
          <w:sz w:val="22"/>
          <w:szCs w:val="22"/>
          <w:lang w:val="en-GB" w:eastAsia="en-GB"/>
        </w:rPr>
      </w:pPr>
    </w:p>
    <w:p w14:paraId="03645403" w14:textId="36911B35" w:rsidR="00FE606B" w:rsidRPr="00FE606B" w:rsidRDefault="00AE57A7"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Chris Grove</w:t>
      </w:r>
    </w:p>
    <w:p w14:paraId="3F996079" w14:textId="25F0B8A4" w:rsidR="00FE606B" w:rsidRPr="00FE606B" w:rsidRDefault="00AE57A7"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 xml:space="preserve">Senior </w:t>
      </w:r>
      <w:r w:rsidR="003E6F7D">
        <w:rPr>
          <w:rFonts w:asciiTheme="minorHAnsi" w:eastAsia="Calibri" w:hAnsiTheme="minorHAnsi" w:cstheme="minorHAnsi"/>
          <w:bCs/>
          <w:sz w:val="22"/>
          <w:szCs w:val="22"/>
          <w:lang w:val="en-GB" w:eastAsia="en-GB"/>
        </w:rPr>
        <w:t>Partner</w:t>
      </w:r>
    </w:p>
    <w:p w14:paraId="7A16E229" w14:textId="4626FA86" w:rsidR="00FE606B" w:rsidRDefault="007A5DD6"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hAnsiTheme="minorHAnsi" w:cstheme="minorHAnsi"/>
          <w:bCs/>
          <w:noProof/>
          <w:sz w:val="22"/>
          <w:szCs w:val="22"/>
          <w:lang w:val="en-GB" w:eastAsia="en-GB"/>
        </w:rPr>
        <w:drawing>
          <wp:anchor distT="0" distB="0" distL="114300" distR="114300" simplePos="0" relativeHeight="251659264" behindDoc="0" locked="0" layoutInCell="1" allowOverlap="1" wp14:anchorId="481A3636" wp14:editId="104215AF">
            <wp:simplePos x="0" y="0"/>
            <wp:positionH relativeFrom="column">
              <wp:posOffset>175260</wp:posOffset>
            </wp:positionH>
            <wp:positionV relativeFrom="paragraph">
              <wp:posOffset>89535</wp:posOffset>
            </wp:positionV>
            <wp:extent cx="810100" cy="4692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100"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r w:rsidR="0076523E">
        <w:rPr>
          <w:rFonts w:asciiTheme="minorHAnsi" w:eastAsia="Calibri" w:hAnsiTheme="minorHAnsi" w:cstheme="minorHAnsi"/>
          <w:bCs/>
          <w:sz w:val="22"/>
          <w:szCs w:val="22"/>
          <w:lang w:val="en-GB" w:eastAsia="en-GB"/>
        </w:rPr>
        <w:tab/>
      </w:r>
    </w:p>
    <w:p w14:paraId="08DD1DEE" w14:textId="66D4AA37" w:rsidR="0076523E" w:rsidRPr="00FE606B" w:rsidRDefault="0076523E"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p>
    <w:p w14:paraId="5AEF47CA" w14:textId="51690D10" w:rsidR="00FE606B" w:rsidRPr="00FE606B" w:rsidRDefault="007A5DD6" w:rsidP="007A5DD6">
      <w:pPr>
        <w:tabs>
          <w:tab w:val="left" w:pos="6024"/>
        </w:tabs>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ab/>
      </w:r>
    </w:p>
    <w:p w14:paraId="7851340E" w14:textId="77777777" w:rsidR="00B20336" w:rsidRDefault="00FE606B" w:rsidP="003E6F7D">
      <w:pPr>
        <w:spacing w:line="210" w:lineRule="atLeast"/>
        <w:ind w:left="360"/>
        <w:jc w:val="both"/>
        <w:rPr>
          <w:rFonts w:asciiTheme="minorHAnsi" w:eastAsia="Calibri" w:hAnsiTheme="minorHAnsi" w:cstheme="minorHAnsi"/>
          <w:bCs/>
          <w:sz w:val="22"/>
          <w:szCs w:val="22"/>
          <w:lang w:val="en-GB" w:eastAsia="en-GB"/>
        </w:rPr>
      </w:pPr>
      <w:r w:rsidRPr="00FE606B">
        <w:rPr>
          <w:rFonts w:asciiTheme="minorHAnsi" w:eastAsia="Calibri" w:hAnsiTheme="minorHAnsi" w:cstheme="minorHAnsi"/>
          <w:bCs/>
          <w:sz w:val="22"/>
          <w:szCs w:val="22"/>
          <w:lang w:val="en-GB" w:eastAsia="en-GB"/>
        </w:rPr>
        <w:t>----------------------------------</w:t>
      </w:r>
      <w:r w:rsidRPr="00FE606B">
        <w:rPr>
          <w:rFonts w:asciiTheme="minorHAnsi" w:eastAsia="Calibri" w:hAnsiTheme="minorHAnsi" w:cstheme="minorHAnsi"/>
          <w:bCs/>
          <w:sz w:val="22"/>
          <w:szCs w:val="22"/>
          <w:lang w:val="en-GB" w:eastAsia="en-GB"/>
        </w:rPr>
        <w:tab/>
      </w:r>
      <w:r w:rsidRPr="00FE606B">
        <w:rPr>
          <w:rFonts w:asciiTheme="minorHAnsi" w:eastAsia="Calibri" w:hAnsiTheme="minorHAnsi" w:cstheme="minorHAnsi"/>
          <w:bCs/>
          <w:sz w:val="22"/>
          <w:szCs w:val="22"/>
          <w:lang w:val="en-GB" w:eastAsia="en-GB"/>
        </w:rPr>
        <w:tab/>
      </w:r>
      <w:r w:rsidRPr="00FE606B">
        <w:rPr>
          <w:rFonts w:asciiTheme="minorHAnsi" w:eastAsia="Calibri" w:hAnsiTheme="minorHAnsi" w:cstheme="minorHAnsi"/>
          <w:bCs/>
          <w:sz w:val="22"/>
          <w:szCs w:val="22"/>
          <w:lang w:val="en-GB" w:eastAsia="en-GB"/>
        </w:rPr>
        <w:tab/>
      </w:r>
      <w:r w:rsidRPr="00FE606B">
        <w:rPr>
          <w:rFonts w:asciiTheme="minorHAnsi" w:eastAsia="Calibri" w:hAnsiTheme="minorHAnsi" w:cstheme="minorHAnsi"/>
          <w:bCs/>
          <w:sz w:val="22"/>
          <w:szCs w:val="22"/>
          <w:lang w:val="en-GB" w:eastAsia="en-GB"/>
        </w:rPr>
        <w:tab/>
      </w:r>
      <w:r w:rsidRPr="00FE606B">
        <w:rPr>
          <w:rFonts w:asciiTheme="minorHAnsi" w:eastAsia="Calibri" w:hAnsiTheme="minorHAnsi" w:cstheme="minorHAnsi"/>
          <w:bCs/>
          <w:sz w:val="22"/>
          <w:szCs w:val="22"/>
          <w:lang w:val="en-GB" w:eastAsia="en-GB"/>
        </w:rPr>
        <w:tab/>
      </w:r>
    </w:p>
    <w:p w14:paraId="62DA83F0"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6AF4A53C"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66547F63"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6FBD22BF" w14:textId="3034C36C" w:rsidR="004E48D6" w:rsidRDefault="004E48D6" w:rsidP="003E6F7D">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 xml:space="preserve">On behalf of </w:t>
      </w:r>
      <w:r w:rsidRPr="004E48D6">
        <w:rPr>
          <w:rFonts w:asciiTheme="minorHAnsi" w:eastAsia="Calibri" w:hAnsiTheme="minorHAnsi" w:cstheme="minorHAnsi"/>
          <w:bCs/>
          <w:sz w:val="22"/>
          <w:szCs w:val="22"/>
          <w:highlight w:val="lightGray"/>
          <w:lang w:val="en-GB" w:eastAsia="en-GB"/>
        </w:rPr>
        <w:t>Company Name</w:t>
      </w:r>
    </w:p>
    <w:p w14:paraId="50382914" w14:textId="77777777" w:rsidR="004E48D6" w:rsidRDefault="004E48D6" w:rsidP="00B20336">
      <w:pPr>
        <w:spacing w:line="210" w:lineRule="atLeast"/>
        <w:ind w:left="360"/>
        <w:jc w:val="both"/>
        <w:rPr>
          <w:rFonts w:asciiTheme="minorHAnsi" w:eastAsia="Calibri" w:hAnsiTheme="minorHAnsi" w:cstheme="minorHAnsi"/>
          <w:bCs/>
          <w:sz w:val="22"/>
          <w:szCs w:val="22"/>
          <w:lang w:val="en-GB" w:eastAsia="en-GB"/>
        </w:rPr>
      </w:pPr>
    </w:p>
    <w:p w14:paraId="562EC368" w14:textId="77777777" w:rsidR="004E48D6" w:rsidRDefault="004E48D6" w:rsidP="00B20336">
      <w:pPr>
        <w:spacing w:line="210" w:lineRule="atLeast"/>
        <w:ind w:left="360"/>
        <w:jc w:val="both"/>
        <w:rPr>
          <w:rFonts w:asciiTheme="minorHAnsi" w:eastAsia="Calibri" w:hAnsiTheme="minorHAnsi" w:cstheme="minorHAnsi"/>
          <w:bCs/>
          <w:sz w:val="22"/>
          <w:szCs w:val="22"/>
          <w:lang w:val="en-GB" w:eastAsia="en-GB"/>
        </w:rPr>
      </w:pPr>
    </w:p>
    <w:p w14:paraId="307A0E86" w14:textId="62CA20CE" w:rsidR="00B20336" w:rsidRPr="00905B12" w:rsidRDefault="004E48D6" w:rsidP="00B20336">
      <w:pPr>
        <w:spacing w:line="210" w:lineRule="atLeast"/>
        <w:ind w:left="360"/>
        <w:jc w:val="both"/>
        <w:rPr>
          <w:rFonts w:asciiTheme="minorHAnsi" w:eastAsia="Calibri" w:hAnsiTheme="minorHAnsi" w:cstheme="minorHAnsi"/>
          <w:bCs/>
          <w:sz w:val="22"/>
          <w:szCs w:val="22"/>
          <w:highlight w:val="lightGray"/>
          <w:lang w:val="en-GB" w:eastAsia="en-GB"/>
        </w:rPr>
      </w:pPr>
      <w:r w:rsidRPr="00905B12">
        <w:rPr>
          <w:rFonts w:asciiTheme="minorHAnsi" w:eastAsia="Calibri" w:hAnsiTheme="minorHAnsi" w:cstheme="minorHAnsi"/>
          <w:bCs/>
          <w:sz w:val="22"/>
          <w:szCs w:val="22"/>
          <w:highlight w:val="lightGray"/>
          <w:lang w:val="en-GB" w:eastAsia="en-GB"/>
        </w:rPr>
        <w:t>Name:</w:t>
      </w:r>
      <w:r w:rsidR="00DD5427" w:rsidRPr="00905B12">
        <w:rPr>
          <w:rFonts w:asciiTheme="minorHAnsi" w:eastAsia="Calibri" w:hAnsiTheme="minorHAnsi" w:cstheme="minorHAnsi"/>
          <w:bCs/>
          <w:sz w:val="22"/>
          <w:szCs w:val="22"/>
          <w:highlight w:val="lightGray"/>
          <w:lang w:val="en-GB" w:eastAsia="en-GB"/>
        </w:rPr>
        <w:t xml:space="preserve"> </w:t>
      </w:r>
    </w:p>
    <w:p w14:paraId="558BFC47" w14:textId="4BB7BC93" w:rsidR="00B20336" w:rsidRDefault="004E48D6" w:rsidP="00B20336">
      <w:pPr>
        <w:spacing w:line="210" w:lineRule="atLeast"/>
        <w:ind w:left="360"/>
        <w:jc w:val="both"/>
        <w:rPr>
          <w:rFonts w:asciiTheme="minorHAnsi" w:eastAsia="Calibri" w:hAnsiTheme="minorHAnsi" w:cstheme="minorHAnsi"/>
          <w:bCs/>
          <w:sz w:val="22"/>
          <w:szCs w:val="22"/>
          <w:lang w:val="en-GB" w:eastAsia="en-GB"/>
        </w:rPr>
      </w:pPr>
      <w:r w:rsidRPr="00905B12">
        <w:rPr>
          <w:rFonts w:asciiTheme="minorHAnsi" w:eastAsia="Calibri" w:hAnsiTheme="minorHAnsi" w:cstheme="minorHAnsi"/>
          <w:bCs/>
          <w:sz w:val="22"/>
          <w:szCs w:val="22"/>
          <w:highlight w:val="lightGray"/>
          <w:lang w:val="en-GB" w:eastAsia="en-GB"/>
        </w:rPr>
        <w:t>Job Title:</w:t>
      </w:r>
      <w:r w:rsidR="005A6606">
        <w:rPr>
          <w:rFonts w:asciiTheme="minorHAnsi" w:eastAsia="Calibri" w:hAnsiTheme="minorHAnsi" w:cstheme="minorHAnsi"/>
          <w:bCs/>
          <w:sz w:val="22"/>
          <w:szCs w:val="22"/>
          <w:lang w:val="en-GB" w:eastAsia="en-GB"/>
        </w:rPr>
        <w:t xml:space="preserve"> </w:t>
      </w:r>
      <w:r w:rsidR="00B20336">
        <w:rPr>
          <w:rFonts w:asciiTheme="minorHAnsi" w:eastAsia="Calibri" w:hAnsiTheme="minorHAnsi" w:cstheme="minorHAnsi"/>
          <w:bCs/>
          <w:sz w:val="22"/>
          <w:szCs w:val="22"/>
          <w:lang w:val="en-GB" w:eastAsia="en-GB"/>
        </w:rPr>
        <w:tab/>
      </w:r>
      <w:r w:rsidR="00B20336">
        <w:rPr>
          <w:rFonts w:asciiTheme="minorHAnsi" w:eastAsia="Calibri" w:hAnsiTheme="minorHAnsi" w:cstheme="minorHAnsi"/>
          <w:bCs/>
          <w:sz w:val="22"/>
          <w:szCs w:val="22"/>
          <w:lang w:val="en-GB" w:eastAsia="en-GB"/>
        </w:rPr>
        <w:tab/>
      </w:r>
      <w:r w:rsidR="00B20336">
        <w:rPr>
          <w:rFonts w:asciiTheme="minorHAnsi" w:eastAsia="Calibri" w:hAnsiTheme="minorHAnsi" w:cstheme="minorHAnsi"/>
          <w:bCs/>
          <w:sz w:val="22"/>
          <w:szCs w:val="22"/>
          <w:lang w:val="en-GB" w:eastAsia="en-GB"/>
        </w:rPr>
        <w:tab/>
      </w:r>
      <w:r w:rsidR="00B20336">
        <w:rPr>
          <w:rFonts w:asciiTheme="minorHAnsi" w:eastAsia="Calibri" w:hAnsiTheme="minorHAnsi" w:cstheme="minorHAnsi"/>
          <w:bCs/>
          <w:sz w:val="22"/>
          <w:szCs w:val="22"/>
          <w:lang w:val="en-GB" w:eastAsia="en-GB"/>
        </w:rPr>
        <w:tab/>
      </w:r>
      <w:r w:rsidR="00B20336">
        <w:rPr>
          <w:rFonts w:asciiTheme="minorHAnsi" w:eastAsia="Calibri" w:hAnsiTheme="minorHAnsi" w:cstheme="minorHAnsi"/>
          <w:bCs/>
          <w:sz w:val="22"/>
          <w:szCs w:val="22"/>
          <w:lang w:val="en-GB" w:eastAsia="en-GB"/>
        </w:rPr>
        <w:tab/>
      </w:r>
      <w:r w:rsidR="00B20336">
        <w:rPr>
          <w:rFonts w:asciiTheme="minorHAnsi" w:eastAsia="Calibri" w:hAnsiTheme="minorHAnsi" w:cstheme="minorHAnsi"/>
          <w:bCs/>
          <w:sz w:val="22"/>
          <w:szCs w:val="22"/>
          <w:lang w:val="en-GB" w:eastAsia="en-GB"/>
        </w:rPr>
        <w:tab/>
      </w:r>
    </w:p>
    <w:p w14:paraId="0D06C6B9" w14:textId="765A0236" w:rsidR="00B20336" w:rsidRDefault="00B20336" w:rsidP="00B20336">
      <w:pPr>
        <w:spacing w:line="210" w:lineRule="atLeast"/>
        <w:ind w:left="360"/>
        <w:jc w:val="both"/>
        <w:rPr>
          <w:rFonts w:asciiTheme="minorHAnsi" w:eastAsia="Calibri" w:hAnsiTheme="minorHAnsi" w:cstheme="minorHAnsi"/>
          <w:bCs/>
          <w:sz w:val="22"/>
          <w:szCs w:val="22"/>
          <w:lang w:val="en-GB" w:eastAsia="en-GB"/>
        </w:rPr>
      </w:pP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r>
        <w:rPr>
          <w:rFonts w:asciiTheme="minorHAnsi" w:eastAsia="Calibri" w:hAnsiTheme="minorHAnsi" w:cstheme="minorHAnsi"/>
          <w:bCs/>
          <w:sz w:val="22"/>
          <w:szCs w:val="22"/>
          <w:lang w:val="en-GB" w:eastAsia="en-GB"/>
        </w:rPr>
        <w:tab/>
      </w:r>
    </w:p>
    <w:p w14:paraId="708B38A5" w14:textId="15C66E30"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7CAB6266"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2D2063B1" w14:textId="77777777" w:rsidR="00B20336" w:rsidRDefault="00B20336" w:rsidP="003E6F7D">
      <w:pPr>
        <w:spacing w:line="210" w:lineRule="atLeast"/>
        <w:ind w:left="360"/>
        <w:jc w:val="both"/>
        <w:rPr>
          <w:rFonts w:asciiTheme="minorHAnsi" w:eastAsia="Calibri" w:hAnsiTheme="minorHAnsi" w:cstheme="minorHAnsi"/>
          <w:bCs/>
          <w:sz w:val="22"/>
          <w:szCs w:val="22"/>
          <w:lang w:val="en-GB" w:eastAsia="en-GB"/>
        </w:rPr>
      </w:pPr>
    </w:p>
    <w:p w14:paraId="2BCD96F5" w14:textId="55EAD5FE" w:rsidR="003B4125" w:rsidRPr="00EC5DA3" w:rsidRDefault="00FE606B" w:rsidP="003E6F7D">
      <w:pPr>
        <w:spacing w:line="210" w:lineRule="atLeast"/>
        <w:ind w:left="360"/>
        <w:jc w:val="both"/>
        <w:rPr>
          <w:rFonts w:asciiTheme="minorHAnsi" w:eastAsia="Calibri" w:hAnsiTheme="minorHAnsi" w:cstheme="minorHAnsi"/>
          <w:b/>
          <w:bCs/>
          <w:sz w:val="22"/>
          <w:szCs w:val="22"/>
          <w:lang w:val="en-GB" w:eastAsia="en-GB"/>
        </w:rPr>
      </w:pPr>
      <w:r w:rsidRPr="00FE606B">
        <w:rPr>
          <w:rFonts w:asciiTheme="minorHAnsi" w:eastAsia="Calibri" w:hAnsiTheme="minorHAnsi" w:cstheme="minorHAnsi"/>
          <w:bCs/>
          <w:sz w:val="22"/>
          <w:szCs w:val="22"/>
          <w:lang w:val="en-GB" w:eastAsia="en-GB"/>
        </w:rPr>
        <w:t>--------------------------------------</w:t>
      </w:r>
    </w:p>
    <w:sectPr w:rsidR="003B4125" w:rsidRPr="00EC5DA3" w:rsidSect="00955BA3">
      <w:headerReference w:type="even" r:id="rId12"/>
      <w:headerReference w:type="default" r:id="rId13"/>
      <w:footerReference w:type="even" r:id="rId14"/>
      <w:footerReference w:type="default" r:id="rId15"/>
      <w:headerReference w:type="first" r:id="rId16"/>
      <w:footerReference w:type="first" r:id="rId17"/>
      <w:pgSz w:w="12240" w:h="15840"/>
      <w:pgMar w:top="794" w:right="1259" w:bottom="1701" w:left="1134" w:header="340"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EEC01" w14:textId="77777777" w:rsidR="00D31B3E" w:rsidRDefault="00D31B3E">
      <w:r>
        <w:separator/>
      </w:r>
    </w:p>
  </w:endnote>
  <w:endnote w:type="continuationSeparator" w:id="0">
    <w:p w14:paraId="7D631623" w14:textId="77777777" w:rsidR="00D31B3E" w:rsidRDefault="00D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Font14586">
    <w:altName w:val="Times New Roman"/>
    <w:panose1 w:val="00000000000000000000"/>
    <w:charset w:val="4D"/>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B2CB" w14:textId="4A92C357" w:rsidR="006C465C" w:rsidRDefault="006C465C" w:rsidP="007A5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5F222" w14:textId="77777777" w:rsidR="006C465C" w:rsidRDefault="006C465C" w:rsidP="00130C23">
    <w:pPr>
      <w:pStyle w:val="Footer"/>
      <w:ind w:right="360"/>
    </w:pPr>
  </w:p>
  <w:p w14:paraId="19A6DAC5" w14:textId="77777777" w:rsidR="006C465C" w:rsidRDefault="006C465C"/>
  <w:p w14:paraId="312377EE" w14:textId="77777777" w:rsidR="006C465C" w:rsidRDefault="006C465C"/>
  <w:p w14:paraId="38BCC06D" w14:textId="77777777" w:rsidR="006C465C" w:rsidRDefault="006C465C"/>
  <w:p w14:paraId="5D0D09FA" w14:textId="77777777" w:rsidR="006C465C" w:rsidRDefault="006C465C"/>
  <w:p w14:paraId="272EA076" w14:textId="77777777" w:rsidR="006C465C" w:rsidRDefault="006C465C"/>
  <w:p w14:paraId="56157C6D" w14:textId="77777777" w:rsidR="006C465C" w:rsidRDefault="006C465C"/>
  <w:p w14:paraId="41FF7654" w14:textId="77777777" w:rsidR="006C465C" w:rsidRDefault="006C465C"/>
  <w:p w14:paraId="2CADF1D8" w14:textId="77777777" w:rsidR="006C465C" w:rsidRDefault="006C46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75E6" w14:textId="77777777" w:rsidR="00AB38AD" w:rsidRPr="00AB38AD" w:rsidRDefault="00AB38AD" w:rsidP="00AB38AD">
    <w:pPr>
      <w:jc w:val="center"/>
      <w:rPr>
        <w:rFonts w:ascii="Open Sans" w:hAnsi="Open Sans" w:cs="Open Sans"/>
        <w:color w:val="A6A6A6" w:themeColor="background1" w:themeShade="A6"/>
        <w:sz w:val="14"/>
        <w:szCs w:val="14"/>
      </w:rPr>
    </w:pPr>
    <w:r w:rsidRPr="00AB38AD">
      <w:rPr>
        <w:rFonts w:ascii="Open Sans" w:hAnsi="Open Sans" w:cs="Open Sans"/>
        <w:color w:val="A6A6A6" w:themeColor="background1" w:themeShade="A6"/>
        <w:sz w:val="14"/>
        <w:szCs w:val="14"/>
      </w:rPr>
      <w:t xml:space="preserve">+44 (0)203 886 0288 </w:t>
    </w:r>
    <w:r w:rsidRPr="00AB38AD">
      <w:rPr>
        <w:rFonts w:ascii="Open Sans" w:hAnsi="Open Sans" w:cs="Open Sans"/>
        <w:noProof/>
        <w:color w:val="FFFFFF" w:themeColor="background1"/>
        <w:sz w:val="14"/>
        <w:szCs w:val="14"/>
      </w:rPr>
      <w:drawing>
        <wp:inline distT="0" distB="0" distL="0" distR="0" wp14:anchorId="6E48CF33" wp14:editId="7A41C944">
          <wp:extent cx="0" cy="0"/>
          <wp:effectExtent l="0" t="0" r="0" b="0"/>
          <wp:docPr id="7" name="Graphic 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0" cy="0"/>
                  </a:xfrm>
                  <a:prstGeom prst="rect">
                    <a:avLst/>
                  </a:prstGeom>
                </pic:spPr>
              </pic:pic>
            </a:graphicData>
          </a:graphic>
        </wp:inline>
      </w:drawing>
    </w:r>
    <w:r w:rsidRPr="00AB38AD">
      <w:rPr>
        <w:rFonts w:ascii="Open Sans" w:hAnsi="Open Sans" w:cs="Open Sans"/>
        <w:color w:val="A6A6A6" w:themeColor="background1" w:themeShade="A6"/>
        <w:sz w:val="14"/>
        <w:szCs w:val="14"/>
      </w:rPr>
      <w:t>info@forsterchase.com</w:t>
    </w:r>
  </w:p>
  <w:p w14:paraId="25D9CA27" w14:textId="3F5655C0" w:rsidR="00AB38AD" w:rsidRPr="00AB38AD" w:rsidRDefault="00AB38AD" w:rsidP="00AB38AD">
    <w:pPr>
      <w:jc w:val="center"/>
      <w:rPr>
        <w:rFonts w:ascii="Open Sans" w:hAnsi="Open Sans" w:cs="Open Sans"/>
        <w:color w:val="A6A6A6" w:themeColor="background1" w:themeShade="A6"/>
        <w:sz w:val="14"/>
        <w:szCs w:val="14"/>
      </w:rPr>
    </w:pPr>
    <w:r w:rsidRPr="00AB38AD">
      <w:rPr>
        <w:rFonts w:ascii="Open Sans" w:hAnsi="Open Sans" w:cs="Open Sans"/>
        <w:color w:val="A6A6A6" w:themeColor="background1" w:themeShade="A6"/>
        <w:sz w:val="14"/>
        <w:szCs w:val="14"/>
      </w:rPr>
      <w:t xml:space="preserve">Forster Chase Advisory Ltd, </w:t>
    </w:r>
    <w:r w:rsidR="009926B1" w:rsidRPr="009926B1">
      <w:rPr>
        <w:rFonts w:ascii="Open Sans" w:hAnsi="Open Sans" w:cs="Open Sans"/>
        <w:color w:val="A6A6A6" w:themeColor="background1" w:themeShade="A6"/>
        <w:sz w:val="14"/>
        <w:szCs w:val="14"/>
      </w:rPr>
      <w:t>Warnford Court, 29 Throgmorton Street, London EC2N 2AT</w:t>
    </w:r>
  </w:p>
  <w:p w14:paraId="51EC66C2" w14:textId="55118C75" w:rsidR="006C465C" w:rsidRPr="00AB38AD" w:rsidRDefault="00AB38AD" w:rsidP="00AB38AD">
    <w:pPr>
      <w:jc w:val="center"/>
      <w:rPr>
        <w:rFonts w:ascii="Open Sans" w:hAnsi="Open Sans" w:cs="Open Sans"/>
        <w:color w:val="A6A6A6" w:themeColor="background1" w:themeShade="A6"/>
        <w:sz w:val="14"/>
        <w:szCs w:val="14"/>
      </w:rPr>
    </w:pPr>
    <w:r w:rsidRPr="00AB38AD">
      <w:rPr>
        <w:rFonts w:ascii="Open Sans" w:hAnsi="Open Sans" w:cs="Open Sans"/>
        <w:color w:val="A6A6A6" w:themeColor="background1" w:themeShade="A6"/>
        <w:sz w:val="14"/>
        <w:szCs w:val="14"/>
      </w:rPr>
      <w:t>www.forsterchase.com Company Registration 11382601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8899F" w14:textId="77777777" w:rsidR="00AB38AD" w:rsidRDefault="00AB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040CD8" w14:textId="77777777" w:rsidR="00D31B3E" w:rsidRDefault="00D31B3E">
      <w:r>
        <w:separator/>
      </w:r>
    </w:p>
  </w:footnote>
  <w:footnote w:type="continuationSeparator" w:id="0">
    <w:p w14:paraId="779121D2" w14:textId="77777777" w:rsidR="00D31B3E" w:rsidRDefault="00D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C2D9C" w14:textId="77777777" w:rsidR="00AB38AD" w:rsidRDefault="00A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FF2B" w14:textId="60ED6AB4" w:rsidR="006C465C" w:rsidRDefault="00AB38AD" w:rsidP="00F207EF">
    <w:pPr>
      <w:pStyle w:val="Header"/>
      <w:ind w:hanging="1260"/>
    </w:pPr>
    <w:r>
      <w:rPr>
        <w:rFonts w:asciiTheme="minorHAnsi" w:eastAsia="Calibri" w:hAnsiTheme="minorHAnsi" w:cstheme="minorHAnsi"/>
        <w:b/>
        <w:bCs/>
        <w:noProof/>
        <w:sz w:val="28"/>
        <w:szCs w:val="22"/>
        <w:lang w:val="en-GB" w:eastAsia="en-GB"/>
      </w:rPr>
      <w:drawing>
        <wp:anchor distT="0" distB="0" distL="114300" distR="114300" simplePos="0" relativeHeight="251664384" behindDoc="0" locked="0" layoutInCell="1" allowOverlap="1" wp14:anchorId="2D67A01F" wp14:editId="0F0BAE31">
          <wp:simplePos x="0" y="0"/>
          <wp:positionH relativeFrom="margin">
            <wp:align>center</wp:align>
          </wp:positionH>
          <wp:positionV relativeFrom="paragraph">
            <wp:posOffset>154305</wp:posOffset>
          </wp:positionV>
          <wp:extent cx="1424336" cy="76816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4336" cy="76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8F644" w14:textId="6C890E10" w:rsidR="006C465C" w:rsidRDefault="006C465C"/>
  <w:p w14:paraId="71139F36" w14:textId="0BB64F28" w:rsidR="006C465C" w:rsidRDefault="006C465C"/>
  <w:p w14:paraId="30384177" w14:textId="1E036E2A" w:rsidR="006C465C" w:rsidRDefault="006C465C"/>
  <w:p w14:paraId="66629FB1" w14:textId="1928C5F0" w:rsidR="006C465C" w:rsidRDefault="006C465C"/>
  <w:p w14:paraId="27ADC882" w14:textId="666EDE8E" w:rsidR="006C465C" w:rsidRDefault="006C465C"/>
  <w:p w14:paraId="465CE1E0" w14:textId="77777777" w:rsidR="006C465C" w:rsidRDefault="006C46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3A028" w14:textId="77777777" w:rsidR="00AB38AD" w:rsidRDefault="00A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BB5C2A68"/>
    <w:name w:val="WW8Num3"/>
    <w:lvl w:ilvl="0">
      <w:start w:val="1"/>
      <w:numFmt w:val="bullet"/>
      <w:lvlText w:val=""/>
      <w:lvlJc w:val="left"/>
      <w:pPr>
        <w:tabs>
          <w:tab w:val="num" w:pos="360"/>
        </w:tabs>
        <w:ind w:left="360" w:hanging="360"/>
      </w:pPr>
      <w:rPr>
        <w:rFonts w:ascii="Wingdings" w:hAnsi="Wingdings" w:cs="Calibri"/>
        <w:caps w:val="0"/>
        <w:smallCaps w:val="0"/>
        <w:strike w:val="0"/>
        <w:dstrike w:val="0"/>
        <w:color w:val="auto"/>
        <w:sz w:val="22"/>
        <w:szCs w:val="22"/>
      </w:rPr>
    </w:lvl>
    <w:lvl w:ilvl="1">
      <w:start w:val="1"/>
      <w:numFmt w:val="bullet"/>
      <w:lvlText w:val=""/>
      <w:lvlJc w:val="left"/>
      <w:pPr>
        <w:tabs>
          <w:tab w:val="num" w:pos="1440"/>
        </w:tabs>
        <w:ind w:left="1440" w:hanging="360"/>
      </w:pPr>
      <w:rPr>
        <w:rFonts w:ascii="Wingdings" w:hAnsi="Wingdings" w:cs="Calibri"/>
        <w:caps w:val="0"/>
        <w:smallCaps w:val="0"/>
        <w:strike w:val="0"/>
        <w:dstrike w:val="0"/>
        <w:color w:val="FF0000"/>
        <w:sz w:val="22"/>
        <w:szCs w:val="22"/>
      </w:rPr>
    </w:lvl>
    <w:lvl w:ilvl="2">
      <w:start w:val="1"/>
      <w:numFmt w:val="bullet"/>
      <w:lvlText w:val=""/>
      <w:lvlJc w:val="left"/>
      <w:pPr>
        <w:tabs>
          <w:tab w:val="num" w:pos="2160"/>
        </w:tabs>
        <w:ind w:left="2160" w:hanging="360"/>
      </w:pPr>
      <w:rPr>
        <w:rFonts w:ascii="Wingdings" w:hAnsi="Wingdings" w:cs="Calibri"/>
        <w:caps w:val="0"/>
        <w:smallCaps w:val="0"/>
        <w:strike w:val="0"/>
        <w:dstrike w:val="0"/>
        <w:color w:val="FF0000"/>
        <w:sz w:val="22"/>
        <w:szCs w:val="22"/>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alibri"/>
        <w:caps w:val="0"/>
        <w:smallCaps w:val="0"/>
        <w:strike w:val="0"/>
        <w:dstrike w:val="0"/>
        <w:color w:val="FF0000"/>
        <w:sz w:val="22"/>
        <w:szCs w:val="22"/>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alibri"/>
        <w:caps w:val="0"/>
        <w:smallCaps w:val="0"/>
        <w:strike w:val="0"/>
        <w:dstrike w:val="0"/>
        <w:color w:val="FF0000"/>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360" w:hanging="360"/>
      </w:pPr>
      <w:rPr>
        <w:rFonts w:ascii="Wingdings" w:hAnsi="Wingdings" w:cs="Calibri"/>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12CC439C"/>
    <w:multiLevelType w:val="hybridMultilevel"/>
    <w:tmpl w:val="276EF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83EE0"/>
    <w:multiLevelType w:val="hybridMultilevel"/>
    <w:tmpl w:val="E034EB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9C3B6F"/>
    <w:multiLevelType w:val="multilevel"/>
    <w:tmpl w:val="E4C85DC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2F60342A"/>
    <w:multiLevelType w:val="hybridMultilevel"/>
    <w:tmpl w:val="CE960B5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576386"/>
    <w:multiLevelType w:val="hybridMultilevel"/>
    <w:tmpl w:val="C204B1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60E0751"/>
    <w:multiLevelType w:val="hybridMultilevel"/>
    <w:tmpl w:val="E034EB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9C154B"/>
    <w:multiLevelType w:val="hybridMultilevel"/>
    <w:tmpl w:val="193EE0B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485A52"/>
    <w:multiLevelType w:val="multilevel"/>
    <w:tmpl w:val="9574F7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47EB4800"/>
    <w:multiLevelType w:val="hybridMultilevel"/>
    <w:tmpl w:val="E1262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89220C"/>
    <w:multiLevelType w:val="hybridMultilevel"/>
    <w:tmpl w:val="EF08BE0E"/>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3D71D5"/>
    <w:multiLevelType w:val="multilevel"/>
    <w:tmpl w:val="709C934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705912620">
    <w:abstractNumId w:val="7"/>
  </w:num>
  <w:num w:numId="2" w16cid:durableId="1476409180">
    <w:abstractNumId w:val="14"/>
  </w:num>
  <w:num w:numId="3" w16cid:durableId="507794062">
    <w:abstractNumId w:val="15"/>
  </w:num>
  <w:num w:numId="4" w16cid:durableId="2041590991">
    <w:abstractNumId w:val="10"/>
  </w:num>
  <w:num w:numId="5" w16cid:durableId="726339979">
    <w:abstractNumId w:val="11"/>
  </w:num>
  <w:num w:numId="6" w16cid:durableId="750125084">
    <w:abstractNumId w:val="8"/>
  </w:num>
  <w:num w:numId="7" w16cid:durableId="883365714">
    <w:abstractNumId w:val="6"/>
  </w:num>
  <w:num w:numId="8" w16cid:durableId="1165702024">
    <w:abstractNumId w:val="13"/>
  </w:num>
  <w:num w:numId="9" w16cid:durableId="2120248895">
    <w:abstractNumId w:val="12"/>
  </w:num>
  <w:num w:numId="10" w16cid:durableId="1990162557">
    <w:abstractNumId w:val="5"/>
  </w:num>
  <w:num w:numId="11" w16cid:durableId="93188909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05"/>
    <w:rsid w:val="00013B9B"/>
    <w:rsid w:val="000148DA"/>
    <w:rsid w:val="00020173"/>
    <w:rsid w:val="000227F6"/>
    <w:rsid w:val="000416C4"/>
    <w:rsid w:val="00044C05"/>
    <w:rsid w:val="00045FBF"/>
    <w:rsid w:val="0004647B"/>
    <w:rsid w:val="00050910"/>
    <w:rsid w:val="00053FC4"/>
    <w:rsid w:val="00055210"/>
    <w:rsid w:val="0005584C"/>
    <w:rsid w:val="00056251"/>
    <w:rsid w:val="00060781"/>
    <w:rsid w:val="00062200"/>
    <w:rsid w:val="00066133"/>
    <w:rsid w:val="000674E5"/>
    <w:rsid w:val="00070B16"/>
    <w:rsid w:val="00084FC6"/>
    <w:rsid w:val="00095700"/>
    <w:rsid w:val="000A5033"/>
    <w:rsid w:val="000A5E32"/>
    <w:rsid w:val="000B0DB4"/>
    <w:rsid w:val="000B20E3"/>
    <w:rsid w:val="000B5675"/>
    <w:rsid w:val="000C5FEC"/>
    <w:rsid w:val="000D138B"/>
    <w:rsid w:val="000D2C81"/>
    <w:rsid w:val="000D305C"/>
    <w:rsid w:val="000D69A6"/>
    <w:rsid w:val="000E5342"/>
    <w:rsid w:val="000F2F5B"/>
    <w:rsid w:val="00104787"/>
    <w:rsid w:val="00106AF4"/>
    <w:rsid w:val="00110B8D"/>
    <w:rsid w:val="00114A88"/>
    <w:rsid w:val="001158ED"/>
    <w:rsid w:val="0012076D"/>
    <w:rsid w:val="00121A71"/>
    <w:rsid w:val="00123638"/>
    <w:rsid w:val="00130C23"/>
    <w:rsid w:val="00131E00"/>
    <w:rsid w:val="00134992"/>
    <w:rsid w:val="0013571C"/>
    <w:rsid w:val="0013779B"/>
    <w:rsid w:val="00137C2D"/>
    <w:rsid w:val="001441F6"/>
    <w:rsid w:val="00150395"/>
    <w:rsid w:val="00151304"/>
    <w:rsid w:val="001603AC"/>
    <w:rsid w:val="00161F45"/>
    <w:rsid w:val="001701CE"/>
    <w:rsid w:val="0018000C"/>
    <w:rsid w:val="00182870"/>
    <w:rsid w:val="001946FF"/>
    <w:rsid w:val="00194A37"/>
    <w:rsid w:val="00195AB2"/>
    <w:rsid w:val="00196F9D"/>
    <w:rsid w:val="001A3558"/>
    <w:rsid w:val="001B2888"/>
    <w:rsid w:val="001C02BC"/>
    <w:rsid w:val="001C10C3"/>
    <w:rsid w:val="001C1D7C"/>
    <w:rsid w:val="001C540A"/>
    <w:rsid w:val="001C614C"/>
    <w:rsid w:val="001C62CC"/>
    <w:rsid w:val="001D121C"/>
    <w:rsid w:val="001D280F"/>
    <w:rsid w:val="001D69B8"/>
    <w:rsid w:val="001E1929"/>
    <w:rsid w:val="001E5B93"/>
    <w:rsid w:val="001E6DD0"/>
    <w:rsid w:val="001E73E6"/>
    <w:rsid w:val="001F6AB6"/>
    <w:rsid w:val="00205951"/>
    <w:rsid w:val="00207556"/>
    <w:rsid w:val="002118AE"/>
    <w:rsid w:val="00216055"/>
    <w:rsid w:val="00220E3F"/>
    <w:rsid w:val="0022552D"/>
    <w:rsid w:val="00227B5D"/>
    <w:rsid w:val="00230F46"/>
    <w:rsid w:val="002315CE"/>
    <w:rsid w:val="00232564"/>
    <w:rsid w:val="002507FB"/>
    <w:rsid w:val="00252FAC"/>
    <w:rsid w:val="0026002E"/>
    <w:rsid w:val="00262825"/>
    <w:rsid w:val="00265259"/>
    <w:rsid w:val="00266D9F"/>
    <w:rsid w:val="002741B2"/>
    <w:rsid w:val="0027539F"/>
    <w:rsid w:val="00277D73"/>
    <w:rsid w:val="00282B65"/>
    <w:rsid w:val="00287821"/>
    <w:rsid w:val="0029117A"/>
    <w:rsid w:val="0029209B"/>
    <w:rsid w:val="00293CE7"/>
    <w:rsid w:val="002965CD"/>
    <w:rsid w:val="002A18BF"/>
    <w:rsid w:val="002B050E"/>
    <w:rsid w:val="002B2D9D"/>
    <w:rsid w:val="002B59AA"/>
    <w:rsid w:val="002C1613"/>
    <w:rsid w:val="002C2386"/>
    <w:rsid w:val="002C7DE0"/>
    <w:rsid w:val="002D008B"/>
    <w:rsid w:val="002E6A36"/>
    <w:rsid w:val="002E6BAE"/>
    <w:rsid w:val="002F3797"/>
    <w:rsid w:val="002F6896"/>
    <w:rsid w:val="002F6C6C"/>
    <w:rsid w:val="002F735F"/>
    <w:rsid w:val="0030009B"/>
    <w:rsid w:val="003008BC"/>
    <w:rsid w:val="00304C5E"/>
    <w:rsid w:val="0030545A"/>
    <w:rsid w:val="003060A0"/>
    <w:rsid w:val="0031058F"/>
    <w:rsid w:val="00315344"/>
    <w:rsid w:val="00315C94"/>
    <w:rsid w:val="00316D70"/>
    <w:rsid w:val="003171B9"/>
    <w:rsid w:val="0031731A"/>
    <w:rsid w:val="00317D43"/>
    <w:rsid w:val="00327F47"/>
    <w:rsid w:val="00330587"/>
    <w:rsid w:val="00331500"/>
    <w:rsid w:val="00334AA6"/>
    <w:rsid w:val="0033560C"/>
    <w:rsid w:val="003465C0"/>
    <w:rsid w:val="00346CAE"/>
    <w:rsid w:val="0035015A"/>
    <w:rsid w:val="0035549A"/>
    <w:rsid w:val="0035586B"/>
    <w:rsid w:val="00361149"/>
    <w:rsid w:val="00373118"/>
    <w:rsid w:val="003735A1"/>
    <w:rsid w:val="00375FF8"/>
    <w:rsid w:val="00383BBF"/>
    <w:rsid w:val="00387B14"/>
    <w:rsid w:val="00395D52"/>
    <w:rsid w:val="003A06C0"/>
    <w:rsid w:val="003A2B4C"/>
    <w:rsid w:val="003A6494"/>
    <w:rsid w:val="003B375A"/>
    <w:rsid w:val="003B4125"/>
    <w:rsid w:val="003B41D5"/>
    <w:rsid w:val="003C018D"/>
    <w:rsid w:val="003C13CC"/>
    <w:rsid w:val="003C2456"/>
    <w:rsid w:val="003C27C1"/>
    <w:rsid w:val="003C7184"/>
    <w:rsid w:val="003D1795"/>
    <w:rsid w:val="003D3AD8"/>
    <w:rsid w:val="003D6E43"/>
    <w:rsid w:val="003D7C66"/>
    <w:rsid w:val="003E0AC4"/>
    <w:rsid w:val="003E2CEB"/>
    <w:rsid w:val="003E4A5B"/>
    <w:rsid w:val="003E533A"/>
    <w:rsid w:val="003E5EF2"/>
    <w:rsid w:val="003E6F7D"/>
    <w:rsid w:val="003F3B65"/>
    <w:rsid w:val="004021F1"/>
    <w:rsid w:val="00403E4F"/>
    <w:rsid w:val="004077F6"/>
    <w:rsid w:val="00417657"/>
    <w:rsid w:val="00431170"/>
    <w:rsid w:val="004319F4"/>
    <w:rsid w:val="00435B12"/>
    <w:rsid w:val="00440325"/>
    <w:rsid w:val="00444919"/>
    <w:rsid w:val="00453EE0"/>
    <w:rsid w:val="00454C97"/>
    <w:rsid w:val="0045581D"/>
    <w:rsid w:val="00457CFF"/>
    <w:rsid w:val="00457EDD"/>
    <w:rsid w:val="00464A7C"/>
    <w:rsid w:val="004665E7"/>
    <w:rsid w:val="00467314"/>
    <w:rsid w:val="00470232"/>
    <w:rsid w:val="004746E5"/>
    <w:rsid w:val="00475595"/>
    <w:rsid w:val="004776D9"/>
    <w:rsid w:val="00482C2F"/>
    <w:rsid w:val="0049041A"/>
    <w:rsid w:val="00491DB4"/>
    <w:rsid w:val="004929D5"/>
    <w:rsid w:val="004946E3"/>
    <w:rsid w:val="00494A3B"/>
    <w:rsid w:val="00494A41"/>
    <w:rsid w:val="00494DDF"/>
    <w:rsid w:val="004969F2"/>
    <w:rsid w:val="00497A81"/>
    <w:rsid w:val="004A11EB"/>
    <w:rsid w:val="004A2782"/>
    <w:rsid w:val="004A2DE4"/>
    <w:rsid w:val="004B1660"/>
    <w:rsid w:val="004B7B7A"/>
    <w:rsid w:val="004C1E6E"/>
    <w:rsid w:val="004D45C5"/>
    <w:rsid w:val="004D776A"/>
    <w:rsid w:val="004E30B4"/>
    <w:rsid w:val="004E3989"/>
    <w:rsid w:val="004E43DF"/>
    <w:rsid w:val="004E48D6"/>
    <w:rsid w:val="004E5659"/>
    <w:rsid w:val="004E62DF"/>
    <w:rsid w:val="004F3DB9"/>
    <w:rsid w:val="00501B97"/>
    <w:rsid w:val="00505B62"/>
    <w:rsid w:val="00513388"/>
    <w:rsid w:val="00513C4E"/>
    <w:rsid w:val="005150AA"/>
    <w:rsid w:val="00516863"/>
    <w:rsid w:val="00520CEF"/>
    <w:rsid w:val="00522949"/>
    <w:rsid w:val="00527235"/>
    <w:rsid w:val="00527D0F"/>
    <w:rsid w:val="00540C89"/>
    <w:rsid w:val="00551607"/>
    <w:rsid w:val="00551E38"/>
    <w:rsid w:val="005525A6"/>
    <w:rsid w:val="0055304C"/>
    <w:rsid w:val="005537F5"/>
    <w:rsid w:val="00553A89"/>
    <w:rsid w:val="005544C7"/>
    <w:rsid w:val="0055714E"/>
    <w:rsid w:val="005601DB"/>
    <w:rsid w:val="00565DC8"/>
    <w:rsid w:val="00573B39"/>
    <w:rsid w:val="0057539F"/>
    <w:rsid w:val="0058033C"/>
    <w:rsid w:val="005803AF"/>
    <w:rsid w:val="00580B3E"/>
    <w:rsid w:val="0058188E"/>
    <w:rsid w:val="00583CFE"/>
    <w:rsid w:val="005875F2"/>
    <w:rsid w:val="00593369"/>
    <w:rsid w:val="00596E91"/>
    <w:rsid w:val="005A24BB"/>
    <w:rsid w:val="005A468D"/>
    <w:rsid w:val="005A542A"/>
    <w:rsid w:val="005A6606"/>
    <w:rsid w:val="005B0B80"/>
    <w:rsid w:val="005B336B"/>
    <w:rsid w:val="005B57FB"/>
    <w:rsid w:val="005B5BF2"/>
    <w:rsid w:val="005C6AF5"/>
    <w:rsid w:val="005C7174"/>
    <w:rsid w:val="005D1DDE"/>
    <w:rsid w:val="005D3636"/>
    <w:rsid w:val="005E14A1"/>
    <w:rsid w:val="005E1A97"/>
    <w:rsid w:val="005E1CBB"/>
    <w:rsid w:val="005E3781"/>
    <w:rsid w:val="005E4036"/>
    <w:rsid w:val="005F17F2"/>
    <w:rsid w:val="0060189E"/>
    <w:rsid w:val="00610F44"/>
    <w:rsid w:val="00611D72"/>
    <w:rsid w:val="00612C7E"/>
    <w:rsid w:val="006168A0"/>
    <w:rsid w:val="0061759B"/>
    <w:rsid w:val="00620D87"/>
    <w:rsid w:val="006214A8"/>
    <w:rsid w:val="0062501D"/>
    <w:rsid w:val="00632159"/>
    <w:rsid w:val="00634A4C"/>
    <w:rsid w:val="00640AC6"/>
    <w:rsid w:val="00644ADB"/>
    <w:rsid w:val="006453D1"/>
    <w:rsid w:val="0064692D"/>
    <w:rsid w:val="0065491D"/>
    <w:rsid w:val="00655E5E"/>
    <w:rsid w:val="006627EB"/>
    <w:rsid w:val="00665FA4"/>
    <w:rsid w:val="006720A1"/>
    <w:rsid w:val="0068099F"/>
    <w:rsid w:val="00690CA9"/>
    <w:rsid w:val="00692932"/>
    <w:rsid w:val="00694468"/>
    <w:rsid w:val="006A19D9"/>
    <w:rsid w:val="006A21A2"/>
    <w:rsid w:val="006A4C17"/>
    <w:rsid w:val="006B57A4"/>
    <w:rsid w:val="006B7701"/>
    <w:rsid w:val="006B7B7F"/>
    <w:rsid w:val="006C10AB"/>
    <w:rsid w:val="006C15AE"/>
    <w:rsid w:val="006C3D94"/>
    <w:rsid w:val="006C40AF"/>
    <w:rsid w:val="006C465C"/>
    <w:rsid w:val="006E2F25"/>
    <w:rsid w:val="006E4B07"/>
    <w:rsid w:val="006E5062"/>
    <w:rsid w:val="006E5FFC"/>
    <w:rsid w:val="006E609C"/>
    <w:rsid w:val="006F1BCF"/>
    <w:rsid w:val="006F5FBF"/>
    <w:rsid w:val="00701876"/>
    <w:rsid w:val="0070778F"/>
    <w:rsid w:val="00711483"/>
    <w:rsid w:val="0071788A"/>
    <w:rsid w:val="0072098C"/>
    <w:rsid w:val="00725328"/>
    <w:rsid w:val="00737163"/>
    <w:rsid w:val="007374CE"/>
    <w:rsid w:val="00743858"/>
    <w:rsid w:val="007450DE"/>
    <w:rsid w:val="0076096A"/>
    <w:rsid w:val="00763E01"/>
    <w:rsid w:val="00764368"/>
    <w:rsid w:val="0076523E"/>
    <w:rsid w:val="0077048C"/>
    <w:rsid w:val="00775C01"/>
    <w:rsid w:val="0078183D"/>
    <w:rsid w:val="00783EAE"/>
    <w:rsid w:val="00787338"/>
    <w:rsid w:val="007923EA"/>
    <w:rsid w:val="00792B15"/>
    <w:rsid w:val="007931C3"/>
    <w:rsid w:val="007955B2"/>
    <w:rsid w:val="007A5DD6"/>
    <w:rsid w:val="007A5F83"/>
    <w:rsid w:val="007B1E9F"/>
    <w:rsid w:val="007B7FEE"/>
    <w:rsid w:val="007C1699"/>
    <w:rsid w:val="007C19C2"/>
    <w:rsid w:val="007D1B7A"/>
    <w:rsid w:val="007D3191"/>
    <w:rsid w:val="007D3ABC"/>
    <w:rsid w:val="007D5C64"/>
    <w:rsid w:val="007E04FB"/>
    <w:rsid w:val="007E1FAE"/>
    <w:rsid w:val="007E33F1"/>
    <w:rsid w:val="007F0BF1"/>
    <w:rsid w:val="007F55A1"/>
    <w:rsid w:val="008000B2"/>
    <w:rsid w:val="00804077"/>
    <w:rsid w:val="00804935"/>
    <w:rsid w:val="00805773"/>
    <w:rsid w:val="00807FCD"/>
    <w:rsid w:val="00812CDE"/>
    <w:rsid w:val="008233CB"/>
    <w:rsid w:val="00825A6E"/>
    <w:rsid w:val="00825AE2"/>
    <w:rsid w:val="00831DD9"/>
    <w:rsid w:val="00837AD3"/>
    <w:rsid w:val="00840007"/>
    <w:rsid w:val="008430FF"/>
    <w:rsid w:val="00846151"/>
    <w:rsid w:val="00851B2F"/>
    <w:rsid w:val="00854DB7"/>
    <w:rsid w:val="00857B80"/>
    <w:rsid w:val="00862463"/>
    <w:rsid w:val="0086546F"/>
    <w:rsid w:val="00870913"/>
    <w:rsid w:val="00870E51"/>
    <w:rsid w:val="008801FA"/>
    <w:rsid w:val="00880681"/>
    <w:rsid w:val="00880EBC"/>
    <w:rsid w:val="00887771"/>
    <w:rsid w:val="00887B04"/>
    <w:rsid w:val="008963CC"/>
    <w:rsid w:val="008A704F"/>
    <w:rsid w:val="008A7802"/>
    <w:rsid w:val="008B219D"/>
    <w:rsid w:val="008B5B79"/>
    <w:rsid w:val="008C449F"/>
    <w:rsid w:val="008D0A15"/>
    <w:rsid w:val="008E02E7"/>
    <w:rsid w:val="008E4898"/>
    <w:rsid w:val="008E4F2B"/>
    <w:rsid w:val="008F2E1C"/>
    <w:rsid w:val="008F608C"/>
    <w:rsid w:val="00904BF0"/>
    <w:rsid w:val="00905B12"/>
    <w:rsid w:val="00906491"/>
    <w:rsid w:val="0091165D"/>
    <w:rsid w:val="00912B2B"/>
    <w:rsid w:val="0092342B"/>
    <w:rsid w:val="009326A6"/>
    <w:rsid w:val="00933853"/>
    <w:rsid w:val="00942F04"/>
    <w:rsid w:val="00946E0A"/>
    <w:rsid w:val="00950B48"/>
    <w:rsid w:val="00955BA3"/>
    <w:rsid w:val="00957F6B"/>
    <w:rsid w:val="0096320A"/>
    <w:rsid w:val="00965025"/>
    <w:rsid w:val="00967302"/>
    <w:rsid w:val="00970EAE"/>
    <w:rsid w:val="00974050"/>
    <w:rsid w:val="00975191"/>
    <w:rsid w:val="00977763"/>
    <w:rsid w:val="00981806"/>
    <w:rsid w:val="00982061"/>
    <w:rsid w:val="0098233F"/>
    <w:rsid w:val="00983121"/>
    <w:rsid w:val="00987C3C"/>
    <w:rsid w:val="009925BE"/>
    <w:rsid w:val="009926B1"/>
    <w:rsid w:val="0099513E"/>
    <w:rsid w:val="00995C74"/>
    <w:rsid w:val="009A4B9F"/>
    <w:rsid w:val="009A6147"/>
    <w:rsid w:val="009A68A3"/>
    <w:rsid w:val="009B1881"/>
    <w:rsid w:val="009B66BA"/>
    <w:rsid w:val="009C2494"/>
    <w:rsid w:val="009C354D"/>
    <w:rsid w:val="009C5B43"/>
    <w:rsid w:val="009D2221"/>
    <w:rsid w:val="009E0A6D"/>
    <w:rsid w:val="009F4A29"/>
    <w:rsid w:val="009F7340"/>
    <w:rsid w:val="009F7C2C"/>
    <w:rsid w:val="00A0111A"/>
    <w:rsid w:val="00A05759"/>
    <w:rsid w:val="00A06253"/>
    <w:rsid w:val="00A110DF"/>
    <w:rsid w:val="00A13A4E"/>
    <w:rsid w:val="00A15AE1"/>
    <w:rsid w:val="00A16C97"/>
    <w:rsid w:val="00A23722"/>
    <w:rsid w:val="00A34DF0"/>
    <w:rsid w:val="00A361A3"/>
    <w:rsid w:val="00A361C4"/>
    <w:rsid w:val="00A36DEE"/>
    <w:rsid w:val="00A37FC0"/>
    <w:rsid w:val="00A426AF"/>
    <w:rsid w:val="00A526AB"/>
    <w:rsid w:val="00A53694"/>
    <w:rsid w:val="00A53FE4"/>
    <w:rsid w:val="00A636C5"/>
    <w:rsid w:val="00A6438A"/>
    <w:rsid w:val="00A712CC"/>
    <w:rsid w:val="00A75AB7"/>
    <w:rsid w:val="00A763F2"/>
    <w:rsid w:val="00A80CC8"/>
    <w:rsid w:val="00A822DB"/>
    <w:rsid w:val="00A84B65"/>
    <w:rsid w:val="00A865F5"/>
    <w:rsid w:val="00A917F5"/>
    <w:rsid w:val="00A92F68"/>
    <w:rsid w:val="00A97F80"/>
    <w:rsid w:val="00AA0A6F"/>
    <w:rsid w:val="00AA4D87"/>
    <w:rsid w:val="00AA6072"/>
    <w:rsid w:val="00AA7245"/>
    <w:rsid w:val="00AB38AD"/>
    <w:rsid w:val="00AB4129"/>
    <w:rsid w:val="00AB4D78"/>
    <w:rsid w:val="00AB67E6"/>
    <w:rsid w:val="00AB7300"/>
    <w:rsid w:val="00AB7AC6"/>
    <w:rsid w:val="00AC7359"/>
    <w:rsid w:val="00AD5BA3"/>
    <w:rsid w:val="00AD5C92"/>
    <w:rsid w:val="00AE4A44"/>
    <w:rsid w:val="00AE4ADF"/>
    <w:rsid w:val="00AE57A7"/>
    <w:rsid w:val="00AE721B"/>
    <w:rsid w:val="00AF0031"/>
    <w:rsid w:val="00AF406B"/>
    <w:rsid w:val="00AF5B70"/>
    <w:rsid w:val="00B00F75"/>
    <w:rsid w:val="00B03993"/>
    <w:rsid w:val="00B05E2F"/>
    <w:rsid w:val="00B114D4"/>
    <w:rsid w:val="00B11699"/>
    <w:rsid w:val="00B117E4"/>
    <w:rsid w:val="00B15268"/>
    <w:rsid w:val="00B20336"/>
    <w:rsid w:val="00B2205E"/>
    <w:rsid w:val="00B2308B"/>
    <w:rsid w:val="00B23D68"/>
    <w:rsid w:val="00B2423E"/>
    <w:rsid w:val="00B26A9C"/>
    <w:rsid w:val="00B26CBF"/>
    <w:rsid w:val="00B2704A"/>
    <w:rsid w:val="00B302BB"/>
    <w:rsid w:val="00B31113"/>
    <w:rsid w:val="00B34B23"/>
    <w:rsid w:val="00B417C8"/>
    <w:rsid w:val="00B425E4"/>
    <w:rsid w:val="00B426FE"/>
    <w:rsid w:val="00B45E99"/>
    <w:rsid w:val="00B45F3A"/>
    <w:rsid w:val="00B45FC6"/>
    <w:rsid w:val="00B60296"/>
    <w:rsid w:val="00B6096C"/>
    <w:rsid w:val="00B61D53"/>
    <w:rsid w:val="00B62FA8"/>
    <w:rsid w:val="00B63AA7"/>
    <w:rsid w:val="00B67F08"/>
    <w:rsid w:val="00B70EC5"/>
    <w:rsid w:val="00B77F5A"/>
    <w:rsid w:val="00B86DC4"/>
    <w:rsid w:val="00B90176"/>
    <w:rsid w:val="00B95FDE"/>
    <w:rsid w:val="00B97B15"/>
    <w:rsid w:val="00BB0343"/>
    <w:rsid w:val="00BB5BB8"/>
    <w:rsid w:val="00BB602B"/>
    <w:rsid w:val="00BB629A"/>
    <w:rsid w:val="00BB6BA8"/>
    <w:rsid w:val="00BC6150"/>
    <w:rsid w:val="00BC78BC"/>
    <w:rsid w:val="00BD050A"/>
    <w:rsid w:val="00BD5332"/>
    <w:rsid w:val="00BE74F3"/>
    <w:rsid w:val="00BF296F"/>
    <w:rsid w:val="00BF3115"/>
    <w:rsid w:val="00C047A4"/>
    <w:rsid w:val="00C06763"/>
    <w:rsid w:val="00C07633"/>
    <w:rsid w:val="00C07D37"/>
    <w:rsid w:val="00C127D7"/>
    <w:rsid w:val="00C13CCD"/>
    <w:rsid w:val="00C16774"/>
    <w:rsid w:val="00C17848"/>
    <w:rsid w:val="00C2101C"/>
    <w:rsid w:val="00C22858"/>
    <w:rsid w:val="00C23E42"/>
    <w:rsid w:val="00C3225B"/>
    <w:rsid w:val="00C33F18"/>
    <w:rsid w:val="00C47967"/>
    <w:rsid w:val="00C52303"/>
    <w:rsid w:val="00C545F3"/>
    <w:rsid w:val="00C61A81"/>
    <w:rsid w:val="00C64B2B"/>
    <w:rsid w:val="00C64FA3"/>
    <w:rsid w:val="00C77391"/>
    <w:rsid w:val="00C85CBA"/>
    <w:rsid w:val="00C86947"/>
    <w:rsid w:val="00C90640"/>
    <w:rsid w:val="00C92FA0"/>
    <w:rsid w:val="00C92FFB"/>
    <w:rsid w:val="00C96B41"/>
    <w:rsid w:val="00CA08FA"/>
    <w:rsid w:val="00CA2BF5"/>
    <w:rsid w:val="00CA51D4"/>
    <w:rsid w:val="00CA7B4B"/>
    <w:rsid w:val="00CB07F9"/>
    <w:rsid w:val="00CB0A4C"/>
    <w:rsid w:val="00CB1F4F"/>
    <w:rsid w:val="00CB3653"/>
    <w:rsid w:val="00CB5AAC"/>
    <w:rsid w:val="00CC36D5"/>
    <w:rsid w:val="00CC3D54"/>
    <w:rsid w:val="00CC42C8"/>
    <w:rsid w:val="00CC4BC3"/>
    <w:rsid w:val="00CC6E05"/>
    <w:rsid w:val="00CC7A75"/>
    <w:rsid w:val="00CD5BCD"/>
    <w:rsid w:val="00CE51FF"/>
    <w:rsid w:val="00CE5566"/>
    <w:rsid w:val="00CF0938"/>
    <w:rsid w:val="00CF2552"/>
    <w:rsid w:val="00CF2661"/>
    <w:rsid w:val="00CF6578"/>
    <w:rsid w:val="00CF7D1A"/>
    <w:rsid w:val="00D0586B"/>
    <w:rsid w:val="00D1309E"/>
    <w:rsid w:val="00D13A20"/>
    <w:rsid w:val="00D15270"/>
    <w:rsid w:val="00D16264"/>
    <w:rsid w:val="00D25361"/>
    <w:rsid w:val="00D2642E"/>
    <w:rsid w:val="00D3080F"/>
    <w:rsid w:val="00D30AED"/>
    <w:rsid w:val="00D310A8"/>
    <w:rsid w:val="00D31B3E"/>
    <w:rsid w:val="00D344BE"/>
    <w:rsid w:val="00D36070"/>
    <w:rsid w:val="00D37957"/>
    <w:rsid w:val="00D55F80"/>
    <w:rsid w:val="00D61537"/>
    <w:rsid w:val="00D714FC"/>
    <w:rsid w:val="00D75878"/>
    <w:rsid w:val="00D87C15"/>
    <w:rsid w:val="00D87EF2"/>
    <w:rsid w:val="00D95EED"/>
    <w:rsid w:val="00D97A6C"/>
    <w:rsid w:val="00DA0167"/>
    <w:rsid w:val="00DA0F09"/>
    <w:rsid w:val="00DA4C01"/>
    <w:rsid w:val="00DA5288"/>
    <w:rsid w:val="00DB7D39"/>
    <w:rsid w:val="00DC0A34"/>
    <w:rsid w:val="00DC249A"/>
    <w:rsid w:val="00DC253C"/>
    <w:rsid w:val="00DC352F"/>
    <w:rsid w:val="00DC3AC7"/>
    <w:rsid w:val="00DC4425"/>
    <w:rsid w:val="00DC6306"/>
    <w:rsid w:val="00DD5427"/>
    <w:rsid w:val="00DD628C"/>
    <w:rsid w:val="00DE528C"/>
    <w:rsid w:val="00DF130B"/>
    <w:rsid w:val="00DF1438"/>
    <w:rsid w:val="00DF31A5"/>
    <w:rsid w:val="00DF6811"/>
    <w:rsid w:val="00E010D7"/>
    <w:rsid w:val="00E0125A"/>
    <w:rsid w:val="00E04E53"/>
    <w:rsid w:val="00E11E2C"/>
    <w:rsid w:val="00E2464A"/>
    <w:rsid w:val="00E2648E"/>
    <w:rsid w:val="00E31333"/>
    <w:rsid w:val="00E419EB"/>
    <w:rsid w:val="00E42409"/>
    <w:rsid w:val="00E434BC"/>
    <w:rsid w:val="00E451C4"/>
    <w:rsid w:val="00E45FA7"/>
    <w:rsid w:val="00E5004C"/>
    <w:rsid w:val="00E575F7"/>
    <w:rsid w:val="00E602FD"/>
    <w:rsid w:val="00E631DD"/>
    <w:rsid w:val="00E634FE"/>
    <w:rsid w:val="00E6393F"/>
    <w:rsid w:val="00E63E55"/>
    <w:rsid w:val="00E64795"/>
    <w:rsid w:val="00E70458"/>
    <w:rsid w:val="00E71FB3"/>
    <w:rsid w:val="00E731C8"/>
    <w:rsid w:val="00E751F2"/>
    <w:rsid w:val="00E76F92"/>
    <w:rsid w:val="00E80706"/>
    <w:rsid w:val="00E83373"/>
    <w:rsid w:val="00E86B47"/>
    <w:rsid w:val="00E87760"/>
    <w:rsid w:val="00E90AB3"/>
    <w:rsid w:val="00E95BFD"/>
    <w:rsid w:val="00EA2F76"/>
    <w:rsid w:val="00EA6544"/>
    <w:rsid w:val="00EB1902"/>
    <w:rsid w:val="00EB1EFD"/>
    <w:rsid w:val="00EB4FD0"/>
    <w:rsid w:val="00EB5F48"/>
    <w:rsid w:val="00EC5168"/>
    <w:rsid w:val="00EC5DA3"/>
    <w:rsid w:val="00EC7D7A"/>
    <w:rsid w:val="00ED3FD2"/>
    <w:rsid w:val="00ED564E"/>
    <w:rsid w:val="00EE24FE"/>
    <w:rsid w:val="00EE515E"/>
    <w:rsid w:val="00F002BF"/>
    <w:rsid w:val="00F00F7D"/>
    <w:rsid w:val="00F01606"/>
    <w:rsid w:val="00F14866"/>
    <w:rsid w:val="00F207EF"/>
    <w:rsid w:val="00F20F9E"/>
    <w:rsid w:val="00F35983"/>
    <w:rsid w:val="00F36783"/>
    <w:rsid w:val="00F41BF8"/>
    <w:rsid w:val="00F43149"/>
    <w:rsid w:val="00F46136"/>
    <w:rsid w:val="00F50249"/>
    <w:rsid w:val="00F566FB"/>
    <w:rsid w:val="00F578BE"/>
    <w:rsid w:val="00F631A9"/>
    <w:rsid w:val="00F717F6"/>
    <w:rsid w:val="00F724B8"/>
    <w:rsid w:val="00F75CBC"/>
    <w:rsid w:val="00F81654"/>
    <w:rsid w:val="00F86537"/>
    <w:rsid w:val="00FB1D3A"/>
    <w:rsid w:val="00FB3931"/>
    <w:rsid w:val="00FB52F1"/>
    <w:rsid w:val="00FB5F10"/>
    <w:rsid w:val="00FC0455"/>
    <w:rsid w:val="00FC0A09"/>
    <w:rsid w:val="00FC0B00"/>
    <w:rsid w:val="00FC0ED6"/>
    <w:rsid w:val="00FD5DA6"/>
    <w:rsid w:val="00FE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E846A"/>
  <w15:docId w15:val="{176780B8-EAFF-4B9B-9AFC-9984497C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9F2"/>
    <w:rPr>
      <w:sz w:val="24"/>
      <w:szCs w:val="24"/>
      <w:lang w:val="en-US" w:eastAsia="en-US"/>
    </w:rPr>
  </w:style>
  <w:style w:type="paragraph" w:styleId="Heading1">
    <w:name w:val="heading 1"/>
    <w:basedOn w:val="Normal"/>
    <w:next w:val="Normal"/>
    <w:qFormat/>
    <w:rsid w:val="00BE74F3"/>
    <w:pPr>
      <w:keepNext/>
      <w:outlineLvl w:val="0"/>
    </w:pPr>
    <w:rPr>
      <w:b/>
      <w:szCs w:val="20"/>
    </w:rPr>
  </w:style>
  <w:style w:type="paragraph" w:styleId="Heading2">
    <w:name w:val="heading 2"/>
    <w:basedOn w:val="Normal"/>
    <w:next w:val="Normal"/>
    <w:qFormat/>
    <w:rsid w:val="00BE74F3"/>
    <w:pPr>
      <w:keepNext/>
      <w:spacing w:line="360" w:lineRule="auto"/>
      <w:outlineLvl w:val="1"/>
    </w:pPr>
    <w:rPr>
      <w:b/>
      <w:sz w:val="20"/>
      <w:szCs w:val="20"/>
    </w:rPr>
  </w:style>
  <w:style w:type="paragraph" w:styleId="Heading3">
    <w:name w:val="heading 3"/>
    <w:basedOn w:val="Normal"/>
    <w:next w:val="Normal"/>
    <w:link w:val="Heading3Char"/>
    <w:semiHidden/>
    <w:unhideWhenUsed/>
    <w:qFormat/>
    <w:rsid w:val="00AB412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B41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B4129"/>
    <w:pPr>
      <w:suppressAutoHyphens/>
      <w:spacing w:before="240" w:after="60"/>
      <w:outlineLvl w:val="4"/>
    </w:pPr>
    <w:rPr>
      <w:rFonts w:asciiTheme="minorHAnsi" w:eastAsiaTheme="minorEastAsia" w:hAnsiTheme="minorHAnsi" w:cstheme="minorBidi"/>
      <w:b/>
      <w:bCs/>
      <w:i/>
      <w:i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4C05"/>
    <w:rPr>
      <w:color w:val="0000FF"/>
      <w:u w:val="single"/>
    </w:rPr>
  </w:style>
  <w:style w:type="character" w:styleId="HTMLCode">
    <w:name w:val="HTML Code"/>
    <w:rsid w:val="00044C05"/>
    <w:rPr>
      <w:rFonts w:ascii="Courier New" w:eastAsia="Times New Roman" w:hAnsi="Courier New" w:cs="Courier New"/>
      <w:sz w:val="20"/>
      <w:szCs w:val="20"/>
    </w:rPr>
  </w:style>
  <w:style w:type="character" w:customStyle="1" w:styleId="goohl31">
    <w:name w:val="goohl31"/>
    <w:rsid w:val="00044C05"/>
    <w:rPr>
      <w:color w:val="000000"/>
      <w:shd w:val="clear" w:color="auto" w:fill="FF9999"/>
    </w:rPr>
  </w:style>
  <w:style w:type="character" w:customStyle="1" w:styleId="goohl21">
    <w:name w:val="goohl21"/>
    <w:rsid w:val="00044C05"/>
    <w:rPr>
      <w:color w:val="000000"/>
      <w:shd w:val="clear" w:color="auto" w:fill="99FF99"/>
    </w:rPr>
  </w:style>
  <w:style w:type="character" w:customStyle="1" w:styleId="goohl11">
    <w:name w:val="goohl11"/>
    <w:rsid w:val="00044C05"/>
    <w:rPr>
      <w:color w:val="000000"/>
      <w:shd w:val="clear" w:color="auto" w:fill="A0FFFF"/>
    </w:rPr>
  </w:style>
  <w:style w:type="character" w:customStyle="1" w:styleId="goohl01">
    <w:name w:val="goohl01"/>
    <w:rsid w:val="00044C05"/>
    <w:rPr>
      <w:color w:val="000000"/>
      <w:shd w:val="clear" w:color="auto" w:fill="FFFF66"/>
    </w:rPr>
  </w:style>
  <w:style w:type="paragraph" w:styleId="BodyText2">
    <w:name w:val="Body Text 2"/>
    <w:basedOn w:val="Normal"/>
    <w:rsid w:val="0013779B"/>
    <w:pPr>
      <w:widowControl w:val="0"/>
      <w:tabs>
        <w:tab w:val="left" w:pos="-1440"/>
        <w:tab w:val="left" w:pos="-720"/>
        <w:tab w:val="left" w:pos="0"/>
      </w:tabs>
      <w:suppressAutoHyphens/>
      <w:overflowPunct w:val="0"/>
      <w:autoSpaceDE w:val="0"/>
      <w:autoSpaceDN w:val="0"/>
      <w:adjustRightInd w:val="0"/>
      <w:ind w:left="720" w:hanging="720"/>
      <w:jc w:val="both"/>
      <w:textAlignment w:val="baseline"/>
    </w:pPr>
    <w:rPr>
      <w:rFonts w:ascii="Arial" w:hAnsi="Arial" w:cs="Arial"/>
      <w:spacing w:val="-2"/>
      <w:sz w:val="22"/>
      <w:szCs w:val="22"/>
      <w:lang w:val="en-GB" w:eastAsia="en-GB"/>
    </w:rPr>
  </w:style>
  <w:style w:type="paragraph" w:styleId="BodyText">
    <w:name w:val="Body Text"/>
    <w:basedOn w:val="Normal"/>
    <w:rsid w:val="0091165D"/>
    <w:pPr>
      <w:spacing w:after="120"/>
    </w:pPr>
  </w:style>
  <w:style w:type="paragraph" w:styleId="BalloonText">
    <w:name w:val="Balloon Text"/>
    <w:basedOn w:val="Normal"/>
    <w:semiHidden/>
    <w:rsid w:val="00CF7D1A"/>
    <w:rPr>
      <w:rFonts w:ascii="Tahoma" w:hAnsi="Tahoma" w:cs="Tahoma"/>
      <w:sz w:val="16"/>
      <w:szCs w:val="16"/>
    </w:rPr>
  </w:style>
  <w:style w:type="paragraph" w:styleId="DocumentMap">
    <w:name w:val="Document Map"/>
    <w:basedOn w:val="Normal"/>
    <w:semiHidden/>
    <w:rsid w:val="00573B39"/>
    <w:pPr>
      <w:shd w:val="clear" w:color="auto" w:fill="000080"/>
    </w:pPr>
    <w:rPr>
      <w:rFonts w:ascii="Tahoma" w:hAnsi="Tahoma" w:cs="Tahoma"/>
      <w:sz w:val="20"/>
      <w:szCs w:val="20"/>
    </w:rPr>
  </w:style>
  <w:style w:type="paragraph" w:styleId="Footer">
    <w:name w:val="footer"/>
    <w:basedOn w:val="Normal"/>
    <w:link w:val="FooterChar"/>
    <w:uiPriority w:val="99"/>
    <w:rsid w:val="00130C23"/>
    <w:pPr>
      <w:tabs>
        <w:tab w:val="center" w:pos="4153"/>
        <w:tab w:val="right" w:pos="8306"/>
      </w:tabs>
    </w:pPr>
  </w:style>
  <w:style w:type="character" w:styleId="PageNumber">
    <w:name w:val="page number"/>
    <w:basedOn w:val="DefaultParagraphFont"/>
    <w:rsid w:val="00130C23"/>
  </w:style>
  <w:style w:type="paragraph" w:styleId="Header">
    <w:name w:val="header"/>
    <w:basedOn w:val="Normal"/>
    <w:link w:val="HeaderChar"/>
    <w:uiPriority w:val="99"/>
    <w:rsid w:val="00130C23"/>
    <w:pPr>
      <w:tabs>
        <w:tab w:val="center" w:pos="4153"/>
        <w:tab w:val="right" w:pos="8306"/>
      </w:tabs>
    </w:pPr>
  </w:style>
  <w:style w:type="paragraph" w:customStyle="1" w:styleId="AppBody1">
    <w:name w:val="App Body 1"/>
    <w:basedOn w:val="Normal"/>
    <w:rsid w:val="007D3191"/>
    <w:pPr>
      <w:keepLines/>
      <w:spacing w:line="200" w:lineRule="exact"/>
      <w:jc w:val="both"/>
    </w:pPr>
    <w:rPr>
      <w:rFonts w:ascii="New York" w:hAnsi="New York"/>
      <w:sz w:val="18"/>
      <w:szCs w:val="20"/>
      <w:lang w:eastAsia="en-GB"/>
    </w:rPr>
  </w:style>
  <w:style w:type="paragraph" w:customStyle="1" w:styleId="App">
    <w:name w:val="App"/>
    <w:basedOn w:val="Normal"/>
    <w:rsid w:val="007D3191"/>
    <w:pPr>
      <w:keepLines/>
      <w:spacing w:before="120" w:line="200" w:lineRule="exact"/>
      <w:jc w:val="both"/>
    </w:pPr>
    <w:rPr>
      <w:rFonts w:ascii="New York" w:hAnsi="New York"/>
      <w:sz w:val="18"/>
      <w:szCs w:val="20"/>
      <w:lang w:eastAsia="en-GB"/>
    </w:rPr>
  </w:style>
  <w:style w:type="paragraph" w:customStyle="1" w:styleId="AppBody">
    <w:name w:val="App Body"/>
    <w:basedOn w:val="Normal"/>
    <w:rsid w:val="007D3191"/>
    <w:pPr>
      <w:keepLines/>
      <w:spacing w:before="120" w:line="200" w:lineRule="exact"/>
      <w:ind w:firstLine="180"/>
      <w:jc w:val="both"/>
    </w:pPr>
    <w:rPr>
      <w:rFonts w:ascii="New York" w:hAnsi="New York"/>
      <w:sz w:val="18"/>
      <w:szCs w:val="20"/>
      <w:lang w:eastAsia="en-GB"/>
    </w:rPr>
  </w:style>
  <w:style w:type="paragraph" w:customStyle="1" w:styleId="AppList">
    <w:name w:val="App List"/>
    <w:basedOn w:val="Normal"/>
    <w:rsid w:val="007D3191"/>
    <w:pPr>
      <w:keepLines/>
      <w:spacing w:line="200" w:lineRule="exact"/>
      <w:ind w:left="360" w:hanging="360"/>
      <w:jc w:val="both"/>
    </w:pPr>
    <w:rPr>
      <w:rFonts w:ascii="New York" w:hAnsi="New York"/>
      <w:sz w:val="18"/>
      <w:szCs w:val="20"/>
      <w:lang w:eastAsia="en-GB"/>
    </w:rPr>
  </w:style>
  <w:style w:type="paragraph" w:customStyle="1" w:styleId="AppListOn">
    <w:name w:val="App List On"/>
    <w:basedOn w:val="Normal"/>
    <w:rsid w:val="007D3191"/>
    <w:pPr>
      <w:keepLines/>
      <w:spacing w:before="120" w:line="200" w:lineRule="exact"/>
      <w:ind w:left="360" w:hanging="360"/>
      <w:jc w:val="both"/>
    </w:pPr>
    <w:rPr>
      <w:rFonts w:ascii="New York" w:hAnsi="New York"/>
      <w:sz w:val="18"/>
      <w:szCs w:val="20"/>
      <w:lang w:eastAsia="en-GB"/>
    </w:rPr>
  </w:style>
  <w:style w:type="paragraph" w:customStyle="1" w:styleId="PBheading">
    <w:name w:val="PB heading"/>
    <w:basedOn w:val="Normal"/>
    <w:rsid w:val="007D3191"/>
    <w:pPr>
      <w:keepLines/>
      <w:spacing w:before="360" w:after="120" w:line="260" w:lineRule="exact"/>
    </w:pPr>
    <w:rPr>
      <w:rFonts w:ascii="Font14586" w:hAnsi="Font14586"/>
      <w:sz w:val="22"/>
      <w:szCs w:val="20"/>
      <w:lang w:eastAsia="en-GB"/>
    </w:rPr>
  </w:style>
  <w:style w:type="paragraph" w:styleId="ListParagraph">
    <w:name w:val="List Paragraph"/>
    <w:basedOn w:val="Normal"/>
    <w:uiPriority w:val="34"/>
    <w:qFormat/>
    <w:rsid w:val="00331500"/>
    <w:pPr>
      <w:spacing w:after="200" w:line="276" w:lineRule="auto"/>
      <w:ind w:left="720"/>
      <w:contextualSpacing/>
    </w:pPr>
    <w:rPr>
      <w:rFonts w:ascii="Calibri" w:eastAsia="Calibri" w:hAnsi="Calibri"/>
      <w:sz w:val="22"/>
      <w:szCs w:val="22"/>
      <w:lang w:val="en-GB"/>
    </w:rPr>
  </w:style>
  <w:style w:type="table" w:styleId="TableGrid">
    <w:name w:val="Table Grid"/>
    <w:basedOn w:val="TableNormal"/>
    <w:rsid w:val="003315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1500"/>
    <w:rPr>
      <w:i/>
      <w:iCs/>
    </w:rPr>
  </w:style>
  <w:style w:type="character" w:customStyle="1" w:styleId="detailsub1">
    <w:name w:val="detailsub1"/>
    <w:rsid w:val="007F55A1"/>
    <w:rPr>
      <w:rFonts w:ascii="Lucida Sans Unicode" w:hAnsi="Lucida Sans Unicode" w:cs="Lucida Sans Unicode" w:hint="default"/>
      <w:color w:val="000000"/>
      <w:sz w:val="20"/>
      <w:szCs w:val="20"/>
    </w:rPr>
  </w:style>
  <w:style w:type="character" w:customStyle="1" w:styleId="detailheader1">
    <w:name w:val="detailheader1"/>
    <w:rsid w:val="007F55A1"/>
    <w:rPr>
      <w:rFonts w:ascii="Lucida Sans Unicode" w:hAnsi="Lucida Sans Unicode" w:cs="Lucida Sans Unicode" w:hint="default"/>
      <w:color w:val="480000"/>
      <w:sz w:val="20"/>
      <w:szCs w:val="20"/>
    </w:rPr>
  </w:style>
  <w:style w:type="paragraph" w:styleId="NormalWeb">
    <w:name w:val="Normal (Web)"/>
    <w:basedOn w:val="Normal"/>
    <w:uiPriority w:val="99"/>
    <w:semiHidden/>
    <w:unhideWhenUsed/>
    <w:rsid w:val="007E33F1"/>
    <w:pPr>
      <w:spacing w:before="100" w:beforeAutospacing="1" w:after="100" w:afterAutospacing="1"/>
    </w:pPr>
    <w:rPr>
      <w:rFonts w:eastAsiaTheme="minorEastAsia"/>
      <w:lang w:val="en-GB" w:eastAsia="en-GB"/>
    </w:rPr>
  </w:style>
  <w:style w:type="character" w:customStyle="1" w:styleId="Heading3Char">
    <w:name w:val="Heading 3 Char"/>
    <w:basedOn w:val="DefaultParagraphFont"/>
    <w:link w:val="Heading3"/>
    <w:semiHidden/>
    <w:rsid w:val="00AB4129"/>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AB4129"/>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rsid w:val="00AB4129"/>
    <w:rPr>
      <w:rFonts w:asciiTheme="minorHAnsi" w:eastAsiaTheme="minorEastAsia" w:hAnsiTheme="minorHAnsi" w:cstheme="minorBidi"/>
      <w:b/>
      <w:bCs/>
      <w:i/>
      <w:iCs/>
      <w:sz w:val="26"/>
      <w:szCs w:val="26"/>
      <w:lang w:eastAsia="zh-CN"/>
    </w:rPr>
  </w:style>
  <w:style w:type="character" w:styleId="Strong">
    <w:name w:val="Strong"/>
    <w:uiPriority w:val="22"/>
    <w:qFormat/>
    <w:rsid w:val="00AB4129"/>
    <w:rPr>
      <w:b/>
      <w:bCs/>
    </w:rPr>
  </w:style>
  <w:style w:type="character" w:customStyle="1" w:styleId="apple-converted-space">
    <w:name w:val="apple-converted-space"/>
    <w:rsid w:val="00AB4129"/>
  </w:style>
  <w:style w:type="character" w:customStyle="1" w:styleId="experience-date-locale">
    <w:name w:val="experience-date-locale"/>
    <w:rsid w:val="00AB4129"/>
  </w:style>
  <w:style w:type="character" w:customStyle="1" w:styleId="locality">
    <w:name w:val="locality"/>
    <w:rsid w:val="00AB4129"/>
  </w:style>
  <w:style w:type="paragraph" w:customStyle="1" w:styleId="description">
    <w:name w:val="description"/>
    <w:basedOn w:val="Normal"/>
    <w:rsid w:val="00AB4129"/>
    <w:pPr>
      <w:spacing w:before="100" w:beforeAutospacing="1" w:after="100" w:afterAutospacing="1"/>
    </w:pPr>
    <w:rPr>
      <w:lang w:val="en-GB" w:eastAsia="en-GB"/>
    </w:rPr>
  </w:style>
  <w:style w:type="paragraph" w:customStyle="1" w:styleId="JobTitle">
    <w:name w:val="Job Title"/>
    <w:next w:val="Normal"/>
    <w:rsid w:val="0055304C"/>
    <w:pPr>
      <w:suppressAutoHyphens/>
      <w:spacing w:after="60" w:line="220" w:lineRule="atLeast"/>
    </w:pPr>
    <w:rPr>
      <w:lang w:bidi="hi-IN"/>
    </w:rPr>
  </w:style>
  <w:style w:type="paragraph" w:customStyle="1" w:styleId="TableParagraph">
    <w:name w:val="Table Paragraph"/>
    <w:basedOn w:val="Normal"/>
    <w:uiPriority w:val="1"/>
    <w:qFormat/>
    <w:rsid w:val="00BC78BC"/>
    <w:pPr>
      <w:widowControl w:val="0"/>
      <w:autoSpaceDE w:val="0"/>
      <w:autoSpaceDN w:val="0"/>
    </w:pPr>
    <w:rPr>
      <w:rFonts w:ascii="Arial" w:eastAsia="Arial" w:hAnsi="Arial" w:cs="Arial"/>
      <w:sz w:val="22"/>
      <w:szCs w:val="22"/>
    </w:rPr>
  </w:style>
  <w:style w:type="paragraph" w:styleId="BodyText3">
    <w:name w:val="Body Text 3"/>
    <w:basedOn w:val="Normal"/>
    <w:link w:val="BodyText3Char"/>
    <w:semiHidden/>
    <w:unhideWhenUsed/>
    <w:rsid w:val="004E62DF"/>
    <w:pPr>
      <w:spacing w:after="120"/>
    </w:pPr>
    <w:rPr>
      <w:sz w:val="16"/>
      <w:szCs w:val="16"/>
    </w:rPr>
  </w:style>
  <w:style w:type="character" w:customStyle="1" w:styleId="BodyText3Char">
    <w:name w:val="Body Text 3 Char"/>
    <w:basedOn w:val="DefaultParagraphFont"/>
    <w:link w:val="BodyText3"/>
    <w:semiHidden/>
    <w:rsid w:val="004E62DF"/>
    <w:rPr>
      <w:sz w:val="16"/>
      <w:szCs w:val="16"/>
      <w:lang w:val="en-US" w:eastAsia="en-US"/>
    </w:rPr>
  </w:style>
  <w:style w:type="paragraph" w:styleId="TOCHeading">
    <w:name w:val="TOC Heading"/>
    <w:basedOn w:val="Heading1"/>
    <w:next w:val="Normal"/>
    <w:uiPriority w:val="39"/>
    <w:unhideWhenUsed/>
    <w:qFormat/>
    <w:rsid w:val="00E83373"/>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E8337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8337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E83373"/>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EB4FD0"/>
    <w:rPr>
      <w:color w:val="605E5C"/>
      <w:shd w:val="clear" w:color="auto" w:fill="E1DFDD"/>
    </w:rPr>
  </w:style>
  <w:style w:type="character" w:customStyle="1" w:styleId="FooterChar">
    <w:name w:val="Footer Char"/>
    <w:basedOn w:val="DefaultParagraphFont"/>
    <w:link w:val="Footer"/>
    <w:uiPriority w:val="99"/>
    <w:rsid w:val="001A3558"/>
    <w:rPr>
      <w:sz w:val="24"/>
      <w:szCs w:val="24"/>
      <w:lang w:val="en-US" w:eastAsia="en-US"/>
    </w:rPr>
  </w:style>
  <w:style w:type="character" w:customStyle="1" w:styleId="HeaderChar">
    <w:name w:val="Header Char"/>
    <w:basedOn w:val="DefaultParagraphFont"/>
    <w:link w:val="Header"/>
    <w:uiPriority w:val="99"/>
    <w:rsid w:val="00123638"/>
    <w:rPr>
      <w:sz w:val="24"/>
      <w:szCs w:val="24"/>
      <w:lang w:val="en-US" w:eastAsia="en-US"/>
    </w:rPr>
  </w:style>
  <w:style w:type="table" w:customStyle="1" w:styleId="TableGrid0">
    <w:name w:val="TableGrid"/>
    <w:rsid w:val="002507F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semiHidden/>
    <w:unhideWhenUsed/>
    <w:rsid w:val="0055714E"/>
    <w:rPr>
      <w:sz w:val="16"/>
      <w:szCs w:val="16"/>
    </w:rPr>
  </w:style>
  <w:style w:type="paragraph" w:styleId="CommentText">
    <w:name w:val="annotation text"/>
    <w:basedOn w:val="Normal"/>
    <w:link w:val="CommentTextChar"/>
    <w:semiHidden/>
    <w:unhideWhenUsed/>
    <w:rsid w:val="0055714E"/>
    <w:rPr>
      <w:sz w:val="20"/>
      <w:szCs w:val="20"/>
    </w:rPr>
  </w:style>
  <w:style w:type="character" w:customStyle="1" w:styleId="CommentTextChar">
    <w:name w:val="Comment Text Char"/>
    <w:basedOn w:val="DefaultParagraphFont"/>
    <w:link w:val="CommentText"/>
    <w:semiHidden/>
    <w:rsid w:val="0055714E"/>
    <w:rPr>
      <w:lang w:val="en-US" w:eastAsia="en-US"/>
    </w:rPr>
  </w:style>
  <w:style w:type="paragraph" w:styleId="CommentSubject">
    <w:name w:val="annotation subject"/>
    <w:basedOn w:val="CommentText"/>
    <w:next w:val="CommentText"/>
    <w:link w:val="CommentSubjectChar"/>
    <w:semiHidden/>
    <w:unhideWhenUsed/>
    <w:rsid w:val="0055714E"/>
    <w:rPr>
      <w:b/>
      <w:bCs/>
    </w:rPr>
  </w:style>
  <w:style w:type="character" w:customStyle="1" w:styleId="CommentSubjectChar">
    <w:name w:val="Comment Subject Char"/>
    <w:basedOn w:val="CommentTextChar"/>
    <w:link w:val="CommentSubject"/>
    <w:semiHidden/>
    <w:rsid w:val="005571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17039">
      <w:bodyDiv w:val="1"/>
      <w:marLeft w:val="0"/>
      <w:marRight w:val="0"/>
      <w:marTop w:val="0"/>
      <w:marBottom w:val="0"/>
      <w:divBdr>
        <w:top w:val="none" w:sz="0" w:space="0" w:color="auto"/>
        <w:left w:val="none" w:sz="0" w:space="0" w:color="auto"/>
        <w:bottom w:val="none" w:sz="0" w:space="0" w:color="auto"/>
        <w:right w:val="none" w:sz="0" w:space="0" w:color="auto"/>
      </w:divBdr>
    </w:div>
    <w:div w:id="102772913">
      <w:bodyDiv w:val="1"/>
      <w:marLeft w:val="0"/>
      <w:marRight w:val="0"/>
      <w:marTop w:val="0"/>
      <w:marBottom w:val="0"/>
      <w:divBdr>
        <w:top w:val="none" w:sz="0" w:space="0" w:color="auto"/>
        <w:left w:val="none" w:sz="0" w:space="0" w:color="auto"/>
        <w:bottom w:val="none" w:sz="0" w:space="0" w:color="auto"/>
        <w:right w:val="none" w:sz="0" w:space="0" w:color="auto"/>
      </w:divBdr>
    </w:div>
    <w:div w:id="181600279">
      <w:bodyDiv w:val="1"/>
      <w:marLeft w:val="0"/>
      <w:marRight w:val="0"/>
      <w:marTop w:val="0"/>
      <w:marBottom w:val="0"/>
      <w:divBdr>
        <w:top w:val="none" w:sz="0" w:space="0" w:color="auto"/>
        <w:left w:val="none" w:sz="0" w:space="0" w:color="auto"/>
        <w:bottom w:val="none" w:sz="0" w:space="0" w:color="auto"/>
        <w:right w:val="none" w:sz="0" w:space="0" w:color="auto"/>
      </w:divBdr>
    </w:div>
    <w:div w:id="246774673">
      <w:bodyDiv w:val="1"/>
      <w:marLeft w:val="0"/>
      <w:marRight w:val="0"/>
      <w:marTop w:val="0"/>
      <w:marBottom w:val="0"/>
      <w:divBdr>
        <w:top w:val="none" w:sz="0" w:space="0" w:color="auto"/>
        <w:left w:val="none" w:sz="0" w:space="0" w:color="auto"/>
        <w:bottom w:val="none" w:sz="0" w:space="0" w:color="auto"/>
        <w:right w:val="none" w:sz="0" w:space="0" w:color="auto"/>
      </w:divBdr>
    </w:div>
    <w:div w:id="263465639">
      <w:bodyDiv w:val="1"/>
      <w:marLeft w:val="0"/>
      <w:marRight w:val="0"/>
      <w:marTop w:val="0"/>
      <w:marBottom w:val="0"/>
      <w:divBdr>
        <w:top w:val="none" w:sz="0" w:space="0" w:color="auto"/>
        <w:left w:val="none" w:sz="0" w:space="0" w:color="auto"/>
        <w:bottom w:val="none" w:sz="0" w:space="0" w:color="auto"/>
        <w:right w:val="none" w:sz="0" w:space="0" w:color="auto"/>
      </w:divBdr>
    </w:div>
    <w:div w:id="328414288">
      <w:bodyDiv w:val="1"/>
      <w:marLeft w:val="0"/>
      <w:marRight w:val="0"/>
      <w:marTop w:val="0"/>
      <w:marBottom w:val="0"/>
      <w:divBdr>
        <w:top w:val="none" w:sz="0" w:space="0" w:color="auto"/>
        <w:left w:val="none" w:sz="0" w:space="0" w:color="auto"/>
        <w:bottom w:val="none" w:sz="0" w:space="0" w:color="auto"/>
        <w:right w:val="none" w:sz="0" w:space="0" w:color="auto"/>
      </w:divBdr>
      <w:divsChild>
        <w:div w:id="9795229">
          <w:marLeft w:val="0"/>
          <w:marRight w:val="0"/>
          <w:marTop w:val="0"/>
          <w:marBottom w:val="0"/>
          <w:divBdr>
            <w:top w:val="none" w:sz="0" w:space="0" w:color="auto"/>
            <w:left w:val="none" w:sz="0" w:space="0" w:color="auto"/>
            <w:bottom w:val="none" w:sz="0" w:space="0" w:color="auto"/>
            <w:right w:val="none" w:sz="0" w:space="0" w:color="auto"/>
          </w:divBdr>
        </w:div>
        <w:div w:id="39592583">
          <w:marLeft w:val="0"/>
          <w:marRight w:val="0"/>
          <w:marTop w:val="0"/>
          <w:marBottom w:val="0"/>
          <w:divBdr>
            <w:top w:val="none" w:sz="0" w:space="0" w:color="auto"/>
            <w:left w:val="none" w:sz="0" w:space="0" w:color="auto"/>
            <w:bottom w:val="none" w:sz="0" w:space="0" w:color="auto"/>
            <w:right w:val="none" w:sz="0" w:space="0" w:color="auto"/>
          </w:divBdr>
        </w:div>
        <w:div w:id="45834274">
          <w:marLeft w:val="0"/>
          <w:marRight w:val="0"/>
          <w:marTop w:val="0"/>
          <w:marBottom w:val="0"/>
          <w:divBdr>
            <w:top w:val="none" w:sz="0" w:space="0" w:color="auto"/>
            <w:left w:val="none" w:sz="0" w:space="0" w:color="auto"/>
            <w:bottom w:val="none" w:sz="0" w:space="0" w:color="auto"/>
            <w:right w:val="none" w:sz="0" w:space="0" w:color="auto"/>
          </w:divBdr>
        </w:div>
        <w:div w:id="57174650">
          <w:marLeft w:val="0"/>
          <w:marRight w:val="0"/>
          <w:marTop w:val="0"/>
          <w:marBottom w:val="0"/>
          <w:divBdr>
            <w:top w:val="none" w:sz="0" w:space="0" w:color="auto"/>
            <w:left w:val="none" w:sz="0" w:space="0" w:color="auto"/>
            <w:bottom w:val="none" w:sz="0" w:space="0" w:color="auto"/>
            <w:right w:val="none" w:sz="0" w:space="0" w:color="auto"/>
          </w:divBdr>
        </w:div>
        <w:div w:id="60636095">
          <w:marLeft w:val="0"/>
          <w:marRight w:val="0"/>
          <w:marTop w:val="0"/>
          <w:marBottom w:val="0"/>
          <w:divBdr>
            <w:top w:val="none" w:sz="0" w:space="0" w:color="auto"/>
            <w:left w:val="none" w:sz="0" w:space="0" w:color="auto"/>
            <w:bottom w:val="none" w:sz="0" w:space="0" w:color="auto"/>
            <w:right w:val="none" w:sz="0" w:space="0" w:color="auto"/>
          </w:divBdr>
        </w:div>
        <w:div w:id="70273527">
          <w:marLeft w:val="0"/>
          <w:marRight w:val="0"/>
          <w:marTop w:val="0"/>
          <w:marBottom w:val="0"/>
          <w:divBdr>
            <w:top w:val="none" w:sz="0" w:space="0" w:color="auto"/>
            <w:left w:val="none" w:sz="0" w:space="0" w:color="auto"/>
            <w:bottom w:val="none" w:sz="0" w:space="0" w:color="auto"/>
            <w:right w:val="none" w:sz="0" w:space="0" w:color="auto"/>
          </w:divBdr>
        </w:div>
        <w:div w:id="82460710">
          <w:marLeft w:val="0"/>
          <w:marRight w:val="0"/>
          <w:marTop w:val="0"/>
          <w:marBottom w:val="0"/>
          <w:divBdr>
            <w:top w:val="none" w:sz="0" w:space="0" w:color="auto"/>
            <w:left w:val="none" w:sz="0" w:space="0" w:color="auto"/>
            <w:bottom w:val="none" w:sz="0" w:space="0" w:color="auto"/>
            <w:right w:val="none" w:sz="0" w:space="0" w:color="auto"/>
          </w:divBdr>
        </w:div>
        <w:div w:id="107504893">
          <w:marLeft w:val="0"/>
          <w:marRight w:val="0"/>
          <w:marTop w:val="0"/>
          <w:marBottom w:val="0"/>
          <w:divBdr>
            <w:top w:val="none" w:sz="0" w:space="0" w:color="auto"/>
            <w:left w:val="none" w:sz="0" w:space="0" w:color="auto"/>
            <w:bottom w:val="none" w:sz="0" w:space="0" w:color="auto"/>
            <w:right w:val="none" w:sz="0" w:space="0" w:color="auto"/>
          </w:divBdr>
        </w:div>
        <w:div w:id="108818025">
          <w:marLeft w:val="0"/>
          <w:marRight w:val="0"/>
          <w:marTop w:val="0"/>
          <w:marBottom w:val="0"/>
          <w:divBdr>
            <w:top w:val="none" w:sz="0" w:space="0" w:color="auto"/>
            <w:left w:val="none" w:sz="0" w:space="0" w:color="auto"/>
            <w:bottom w:val="none" w:sz="0" w:space="0" w:color="auto"/>
            <w:right w:val="none" w:sz="0" w:space="0" w:color="auto"/>
          </w:divBdr>
        </w:div>
        <w:div w:id="121383494">
          <w:marLeft w:val="0"/>
          <w:marRight w:val="0"/>
          <w:marTop w:val="0"/>
          <w:marBottom w:val="0"/>
          <w:divBdr>
            <w:top w:val="none" w:sz="0" w:space="0" w:color="auto"/>
            <w:left w:val="none" w:sz="0" w:space="0" w:color="auto"/>
            <w:bottom w:val="none" w:sz="0" w:space="0" w:color="auto"/>
            <w:right w:val="none" w:sz="0" w:space="0" w:color="auto"/>
          </w:divBdr>
        </w:div>
        <w:div w:id="123501890">
          <w:marLeft w:val="0"/>
          <w:marRight w:val="0"/>
          <w:marTop w:val="0"/>
          <w:marBottom w:val="0"/>
          <w:divBdr>
            <w:top w:val="none" w:sz="0" w:space="0" w:color="auto"/>
            <w:left w:val="none" w:sz="0" w:space="0" w:color="auto"/>
            <w:bottom w:val="none" w:sz="0" w:space="0" w:color="auto"/>
            <w:right w:val="none" w:sz="0" w:space="0" w:color="auto"/>
          </w:divBdr>
        </w:div>
        <w:div w:id="128254954">
          <w:marLeft w:val="0"/>
          <w:marRight w:val="0"/>
          <w:marTop w:val="0"/>
          <w:marBottom w:val="0"/>
          <w:divBdr>
            <w:top w:val="none" w:sz="0" w:space="0" w:color="auto"/>
            <w:left w:val="none" w:sz="0" w:space="0" w:color="auto"/>
            <w:bottom w:val="none" w:sz="0" w:space="0" w:color="auto"/>
            <w:right w:val="none" w:sz="0" w:space="0" w:color="auto"/>
          </w:divBdr>
        </w:div>
        <w:div w:id="132646417">
          <w:marLeft w:val="0"/>
          <w:marRight w:val="0"/>
          <w:marTop w:val="0"/>
          <w:marBottom w:val="0"/>
          <w:divBdr>
            <w:top w:val="none" w:sz="0" w:space="0" w:color="auto"/>
            <w:left w:val="none" w:sz="0" w:space="0" w:color="auto"/>
            <w:bottom w:val="none" w:sz="0" w:space="0" w:color="auto"/>
            <w:right w:val="none" w:sz="0" w:space="0" w:color="auto"/>
          </w:divBdr>
        </w:div>
        <w:div w:id="140656278">
          <w:marLeft w:val="0"/>
          <w:marRight w:val="0"/>
          <w:marTop w:val="0"/>
          <w:marBottom w:val="0"/>
          <w:divBdr>
            <w:top w:val="none" w:sz="0" w:space="0" w:color="auto"/>
            <w:left w:val="none" w:sz="0" w:space="0" w:color="auto"/>
            <w:bottom w:val="none" w:sz="0" w:space="0" w:color="auto"/>
            <w:right w:val="none" w:sz="0" w:space="0" w:color="auto"/>
          </w:divBdr>
        </w:div>
        <w:div w:id="141429276">
          <w:marLeft w:val="0"/>
          <w:marRight w:val="0"/>
          <w:marTop w:val="0"/>
          <w:marBottom w:val="0"/>
          <w:divBdr>
            <w:top w:val="none" w:sz="0" w:space="0" w:color="auto"/>
            <w:left w:val="none" w:sz="0" w:space="0" w:color="auto"/>
            <w:bottom w:val="none" w:sz="0" w:space="0" w:color="auto"/>
            <w:right w:val="none" w:sz="0" w:space="0" w:color="auto"/>
          </w:divBdr>
        </w:div>
        <w:div w:id="152188866">
          <w:marLeft w:val="0"/>
          <w:marRight w:val="0"/>
          <w:marTop w:val="0"/>
          <w:marBottom w:val="0"/>
          <w:divBdr>
            <w:top w:val="none" w:sz="0" w:space="0" w:color="auto"/>
            <w:left w:val="none" w:sz="0" w:space="0" w:color="auto"/>
            <w:bottom w:val="none" w:sz="0" w:space="0" w:color="auto"/>
            <w:right w:val="none" w:sz="0" w:space="0" w:color="auto"/>
          </w:divBdr>
        </w:div>
        <w:div w:id="153685953">
          <w:marLeft w:val="0"/>
          <w:marRight w:val="0"/>
          <w:marTop w:val="0"/>
          <w:marBottom w:val="0"/>
          <w:divBdr>
            <w:top w:val="none" w:sz="0" w:space="0" w:color="auto"/>
            <w:left w:val="none" w:sz="0" w:space="0" w:color="auto"/>
            <w:bottom w:val="none" w:sz="0" w:space="0" w:color="auto"/>
            <w:right w:val="none" w:sz="0" w:space="0" w:color="auto"/>
          </w:divBdr>
        </w:div>
        <w:div w:id="170031524">
          <w:marLeft w:val="0"/>
          <w:marRight w:val="0"/>
          <w:marTop w:val="0"/>
          <w:marBottom w:val="0"/>
          <w:divBdr>
            <w:top w:val="none" w:sz="0" w:space="0" w:color="auto"/>
            <w:left w:val="none" w:sz="0" w:space="0" w:color="auto"/>
            <w:bottom w:val="none" w:sz="0" w:space="0" w:color="auto"/>
            <w:right w:val="none" w:sz="0" w:space="0" w:color="auto"/>
          </w:divBdr>
        </w:div>
        <w:div w:id="182595525">
          <w:marLeft w:val="0"/>
          <w:marRight w:val="0"/>
          <w:marTop w:val="0"/>
          <w:marBottom w:val="0"/>
          <w:divBdr>
            <w:top w:val="none" w:sz="0" w:space="0" w:color="auto"/>
            <w:left w:val="none" w:sz="0" w:space="0" w:color="auto"/>
            <w:bottom w:val="none" w:sz="0" w:space="0" w:color="auto"/>
            <w:right w:val="none" w:sz="0" w:space="0" w:color="auto"/>
          </w:divBdr>
        </w:div>
        <w:div w:id="199628189">
          <w:marLeft w:val="0"/>
          <w:marRight w:val="0"/>
          <w:marTop w:val="0"/>
          <w:marBottom w:val="0"/>
          <w:divBdr>
            <w:top w:val="none" w:sz="0" w:space="0" w:color="auto"/>
            <w:left w:val="none" w:sz="0" w:space="0" w:color="auto"/>
            <w:bottom w:val="none" w:sz="0" w:space="0" w:color="auto"/>
            <w:right w:val="none" w:sz="0" w:space="0" w:color="auto"/>
          </w:divBdr>
        </w:div>
        <w:div w:id="208490622">
          <w:marLeft w:val="0"/>
          <w:marRight w:val="0"/>
          <w:marTop w:val="0"/>
          <w:marBottom w:val="0"/>
          <w:divBdr>
            <w:top w:val="none" w:sz="0" w:space="0" w:color="auto"/>
            <w:left w:val="none" w:sz="0" w:space="0" w:color="auto"/>
            <w:bottom w:val="none" w:sz="0" w:space="0" w:color="auto"/>
            <w:right w:val="none" w:sz="0" w:space="0" w:color="auto"/>
          </w:divBdr>
        </w:div>
        <w:div w:id="209415712">
          <w:marLeft w:val="0"/>
          <w:marRight w:val="0"/>
          <w:marTop w:val="0"/>
          <w:marBottom w:val="0"/>
          <w:divBdr>
            <w:top w:val="none" w:sz="0" w:space="0" w:color="auto"/>
            <w:left w:val="none" w:sz="0" w:space="0" w:color="auto"/>
            <w:bottom w:val="none" w:sz="0" w:space="0" w:color="auto"/>
            <w:right w:val="none" w:sz="0" w:space="0" w:color="auto"/>
          </w:divBdr>
        </w:div>
        <w:div w:id="209728393">
          <w:marLeft w:val="0"/>
          <w:marRight w:val="0"/>
          <w:marTop w:val="0"/>
          <w:marBottom w:val="0"/>
          <w:divBdr>
            <w:top w:val="none" w:sz="0" w:space="0" w:color="auto"/>
            <w:left w:val="none" w:sz="0" w:space="0" w:color="auto"/>
            <w:bottom w:val="none" w:sz="0" w:space="0" w:color="auto"/>
            <w:right w:val="none" w:sz="0" w:space="0" w:color="auto"/>
          </w:divBdr>
        </w:div>
        <w:div w:id="215044540">
          <w:marLeft w:val="0"/>
          <w:marRight w:val="0"/>
          <w:marTop w:val="0"/>
          <w:marBottom w:val="0"/>
          <w:divBdr>
            <w:top w:val="none" w:sz="0" w:space="0" w:color="auto"/>
            <w:left w:val="none" w:sz="0" w:space="0" w:color="auto"/>
            <w:bottom w:val="none" w:sz="0" w:space="0" w:color="auto"/>
            <w:right w:val="none" w:sz="0" w:space="0" w:color="auto"/>
          </w:divBdr>
        </w:div>
        <w:div w:id="217397539">
          <w:marLeft w:val="0"/>
          <w:marRight w:val="0"/>
          <w:marTop w:val="0"/>
          <w:marBottom w:val="0"/>
          <w:divBdr>
            <w:top w:val="none" w:sz="0" w:space="0" w:color="auto"/>
            <w:left w:val="none" w:sz="0" w:space="0" w:color="auto"/>
            <w:bottom w:val="none" w:sz="0" w:space="0" w:color="auto"/>
            <w:right w:val="none" w:sz="0" w:space="0" w:color="auto"/>
          </w:divBdr>
        </w:div>
        <w:div w:id="224877848">
          <w:marLeft w:val="0"/>
          <w:marRight w:val="0"/>
          <w:marTop w:val="0"/>
          <w:marBottom w:val="0"/>
          <w:divBdr>
            <w:top w:val="none" w:sz="0" w:space="0" w:color="auto"/>
            <w:left w:val="none" w:sz="0" w:space="0" w:color="auto"/>
            <w:bottom w:val="none" w:sz="0" w:space="0" w:color="auto"/>
            <w:right w:val="none" w:sz="0" w:space="0" w:color="auto"/>
          </w:divBdr>
        </w:div>
        <w:div w:id="225577790">
          <w:marLeft w:val="0"/>
          <w:marRight w:val="0"/>
          <w:marTop w:val="0"/>
          <w:marBottom w:val="0"/>
          <w:divBdr>
            <w:top w:val="none" w:sz="0" w:space="0" w:color="auto"/>
            <w:left w:val="none" w:sz="0" w:space="0" w:color="auto"/>
            <w:bottom w:val="none" w:sz="0" w:space="0" w:color="auto"/>
            <w:right w:val="none" w:sz="0" w:space="0" w:color="auto"/>
          </w:divBdr>
        </w:div>
        <w:div w:id="226573937">
          <w:marLeft w:val="0"/>
          <w:marRight w:val="0"/>
          <w:marTop w:val="0"/>
          <w:marBottom w:val="0"/>
          <w:divBdr>
            <w:top w:val="none" w:sz="0" w:space="0" w:color="auto"/>
            <w:left w:val="none" w:sz="0" w:space="0" w:color="auto"/>
            <w:bottom w:val="none" w:sz="0" w:space="0" w:color="auto"/>
            <w:right w:val="none" w:sz="0" w:space="0" w:color="auto"/>
          </w:divBdr>
        </w:div>
        <w:div w:id="242303666">
          <w:marLeft w:val="0"/>
          <w:marRight w:val="0"/>
          <w:marTop w:val="0"/>
          <w:marBottom w:val="0"/>
          <w:divBdr>
            <w:top w:val="none" w:sz="0" w:space="0" w:color="auto"/>
            <w:left w:val="none" w:sz="0" w:space="0" w:color="auto"/>
            <w:bottom w:val="none" w:sz="0" w:space="0" w:color="auto"/>
            <w:right w:val="none" w:sz="0" w:space="0" w:color="auto"/>
          </w:divBdr>
        </w:div>
        <w:div w:id="247085736">
          <w:marLeft w:val="0"/>
          <w:marRight w:val="0"/>
          <w:marTop w:val="0"/>
          <w:marBottom w:val="0"/>
          <w:divBdr>
            <w:top w:val="none" w:sz="0" w:space="0" w:color="auto"/>
            <w:left w:val="none" w:sz="0" w:space="0" w:color="auto"/>
            <w:bottom w:val="none" w:sz="0" w:space="0" w:color="auto"/>
            <w:right w:val="none" w:sz="0" w:space="0" w:color="auto"/>
          </w:divBdr>
        </w:div>
        <w:div w:id="265698576">
          <w:marLeft w:val="0"/>
          <w:marRight w:val="0"/>
          <w:marTop w:val="0"/>
          <w:marBottom w:val="0"/>
          <w:divBdr>
            <w:top w:val="none" w:sz="0" w:space="0" w:color="auto"/>
            <w:left w:val="none" w:sz="0" w:space="0" w:color="auto"/>
            <w:bottom w:val="none" w:sz="0" w:space="0" w:color="auto"/>
            <w:right w:val="none" w:sz="0" w:space="0" w:color="auto"/>
          </w:divBdr>
        </w:div>
        <w:div w:id="272172013">
          <w:marLeft w:val="0"/>
          <w:marRight w:val="0"/>
          <w:marTop w:val="0"/>
          <w:marBottom w:val="0"/>
          <w:divBdr>
            <w:top w:val="none" w:sz="0" w:space="0" w:color="auto"/>
            <w:left w:val="none" w:sz="0" w:space="0" w:color="auto"/>
            <w:bottom w:val="none" w:sz="0" w:space="0" w:color="auto"/>
            <w:right w:val="none" w:sz="0" w:space="0" w:color="auto"/>
          </w:divBdr>
        </w:div>
        <w:div w:id="274942436">
          <w:marLeft w:val="0"/>
          <w:marRight w:val="0"/>
          <w:marTop w:val="0"/>
          <w:marBottom w:val="0"/>
          <w:divBdr>
            <w:top w:val="none" w:sz="0" w:space="0" w:color="auto"/>
            <w:left w:val="none" w:sz="0" w:space="0" w:color="auto"/>
            <w:bottom w:val="none" w:sz="0" w:space="0" w:color="auto"/>
            <w:right w:val="none" w:sz="0" w:space="0" w:color="auto"/>
          </w:divBdr>
        </w:div>
        <w:div w:id="276303043">
          <w:marLeft w:val="0"/>
          <w:marRight w:val="0"/>
          <w:marTop w:val="0"/>
          <w:marBottom w:val="0"/>
          <w:divBdr>
            <w:top w:val="none" w:sz="0" w:space="0" w:color="auto"/>
            <w:left w:val="none" w:sz="0" w:space="0" w:color="auto"/>
            <w:bottom w:val="none" w:sz="0" w:space="0" w:color="auto"/>
            <w:right w:val="none" w:sz="0" w:space="0" w:color="auto"/>
          </w:divBdr>
        </w:div>
        <w:div w:id="283005198">
          <w:marLeft w:val="0"/>
          <w:marRight w:val="0"/>
          <w:marTop w:val="0"/>
          <w:marBottom w:val="0"/>
          <w:divBdr>
            <w:top w:val="none" w:sz="0" w:space="0" w:color="auto"/>
            <w:left w:val="none" w:sz="0" w:space="0" w:color="auto"/>
            <w:bottom w:val="none" w:sz="0" w:space="0" w:color="auto"/>
            <w:right w:val="none" w:sz="0" w:space="0" w:color="auto"/>
          </w:divBdr>
        </w:div>
        <w:div w:id="283118217">
          <w:marLeft w:val="0"/>
          <w:marRight w:val="0"/>
          <w:marTop w:val="0"/>
          <w:marBottom w:val="0"/>
          <w:divBdr>
            <w:top w:val="none" w:sz="0" w:space="0" w:color="auto"/>
            <w:left w:val="none" w:sz="0" w:space="0" w:color="auto"/>
            <w:bottom w:val="none" w:sz="0" w:space="0" w:color="auto"/>
            <w:right w:val="none" w:sz="0" w:space="0" w:color="auto"/>
          </w:divBdr>
        </w:div>
        <w:div w:id="299847046">
          <w:marLeft w:val="0"/>
          <w:marRight w:val="0"/>
          <w:marTop w:val="0"/>
          <w:marBottom w:val="0"/>
          <w:divBdr>
            <w:top w:val="none" w:sz="0" w:space="0" w:color="auto"/>
            <w:left w:val="none" w:sz="0" w:space="0" w:color="auto"/>
            <w:bottom w:val="none" w:sz="0" w:space="0" w:color="auto"/>
            <w:right w:val="none" w:sz="0" w:space="0" w:color="auto"/>
          </w:divBdr>
        </w:div>
        <w:div w:id="365176098">
          <w:marLeft w:val="0"/>
          <w:marRight w:val="0"/>
          <w:marTop w:val="0"/>
          <w:marBottom w:val="0"/>
          <w:divBdr>
            <w:top w:val="none" w:sz="0" w:space="0" w:color="auto"/>
            <w:left w:val="none" w:sz="0" w:space="0" w:color="auto"/>
            <w:bottom w:val="none" w:sz="0" w:space="0" w:color="auto"/>
            <w:right w:val="none" w:sz="0" w:space="0" w:color="auto"/>
          </w:divBdr>
        </w:div>
        <w:div w:id="367417452">
          <w:marLeft w:val="0"/>
          <w:marRight w:val="0"/>
          <w:marTop w:val="0"/>
          <w:marBottom w:val="0"/>
          <w:divBdr>
            <w:top w:val="none" w:sz="0" w:space="0" w:color="auto"/>
            <w:left w:val="none" w:sz="0" w:space="0" w:color="auto"/>
            <w:bottom w:val="none" w:sz="0" w:space="0" w:color="auto"/>
            <w:right w:val="none" w:sz="0" w:space="0" w:color="auto"/>
          </w:divBdr>
        </w:div>
        <w:div w:id="371467508">
          <w:marLeft w:val="0"/>
          <w:marRight w:val="0"/>
          <w:marTop w:val="0"/>
          <w:marBottom w:val="0"/>
          <w:divBdr>
            <w:top w:val="none" w:sz="0" w:space="0" w:color="auto"/>
            <w:left w:val="none" w:sz="0" w:space="0" w:color="auto"/>
            <w:bottom w:val="none" w:sz="0" w:space="0" w:color="auto"/>
            <w:right w:val="none" w:sz="0" w:space="0" w:color="auto"/>
          </w:divBdr>
        </w:div>
        <w:div w:id="379405328">
          <w:marLeft w:val="0"/>
          <w:marRight w:val="0"/>
          <w:marTop w:val="0"/>
          <w:marBottom w:val="0"/>
          <w:divBdr>
            <w:top w:val="none" w:sz="0" w:space="0" w:color="auto"/>
            <w:left w:val="none" w:sz="0" w:space="0" w:color="auto"/>
            <w:bottom w:val="none" w:sz="0" w:space="0" w:color="auto"/>
            <w:right w:val="none" w:sz="0" w:space="0" w:color="auto"/>
          </w:divBdr>
        </w:div>
        <w:div w:id="389503619">
          <w:marLeft w:val="0"/>
          <w:marRight w:val="0"/>
          <w:marTop w:val="0"/>
          <w:marBottom w:val="0"/>
          <w:divBdr>
            <w:top w:val="none" w:sz="0" w:space="0" w:color="auto"/>
            <w:left w:val="none" w:sz="0" w:space="0" w:color="auto"/>
            <w:bottom w:val="none" w:sz="0" w:space="0" w:color="auto"/>
            <w:right w:val="none" w:sz="0" w:space="0" w:color="auto"/>
          </w:divBdr>
        </w:div>
        <w:div w:id="389575053">
          <w:marLeft w:val="0"/>
          <w:marRight w:val="0"/>
          <w:marTop w:val="0"/>
          <w:marBottom w:val="0"/>
          <w:divBdr>
            <w:top w:val="none" w:sz="0" w:space="0" w:color="auto"/>
            <w:left w:val="none" w:sz="0" w:space="0" w:color="auto"/>
            <w:bottom w:val="none" w:sz="0" w:space="0" w:color="auto"/>
            <w:right w:val="none" w:sz="0" w:space="0" w:color="auto"/>
          </w:divBdr>
        </w:div>
        <w:div w:id="401416987">
          <w:marLeft w:val="0"/>
          <w:marRight w:val="0"/>
          <w:marTop w:val="0"/>
          <w:marBottom w:val="0"/>
          <w:divBdr>
            <w:top w:val="none" w:sz="0" w:space="0" w:color="auto"/>
            <w:left w:val="none" w:sz="0" w:space="0" w:color="auto"/>
            <w:bottom w:val="none" w:sz="0" w:space="0" w:color="auto"/>
            <w:right w:val="none" w:sz="0" w:space="0" w:color="auto"/>
          </w:divBdr>
        </w:div>
        <w:div w:id="410085167">
          <w:marLeft w:val="0"/>
          <w:marRight w:val="0"/>
          <w:marTop w:val="0"/>
          <w:marBottom w:val="0"/>
          <w:divBdr>
            <w:top w:val="none" w:sz="0" w:space="0" w:color="auto"/>
            <w:left w:val="none" w:sz="0" w:space="0" w:color="auto"/>
            <w:bottom w:val="none" w:sz="0" w:space="0" w:color="auto"/>
            <w:right w:val="none" w:sz="0" w:space="0" w:color="auto"/>
          </w:divBdr>
        </w:div>
        <w:div w:id="414279116">
          <w:marLeft w:val="0"/>
          <w:marRight w:val="0"/>
          <w:marTop w:val="0"/>
          <w:marBottom w:val="0"/>
          <w:divBdr>
            <w:top w:val="none" w:sz="0" w:space="0" w:color="auto"/>
            <w:left w:val="none" w:sz="0" w:space="0" w:color="auto"/>
            <w:bottom w:val="none" w:sz="0" w:space="0" w:color="auto"/>
            <w:right w:val="none" w:sz="0" w:space="0" w:color="auto"/>
          </w:divBdr>
        </w:div>
        <w:div w:id="417403628">
          <w:marLeft w:val="0"/>
          <w:marRight w:val="0"/>
          <w:marTop w:val="0"/>
          <w:marBottom w:val="0"/>
          <w:divBdr>
            <w:top w:val="none" w:sz="0" w:space="0" w:color="auto"/>
            <w:left w:val="none" w:sz="0" w:space="0" w:color="auto"/>
            <w:bottom w:val="none" w:sz="0" w:space="0" w:color="auto"/>
            <w:right w:val="none" w:sz="0" w:space="0" w:color="auto"/>
          </w:divBdr>
        </w:div>
        <w:div w:id="418143032">
          <w:marLeft w:val="0"/>
          <w:marRight w:val="0"/>
          <w:marTop w:val="0"/>
          <w:marBottom w:val="0"/>
          <w:divBdr>
            <w:top w:val="none" w:sz="0" w:space="0" w:color="auto"/>
            <w:left w:val="none" w:sz="0" w:space="0" w:color="auto"/>
            <w:bottom w:val="none" w:sz="0" w:space="0" w:color="auto"/>
            <w:right w:val="none" w:sz="0" w:space="0" w:color="auto"/>
          </w:divBdr>
        </w:div>
        <w:div w:id="422845123">
          <w:marLeft w:val="0"/>
          <w:marRight w:val="0"/>
          <w:marTop w:val="0"/>
          <w:marBottom w:val="0"/>
          <w:divBdr>
            <w:top w:val="none" w:sz="0" w:space="0" w:color="auto"/>
            <w:left w:val="none" w:sz="0" w:space="0" w:color="auto"/>
            <w:bottom w:val="none" w:sz="0" w:space="0" w:color="auto"/>
            <w:right w:val="none" w:sz="0" w:space="0" w:color="auto"/>
          </w:divBdr>
        </w:div>
        <w:div w:id="434640703">
          <w:marLeft w:val="0"/>
          <w:marRight w:val="0"/>
          <w:marTop w:val="0"/>
          <w:marBottom w:val="0"/>
          <w:divBdr>
            <w:top w:val="none" w:sz="0" w:space="0" w:color="auto"/>
            <w:left w:val="none" w:sz="0" w:space="0" w:color="auto"/>
            <w:bottom w:val="none" w:sz="0" w:space="0" w:color="auto"/>
            <w:right w:val="none" w:sz="0" w:space="0" w:color="auto"/>
          </w:divBdr>
        </w:div>
        <w:div w:id="438182906">
          <w:marLeft w:val="0"/>
          <w:marRight w:val="0"/>
          <w:marTop w:val="0"/>
          <w:marBottom w:val="0"/>
          <w:divBdr>
            <w:top w:val="none" w:sz="0" w:space="0" w:color="auto"/>
            <w:left w:val="none" w:sz="0" w:space="0" w:color="auto"/>
            <w:bottom w:val="none" w:sz="0" w:space="0" w:color="auto"/>
            <w:right w:val="none" w:sz="0" w:space="0" w:color="auto"/>
          </w:divBdr>
        </w:div>
        <w:div w:id="440340424">
          <w:marLeft w:val="0"/>
          <w:marRight w:val="0"/>
          <w:marTop w:val="0"/>
          <w:marBottom w:val="0"/>
          <w:divBdr>
            <w:top w:val="none" w:sz="0" w:space="0" w:color="auto"/>
            <w:left w:val="none" w:sz="0" w:space="0" w:color="auto"/>
            <w:bottom w:val="none" w:sz="0" w:space="0" w:color="auto"/>
            <w:right w:val="none" w:sz="0" w:space="0" w:color="auto"/>
          </w:divBdr>
        </w:div>
        <w:div w:id="462771099">
          <w:marLeft w:val="0"/>
          <w:marRight w:val="0"/>
          <w:marTop w:val="0"/>
          <w:marBottom w:val="0"/>
          <w:divBdr>
            <w:top w:val="none" w:sz="0" w:space="0" w:color="auto"/>
            <w:left w:val="none" w:sz="0" w:space="0" w:color="auto"/>
            <w:bottom w:val="none" w:sz="0" w:space="0" w:color="auto"/>
            <w:right w:val="none" w:sz="0" w:space="0" w:color="auto"/>
          </w:divBdr>
        </w:div>
        <w:div w:id="479468533">
          <w:marLeft w:val="0"/>
          <w:marRight w:val="0"/>
          <w:marTop w:val="0"/>
          <w:marBottom w:val="0"/>
          <w:divBdr>
            <w:top w:val="none" w:sz="0" w:space="0" w:color="auto"/>
            <w:left w:val="none" w:sz="0" w:space="0" w:color="auto"/>
            <w:bottom w:val="none" w:sz="0" w:space="0" w:color="auto"/>
            <w:right w:val="none" w:sz="0" w:space="0" w:color="auto"/>
          </w:divBdr>
        </w:div>
        <w:div w:id="486939012">
          <w:marLeft w:val="0"/>
          <w:marRight w:val="0"/>
          <w:marTop w:val="0"/>
          <w:marBottom w:val="0"/>
          <w:divBdr>
            <w:top w:val="none" w:sz="0" w:space="0" w:color="auto"/>
            <w:left w:val="none" w:sz="0" w:space="0" w:color="auto"/>
            <w:bottom w:val="none" w:sz="0" w:space="0" w:color="auto"/>
            <w:right w:val="none" w:sz="0" w:space="0" w:color="auto"/>
          </w:divBdr>
        </w:div>
        <w:div w:id="497504341">
          <w:marLeft w:val="0"/>
          <w:marRight w:val="0"/>
          <w:marTop w:val="0"/>
          <w:marBottom w:val="0"/>
          <w:divBdr>
            <w:top w:val="none" w:sz="0" w:space="0" w:color="auto"/>
            <w:left w:val="none" w:sz="0" w:space="0" w:color="auto"/>
            <w:bottom w:val="none" w:sz="0" w:space="0" w:color="auto"/>
            <w:right w:val="none" w:sz="0" w:space="0" w:color="auto"/>
          </w:divBdr>
        </w:div>
        <w:div w:id="505099868">
          <w:marLeft w:val="0"/>
          <w:marRight w:val="0"/>
          <w:marTop w:val="0"/>
          <w:marBottom w:val="0"/>
          <w:divBdr>
            <w:top w:val="none" w:sz="0" w:space="0" w:color="auto"/>
            <w:left w:val="none" w:sz="0" w:space="0" w:color="auto"/>
            <w:bottom w:val="none" w:sz="0" w:space="0" w:color="auto"/>
            <w:right w:val="none" w:sz="0" w:space="0" w:color="auto"/>
          </w:divBdr>
        </w:div>
        <w:div w:id="509369977">
          <w:marLeft w:val="0"/>
          <w:marRight w:val="0"/>
          <w:marTop w:val="0"/>
          <w:marBottom w:val="0"/>
          <w:divBdr>
            <w:top w:val="none" w:sz="0" w:space="0" w:color="auto"/>
            <w:left w:val="none" w:sz="0" w:space="0" w:color="auto"/>
            <w:bottom w:val="none" w:sz="0" w:space="0" w:color="auto"/>
            <w:right w:val="none" w:sz="0" w:space="0" w:color="auto"/>
          </w:divBdr>
        </w:div>
        <w:div w:id="512190833">
          <w:marLeft w:val="0"/>
          <w:marRight w:val="0"/>
          <w:marTop w:val="0"/>
          <w:marBottom w:val="0"/>
          <w:divBdr>
            <w:top w:val="none" w:sz="0" w:space="0" w:color="auto"/>
            <w:left w:val="none" w:sz="0" w:space="0" w:color="auto"/>
            <w:bottom w:val="none" w:sz="0" w:space="0" w:color="auto"/>
            <w:right w:val="none" w:sz="0" w:space="0" w:color="auto"/>
          </w:divBdr>
        </w:div>
        <w:div w:id="513350300">
          <w:marLeft w:val="0"/>
          <w:marRight w:val="0"/>
          <w:marTop w:val="0"/>
          <w:marBottom w:val="0"/>
          <w:divBdr>
            <w:top w:val="none" w:sz="0" w:space="0" w:color="auto"/>
            <w:left w:val="none" w:sz="0" w:space="0" w:color="auto"/>
            <w:bottom w:val="none" w:sz="0" w:space="0" w:color="auto"/>
            <w:right w:val="none" w:sz="0" w:space="0" w:color="auto"/>
          </w:divBdr>
        </w:div>
        <w:div w:id="516426234">
          <w:marLeft w:val="0"/>
          <w:marRight w:val="0"/>
          <w:marTop w:val="0"/>
          <w:marBottom w:val="0"/>
          <w:divBdr>
            <w:top w:val="none" w:sz="0" w:space="0" w:color="auto"/>
            <w:left w:val="none" w:sz="0" w:space="0" w:color="auto"/>
            <w:bottom w:val="none" w:sz="0" w:space="0" w:color="auto"/>
            <w:right w:val="none" w:sz="0" w:space="0" w:color="auto"/>
          </w:divBdr>
        </w:div>
        <w:div w:id="519392599">
          <w:marLeft w:val="0"/>
          <w:marRight w:val="0"/>
          <w:marTop w:val="0"/>
          <w:marBottom w:val="0"/>
          <w:divBdr>
            <w:top w:val="none" w:sz="0" w:space="0" w:color="auto"/>
            <w:left w:val="none" w:sz="0" w:space="0" w:color="auto"/>
            <w:bottom w:val="none" w:sz="0" w:space="0" w:color="auto"/>
            <w:right w:val="none" w:sz="0" w:space="0" w:color="auto"/>
          </w:divBdr>
        </w:div>
        <w:div w:id="521087396">
          <w:marLeft w:val="0"/>
          <w:marRight w:val="0"/>
          <w:marTop w:val="0"/>
          <w:marBottom w:val="0"/>
          <w:divBdr>
            <w:top w:val="none" w:sz="0" w:space="0" w:color="auto"/>
            <w:left w:val="none" w:sz="0" w:space="0" w:color="auto"/>
            <w:bottom w:val="none" w:sz="0" w:space="0" w:color="auto"/>
            <w:right w:val="none" w:sz="0" w:space="0" w:color="auto"/>
          </w:divBdr>
        </w:div>
        <w:div w:id="526723691">
          <w:marLeft w:val="0"/>
          <w:marRight w:val="0"/>
          <w:marTop w:val="0"/>
          <w:marBottom w:val="0"/>
          <w:divBdr>
            <w:top w:val="none" w:sz="0" w:space="0" w:color="auto"/>
            <w:left w:val="none" w:sz="0" w:space="0" w:color="auto"/>
            <w:bottom w:val="none" w:sz="0" w:space="0" w:color="auto"/>
            <w:right w:val="none" w:sz="0" w:space="0" w:color="auto"/>
          </w:divBdr>
        </w:div>
        <w:div w:id="543060956">
          <w:marLeft w:val="0"/>
          <w:marRight w:val="0"/>
          <w:marTop w:val="0"/>
          <w:marBottom w:val="0"/>
          <w:divBdr>
            <w:top w:val="none" w:sz="0" w:space="0" w:color="auto"/>
            <w:left w:val="none" w:sz="0" w:space="0" w:color="auto"/>
            <w:bottom w:val="none" w:sz="0" w:space="0" w:color="auto"/>
            <w:right w:val="none" w:sz="0" w:space="0" w:color="auto"/>
          </w:divBdr>
        </w:div>
        <w:div w:id="546259432">
          <w:marLeft w:val="0"/>
          <w:marRight w:val="0"/>
          <w:marTop w:val="0"/>
          <w:marBottom w:val="0"/>
          <w:divBdr>
            <w:top w:val="none" w:sz="0" w:space="0" w:color="auto"/>
            <w:left w:val="none" w:sz="0" w:space="0" w:color="auto"/>
            <w:bottom w:val="none" w:sz="0" w:space="0" w:color="auto"/>
            <w:right w:val="none" w:sz="0" w:space="0" w:color="auto"/>
          </w:divBdr>
        </w:div>
        <w:div w:id="558983379">
          <w:marLeft w:val="0"/>
          <w:marRight w:val="0"/>
          <w:marTop w:val="0"/>
          <w:marBottom w:val="0"/>
          <w:divBdr>
            <w:top w:val="none" w:sz="0" w:space="0" w:color="auto"/>
            <w:left w:val="none" w:sz="0" w:space="0" w:color="auto"/>
            <w:bottom w:val="none" w:sz="0" w:space="0" w:color="auto"/>
            <w:right w:val="none" w:sz="0" w:space="0" w:color="auto"/>
          </w:divBdr>
        </w:div>
        <w:div w:id="569853085">
          <w:marLeft w:val="0"/>
          <w:marRight w:val="0"/>
          <w:marTop w:val="0"/>
          <w:marBottom w:val="0"/>
          <w:divBdr>
            <w:top w:val="none" w:sz="0" w:space="0" w:color="auto"/>
            <w:left w:val="none" w:sz="0" w:space="0" w:color="auto"/>
            <w:bottom w:val="none" w:sz="0" w:space="0" w:color="auto"/>
            <w:right w:val="none" w:sz="0" w:space="0" w:color="auto"/>
          </w:divBdr>
        </w:div>
        <w:div w:id="573590421">
          <w:marLeft w:val="0"/>
          <w:marRight w:val="0"/>
          <w:marTop w:val="0"/>
          <w:marBottom w:val="0"/>
          <w:divBdr>
            <w:top w:val="none" w:sz="0" w:space="0" w:color="auto"/>
            <w:left w:val="none" w:sz="0" w:space="0" w:color="auto"/>
            <w:bottom w:val="none" w:sz="0" w:space="0" w:color="auto"/>
            <w:right w:val="none" w:sz="0" w:space="0" w:color="auto"/>
          </w:divBdr>
        </w:div>
        <w:div w:id="590815928">
          <w:marLeft w:val="0"/>
          <w:marRight w:val="0"/>
          <w:marTop w:val="0"/>
          <w:marBottom w:val="0"/>
          <w:divBdr>
            <w:top w:val="none" w:sz="0" w:space="0" w:color="auto"/>
            <w:left w:val="none" w:sz="0" w:space="0" w:color="auto"/>
            <w:bottom w:val="none" w:sz="0" w:space="0" w:color="auto"/>
            <w:right w:val="none" w:sz="0" w:space="0" w:color="auto"/>
          </w:divBdr>
        </w:div>
        <w:div w:id="592394473">
          <w:marLeft w:val="0"/>
          <w:marRight w:val="0"/>
          <w:marTop w:val="0"/>
          <w:marBottom w:val="0"/>
          <w:divBdr>
            <w:top w:val="none" w:sz="0" w:space="0" w:color="auto"/>
            <w:left w:val="none" w:sz="0" w:space="0" w:color="auto"/>
            <w:bottom w:val="none" w:sz="0" w:space="0" w:color="auto"/>
            <w:right w:val="none" w:sz="0" w:space="0" w:color="auto"/>
          </w:divBdr>
        </w:div>
        <w:div w:id="595939271">
          <w:marLeft w:val="0"/>
          <w:marRight w:val="0"/>
          <w:marTop w:val="0"/>
          <w:marBottom w:val="0"/>
          <w:divBdr>
            <w:top w:val="none" w:sz="0" w:space="0" w:color="auto"/>
            <w:left w:val="none" w:sz="0" w:space="0" w:color="auto"/>
            <w:bottom w:val="none" w:sz="0" w:space="0" w:color="auto"/>
            <w:right w:val="none" w:sz="0" w:space="0" w:color="auto"/>
          </w:divBdr>
        </w:div>
        <w:div w:id="614672579">
          <w:marLeft w:val="0"/>
          <w:marRight w:val="0"/>
          <w:marTop w:val="0"/>
          <w:marBottom w:val="0"/>
          <w:divBdr>
            <w:top w:val="none" w:sz="0" w:space="0" w:color="auto"/>
            <w:left w:val="none" w:sz="0" w:space="0" w:color="auto"/>
            <w:bottom w:val="none" w:sz="0" w:space="0" w:color="auto"/>
            <w:right w:val="none" w:sz="0" w:space="0" w:color="auto"/>
          </w:divBdr>
        </w:div>
        <w:div w:id="616251445">
          <w:marLeft w:val="0"/>
          <w:marRight w:val="0"/>
          <w:marTop w:val="0"/>
          <w:marBottom w:val="0"/>
          <w:divBdr>
            <w:top w:val="none" w:sz="0" w:space="0" w:color="auto"/>
            <w:left w:val="none" w:sz="0" w:space="0" w:color="auto"/>
            <w:bottom w:val="none" w:sz="0" w:space="0" w:color="auto"/>
            <w:right w:val="none" w:sz="0" w:space="0" w:color="auto"/>
          </w:divBdr>
        </w:div>
        <w:div w:id="618416819">
          <w:marLeft w:val="0"/>
          <w:marRight w:val="0"/>
          <w:marTop w:val="0"/>
          <w:marBottom w:val="0"/>
          <w:divBdr>
            <w:top w:val="none" w:sz="0" w:space="0" w:color="auto"/>
            <w:left w:val="none" w:sz="0" w:space="0" w:color="auto"/>
            <w:bottom w:val="none" w:sz="0" w:space="0" w:color="auto"/>
            <w:right w:val="none" w:sz="0" w:space="0" w:color="auto"/>
          </w:divBdr>
        </w:div>
        <w:div w:id="621301232">
          <w:marLeft w:val="0"/>
          <w:marRight w:val="0"/>
          <w:marTop w:val="0"/>
          <w:marBottom w:val="0"/>
          <w:divBdr>
            <w:top w:val="none" w:sz="0" w:space="0" w:color="auto"/>
            <w:left w:val="none" w:sz="0" w:space="0" w:color="auto"/>
            <w:bottom w:val="none" w:sz="0" w:space="0" w:color="auto"/>
            <w:right w:val="none" w:sz="0" w:space="0" w:color="auto"/>
          </w:divBdr>
        </w:div>
        <w:div w:id="621694139">
          <w:marLeft w:val="0"/>
          <w:marRight w:val="0"/>
          <w:marTop w:val="0"/>
          <w:marBottom w:val="0"/>
          <w:divBdr>
            <w:top w:val="none" w:sz="0" w:space="0" w:color="auto"/>
            <w:left w:val="none" w:sz="0" w:space="0" w:color="auto"/>
            <w:bottom w:val="none" w:sz="0" w:space="0" w:color="auto"/>
            <w:right w:val="none" w:sz="0" w:space="0" w:color="auto"/>
          </w:divBdr>
        </w:div>
        <w:div w:id="622926915">
          <w:marLeft w:val="0"/>
          <w:marRight w:val="0"/>
          <w:marTop w:val="0"/>
          <w:marBottom w:val="0"/>
          <w:divBdr>
            <w:top w:val="none" w:sz="0" w:space="0" w:color="auto"/>
            <w:left w:val="none" w:sz="0" w:space="0" w:color="auto"/>
            <w:bottom w:val="none" w:sz="0" w:space="0" w:color="auto"/>
            <w:right w:val="none" w:sz="0" w:space="0" w:color="auto"/>
          </w:divBdr>
        </w:div>
        <w:div w:id="624121490">
          <w:marLeft w:val="0"/>
          <w:marRight w:val="0"/>
          <w:marTop w:val="0"/>
          <w:marBottom w:val="0"/>
          <w:divBdr>
            <w:top w:val="none" w:sz="0" w:space="0" w:color="auto"/>
            <w:left w:val="none" w:sz="0" w:space="0" w:color="auto"/>
            <w:bottom w:val="none" w:sz="0" w:space="0" w:color="auto"/>
            <w:right w:val="none" w:sz="0" w:space="0" w:color="auto"/>
          </w:divBdr>
        </w:div>
        <w:div w:id="625626492">
          <w:marLeft w:val="0"/>
          <w:marRight w:val="0"/>
          <w:marTop w:val="0"/>
          <w:marBottom w:val="0"/>
          <w:divBdr>
            <w:top w:val="none" w:sz="0" w:space="0" w:color="auto"/>
            <w:left w:val="none" w:sz="0" w:space="0" w:color="auto"/>
            <w:bottom w:val="none" w:sz="0" w:space="0" w:color="auto"/>
            <w:right w:val="none" w:sz="0" w:space="0" w:color="auto"/>
          </w:divBdr>
        </w:div>
        <w:div w:id="627391434">
          <w:marLeft w:val="0"/>
          <w:marRight w:val="0"/>
          <w:marTop w:val="0"/>
          <w:marBottom w:val="0"/>
          <w:divBdr>
            <w:top w:val="none" w:sz="0" w:space="0" w:color="auto"/>
            <w:left w:val="none" w:sz="0" w:space="0" w:color="auto"/>
            <w:bottom w:val="none" w:sz="0" w:space="0" w:color="auto"/>
            <w:right w:val="none" w:sz="0" w:space="0" w:color="auto"/>
          </w:divBdr>
        </w:div>
        <w:div w:id="633095768">
          <w:marLeft w:val="0"/>
          <w:marRight w:val="0"/>
          <w:marTop w:val="0"/>
          <w:marBottom w:val="0"/>
          <w:divBdr>
            <w:top w:val="none" w:sz="0" w:space="0" w:color="auto"/>
            <w:left w:val="none" w:sz="0" w:space="0" w:color="auto"/>
            <w:bottom w:val="none" w:sz="0" w:space="0" w:color="auto"/>
            <w:right w:val="none" w:sz="0" w:space="0" w:color="auto"/>
          </w:divBdr>
        </w:div>
        <w:div w:id="649092647">
          <w:marLeft w:val="0"/>
          <w:marRight w:val="0"/>
          <w:marTop w:val="0"/>
          <w:marBottom w:val="0"/>
          <w:divBdr>
            <w:top w:val="none" w:sz="0" w:space="0" w:color="auto"/>
            <w:left w:val="none" w:sz="0" w:space="0" w:color="auto"/>
            <w:bottom w:val="none" w:sz="0" w:space="0" w:color="auto"/>
            <w:right w:val="none" w:sz="0" w:space="0" w:color="auto"/>
          </w:divBdr>
        </w:div>
        <w:div w:id="649136066">
          <w:marLeft w:val="0"/>
          <w:marRight w:val="0"/>
          <w:marTop w:val="0"/>
          <w:marBottom w:val="0"/>
          <w:divBdr>
            <w:top w:val="none" w:sz="0" w:space="0" w:color="auto"/>
            <w:left w:val="none" w:sz="0" w:space="0" w:color="auto"/>
            <w:bottom w:val="none" w:sz="0" w:space="0" w:color="auto"/>
            <w:right w:val="none" w:sz="0" w:space="0" w:color="auto"/>
          </w:divBdr>
        </w:div>
        <w:div w:id="653531500">
          <w:marLeft w:val="0"/>
          <w:marRight w:val="0"/>
          <w:marTop w:val="0"/>
          <w:marBottom w:val="0"/>
          <w:divBdr>
            <w:top w:val="none" w:sz="0" w:space="0" w:color="auto"/>
            <w:left w:val="none" w:sz="0" w:space="0" w:color="auto"/>
            <w:bottom w:val="none" w:sz="0" w:space="0" w:color="auto"/>
            <w:right w:val="none" w:sz="0" w:space="0" w:color="auto"/>
          </w:divBdr>
        </w:div>
        <w:div w:id="656569845">
          <w:marLeft w:val="0"/>
          <w:marRight w:val="0"/>
          <w:marTop w:val="0"/>
          <w:marBottom w:val="0"/>
          <w:divBdr>
            <w:top w:val="none" w:sz="0" w:space="0" w:color="auto"/>
            <w:left w:val="none" w:sz="0" w:space="0" w:color="auto"/>
            <w:bottom w:val="none" w:sz="0" w:space="0" w:color="auto"/>
            <w:right w:val="none" w:sz="0" w:space="0" w:color="auto"/>
          </w:divBdr>
        </w:div>
        <w:div w:id="658269198">
          <w:marLeft w:val="0"/>
          <w:marRight w:val="0"/>
          <w:marTop w:val="0"/>
          <w:marBottom w:val="0"/>
          <w:divBdr>
            <w:top w:val="none" w:sz="0" w:space="0" w:color="auto"/>
            <w:left w:val="none" w:sz="0" w:space="0" w:color="auto"/>
            <w:bottom w:val="none" w:sz="0" w:space="0" w:color="auto"/>
            <w:right w:val="none" w:sz="0" w:space="0" w:color="auto"/>
          </w:divBdr>
        </w:div>
        <w:div w:id="668681027">
          <w:marLeft w:val="0"/>
          <w:marRight w:val="0"/>
          <w:marTop w:val="0"/>
          <w:marBottom w:val="0"/>
          <w:divBdr>
            <w:top w:val="none" w:sz="0" w:space="0" w:color="auto"/>
            <w:left w:val="none" w:sz="0" w:space="0" w:color="auto"/>
            <w:bottom w:val="none" w:sz="0" w:space="0" w:color="auto"/>
            <w:right w:val="none" w:sz="0" w:space="0" w:color="auto"/>
          </w:divBdr>
        </w:div>
        <w:div w:id="672488704">
          <w:marLeft w:val="0"/>
          <w:marRight w:val="0"/>
          <w:marTop w:val="0"/>
          <w:marBottom w:val="0"/>
          <w:divBdr>
            <w:top w:val="none" w:sz="0" w:space="0" w:color="auto"/>
            <w:left w:val="none" w:sz="0" w:space="0" w:color="auto"/>
            <w:bottom w:val="none" w:sz="0" w:space="0" w:color="auto"/>
            <w:right w:val="none" w:sz="0" w:space="0" w:color="auto"/>
          </w:divBdr>
        </w:div>
        <w:div w:id="678626281">
          <w:marLeft w:val="0"/>
          <w:marRight w:val="0"/>
          <w:marTop w:val="0"/>
          <w:marBottom w:val="0"/>
          <w:divBdr>
            <w:top w:val="none" w:sz="0" w:space="0" w:color="auto"/>
            <w:left w:val="none" w:sz="0" w:space="0" w:color="auto"/>
            <w:bottom w:val="none" w:sz="0" w:space="0" w:color="auto"/>
            <w:right w:val="none" w:sz="0" w:space="0" w:color="auto"/>
          </w:divBdr>
        </w:div>
        <w:div w:id="694575971">
          <w:marLeft w:val="0"/>
          <w:marRight w:val="0"/>
          <w:marTop w:val="0"/>
          <w:marBottom w:val="0"/>
          <w:divBdr>
            <w:top w:val="none" w:sz="0" w:space="0" w:color="auto"/>
            <w:left w:val="none" w:sz="0" w:space="0" w:color="auto"/>
            <w:bottom w:val="none" w:sz="0" w:space="0" w:color="auto"/>
            <w:right w:val="none" w:sz="0" w:space="0" w:color="auto"/>
          </w:divBdr>
        </w:div>
        <w:div w:id="695817030">
          <w:marLeft w:val="0"/>
          <w:marRight w:val="0"/>
          <w:marTop w:val="0"/>
          <w:marBottom w:val="0"/>
          <w:divBdr>
            <w:top w:val="none" w:sz="0" w:space="0" w:color="auto"/>
            <w:left w:val="none" w:sz="0" w:space="0" w:color="auto"/>
            <w:bottom w:val="none" w:sz="0" w:space="0" w:color="auto"/>
            <w:right w:val="none" w:sz="0" w:space="0" w:color="auto"/>
          </w:divBdr>
        </w:div>
        <w:div w:id="696547548">
          <w:marLeft w:val="0"/>
          <w:marRight w:val="0"/>
          <w:marTop w:val="0"/>
          <w:marBottom w:val="0"/>
          <w:divBdr>
            <w:top w:val="none" w:sz="0" w:space="0" w:color="auto"/>
            <w:left w:val="none" w:sz="0" w:space="0" w:color="auto"/>
            <w:bottom w:val="none" w:sz="0" w:space="0" w:color="auto"/>
            <w:right w:val="none" w:sz="0" w:space="0" w:color="auto"/>
          </w:divBdr>
        </w:div>
        <w:div w:id="703871720">
          <w:marLeft w:val="0"/>
          <w:marRight w:val="0"/>
          <w:marTop w:val="0"/>
          <w:marBottom w:val="0"/>
          <w:divBdr>
            <w:top w:val="none" w:sz="0" w:space="0" w:color="auto"/>
            <w:left w:val="none" w:sz="0" w:space="0" w:color="auto"/>
            <w:bottom w:val="none" w:sz="0" w:space="0" w:color="auto"/>
            <w:right w:val="none" w:sz="0" w:space="0" w:color="auto"/>
          </w:divBdr>
        </w:div>
        <w:div w:id="704865643">
          <w:marLeft w:val="0"/>
          <w:marRight w:val="0"/>
          <w:marTop w:val="0"/>
          <w:marBottom w:val="0"/>
          <w:divBdr>
            <w:top w:val="none" w:sz="0" w:space="0" w:color="auto"/>
            <w:left w:val="none" w:sz="0" w:space="0" w:color="auto"/>
            <w:bottom w:val="none" w:sz="0" w:space="0" w:color="auto"/>
            <w:right w:val="none" w:sz="0" w:space="0" w:color="auto"/>
          </w:divBdr>
        </w:div>
        <w:div w:id="712774751">
          <w:marLeft w:val="0"/>
          <w:marRight w:val="0"/>
          <w:marTop w:val="0"/>
          <w:marBottom w:val="0"/>
          <w:divBdr>
            <w:top w:val="none" w:sz="0" w:space="0" w:color="auto"/>
            <w:left w:val="none" w:sz="0" w:space="0" w:color="auto"/>
            <w:bottom w:val="none" w:sz="0" w:space="0" w:color="auto"/>
            <w:right w:val="none" w:sz="0" w:space="0" w:color="auto"/>
          </w:divBdr>
        </w:div>
        <w:div w:id="714429203">
          <w:marLeft w:val="0"/>
          <w:marRight w:val="0"/>
          <w:marTop w:val="0"/>
          <w:marBottom w:val="0"/>
          <w:divBdr>
            <w:top w:val="none" w:sz="0" w:space="0" w:color="auto"/>
            <w:left w:val="none" w:sz="0" w:space="0" w:color="auto"/>
            <w:bottom w:val="none" w:sz="0" w:space="0" w:color="auto"/>
            <w:right w:val="none" w:sz="0" w:space="0" w:color="auto"/>
          </w:divBdr>
        </w:div>
        <w:div w:id="717438504">
          <w:marLeft w:val="0"/>
          <w:marRight w:val="0"/>
          <w:marTop w:val="0"/>
          <w:marBottom w:val="0"/>
          <w:divBdr>
            <w:top w:val="none" w:sz="0" w:space="0" w:color="auto"/>
            <w:left w:val="none" w:sz="0" w:space="0" w:color="auto"/>
            <w:bottom w:val="none" w:sz="0" w:space="0" w:color="auto"/>
            <w:right w:val="none" w:sz="0" w:space="0" w:color="auto"/>
          </w:divBdr>
        </w:div>
        <w:div w:id="718478507">
          <w:marLeft w:val="0"/>
          <w:marRight w:val="0"/>
          <w:marTop w:val="0"/>
          <w:marBottom w:val="0"/>
          <w:divBdr>
            <w:top w:val="none" w:sz="0" w:space="0" w:color="auto"/>
            <w:left w:val="none" w:sz="0" w:space="0" w:color="auto"/>
            <w:bottom w:val="none" w:sz="0" w:space="0" w:color="auto"/>
            <w:right w:val="none" w:sz="0" w:space="0" w:color="auto"/>
          </w:divBdr>
        </w:div>
        <w:div w:id="722874102">
          <w:marLeft w:val="0"/>
          <w:marRight w:val="0"/>
          <w:marTop w:val="0"/>
          <w:marBottom w:val="0"/>
          <w:divBdr>
            <w:top w:val="none" w:sz="0" w:space="0" w:color="auto"/>
            <w:left w:val="none" w:sz="0" w:space="0" w:color="auto"/>
            <w:bottom w:val="none" w:sz="0" w:space="0" w:color="auto"/>
            <w:right w:val="none" w:sz="0" w:space="0" w:color="auto"/>
          </w:divBdr>
        </w:div>
        <w:div w:id="734282531">
          <w:marLeft w:val="0"/>
          <w:marRight w:val="0"/>
          <w:marTop w:val="0"/>
          <w:marBottom w:val="0"/>
          <w:divBdr>
            <w:top w:val="none" w:sz="0" w:space="0" w:color="auto"/>
            <w:left w:val="none" w:sz="0" w:space="0" w:color="auto"/>
            <w:bottom w:val="none" w:sz="0" w:space="0" w:color="auto"/>
            <w:right w:val="none" w:sz="0" w:space="0" w:color="auto"/>
          </w:divBdr>
        </w:div>
        <w:div w:id="734859373">
          <w:marLeft w:val="0"/>
          <w:marRight w:val="0"/>
          <w:marTop w:val="0"/>
          <w:marBottom w:val="0"/>
          <w:divBdr>
            <w:top w:val="none" w:sz="0" w:space="0" w:color="auto"/>
            <w:left w:val="none" w:sz="0" w:space="0" w:color="auto"/>
            <w:bottom w:val="none" w:sz="0" w:space="0" w:color="auto"/>
            <w:right w:val="none" w:sz="0" w:space="0" w:color="auto"/>
          </w:divBdr>
        </w:div>
        <w:div w:id="738862761">
          <w:marLeft w:val="0"/>
          <w:marRight w:val="0"/>
          <w:marTop w:val="0"/>
          <w:marBottom w:val="0"/>
          <w:divBdr>
            <w:top w:val="none" w:sz="0" w:space="0" w:color="auto"/>
            <w:left w:val="none" w:sz="0" w:space="0" w:color="auto"/>
            <w:bottom w:val="none" w:sz="0" w:space="0" w:color="auto"/>
            <w:right w:val="none" w:sz="0" w:space="0" w:color="auto"/>
          </w:divBdr>
        </w:div>
        <w:div w:id="743185127">
          <w:marLeft w:val="0"/>
          <w:marRight w:val="0"/>
          <w:marTop w:val="0"/>
          <w:marBottom w:val="0"/>
          <w:divBdr>
            <w:top w:val="none" w:sz="0" w:space="0" w:color="auto"/>
            <w:left w:val="none" w:sz="0" w:space="0" w:color="auto"/>
            <w:bottom w:val="none" w:sz="0" w:space="0" w:color="auto"/>
            <w:right w:val="none" w:sz="0" w:space="0" w:color="auto"/>
          </w:divBdr>
        </w:div>
        <w:div w:id="756367189">
          <w:marLeft w:val="0"/>
          <w:marRight w:val="0"/>
          <w:marTop w:val="0"/>
          <w:marBottom w:val="0"/>
          <w:divBdr>
            <w:top w:val="none" w:sz="0" w:space="0" w:color="auto"/>
            <w:left w:val="none" w:sz="0" w:space="0" w:color="auto"/>
            <w:bottom w:val="none" w:sz="0" w:space="0" w:color="auto"/>
            <w:right w:val="none" w:sz="0" w:space="0" w:color="auto"/>
          </w:divBdr>
        </w:div>
        <w:div w:id="757405844">
          <w:marLeft w:val="0"/>
          <w:marRight w:val="0"/>
          <w:marTop w:val="0"/>
          <w:marBottom w:val="0"/>
          <w:divBdr>
            <w:top w:val="none" w:sz="0" w:space="0" w:color="auto"/>
            <w:left w:val="none" w:sz="0" w:space="0" w:color="auto"/>
            <w:bottom w:val="none" w:sz="0" w:space="0" w:color="auto"/>
            <w:right w:val="none" w:sz="0" w:space="0" w:color="auto"/>
          </w:divBdr>
        </w:div>
        <w:div w:id="758870412">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762797670">
          <w:marLeft w:val="0"/>
          <w:marRight w:val="0"/>
          <w:marTop w:val="0"/>
          <w:marBottom w:val="0"/>
          <w:divBdr>
            <w:top w:val="none" w:sz="0" w:space="0" w:color="auto"/>
            <w:left w:val="none" w:sz="0" w:space="0" w:color="auto"/>
            <w:bottom w:val="none" w:sz="0" w:space="0" w:color="auto"/>
            <w:right w:val="none" w:sz="0" w:space="0" w:color="auto"/>
          </w:divBdr>
        </w:div>
        <w:div w:id="772287400">
          <w:marLeft w:val="0"/>
          <w:marRight w:val="0"/>
          <w:marTop w:val="0"/>
          <w:marBottom w:val="0"/>
          <w:divBdr>
            <w:top w:val="none" w:sz="0" w:space="0" w:color="auto"/>
            <w:left w:val="none" w:sz="0" w:space="0" w:color="auto"/>
            <w:bottom w:val="none" w:sz="0" w:space="0" w:color="auto"/>
            <w:right w:val="none" w:sz="0" w:space="0" w:color="auto"/>
          </w:divBdr>
        </w:div>
        <w:div w:id="772557989">
          <w:marLeft w:val="0"/>
          <w:marRight w:val="0"/>
          <w:marTop w:val="0"/>
          <w:marBottom w:val="0"/>
          <w:divBdr>
            <w:top w:val="none" w:sz="0" w:space="0" w:color="auto"/>
            <w:left w:val="none" w:sz="0" w:space="0" w:color="auto"/>
            <w:bottom w:val="none" w:sz="0" w:space="0" w:color="auto"/>
            <w:right w:val="none" w:sz="0" w:space="0" w:color="auto"/>
          </w:divBdr>
        </w:div>
        <w:div w:id="772822325">
          <w:marLeft w:val="0"/>
          <w:marRight w:val="0"/>
          <w:marTop w:val="0"/>
          <w:marBottom w:val="0"/>
          <w:divBdr>
            <w:top w:val="none" w:sz="0" w:space="0" w:color="auto"/>
            <w:left w:val="none" w:sz="0" w:space="0" w:color="auto"/>
            <w:bottom w:val="none" w:sz="0" w:space="0" w:color="auto"/>
            <w:right w:val="none" w:sz="0" w:space="0" w:color="auto"/>
          </w:divBdr>
        </w:div>
        <w:div w:id="788358261">
          <w:marLeft w:val="0"/>
          <w:marRight w:val="0"/>
          <w:marTop w:val="0"/>
          <w:marBottom w:val="0"/>
          <w:divBdr>
            <w:top w:val="none" w:sz="0" w:space="0" w:color="auto"/>
            <w:left w:val="none" w:sz="0" w:space="0" w:color="auto"/>
            <w:bottom w:val="none" w:sz="0" w:space="0" w:color="auto"/>
            <w:right w:val="none" w:sz="0" w:space="0" w:color="auto"/>
          </w:divBdr>
        </w:div>
        <w:div w:id="790706949">
          <w:marLeft w:val="0"/>
          <w:marRight w:val="0"/>
          <w:marTop w:val="0"/>
          <w:marBottom w:val="0"/>
          <w:divBdr>
            <w:top w:val="none" w:sz="0" w:space="0" w:color="auto"/>
            <w:left w:val="none" w:sz="0" w:space="0" w:color="auto"/>
            <w:bottom w:val="none" w:sz="0" w:space="0" w:color="auto"/>
            <w:right w:val="none" w:sz="0" w:space="0" w:color="auto"/>
          </w:divBdr>
        </w:div>
        <w:div w:id="797794858">
          <w:marLeft w:val="0"/>
          <w:marRight w:val="0"/>
          <w:marTop w:val="0"/>
          <w:marBottom w:val="0"/>
          <w:divBdr>
            <w:top w:val="none" w:sz="0" w:space="0" w:color="auto"/>
            <w:left w:val="none" w:sz="0" w:space="0" w:color="auto"/>
            <w:bottom w:val="none" w:sz="0" w:space="0" w:color="auto"/>
            <w:right w:val="none" w:sz="0" w:space="0" w:color="auto"/>
          </w:divBdr>
        </w:div>
        <w:div w:id="801196345">
          <w:marLeft w:val="0"/>
          <w:marRight w:val="0"/>
          <w:marTop w:val="0"/>
          <w:marBottom w:val="0"/>
          <w:divBdr>
            <w:top w:val="none" w:sz="0" w:space="0" w:color="auto"/>
            <w:left w:val="none" w:sz="0" w:space="0" w:color="auto"/>
            <w:bottom w:val="none" w:sz="0" w:space="0" w:color="auto"/>
            <w:right w:val="none" w:sz="0" w:space="0" w:color="auto"/>
          </w:divBdr>
        </w:div>
        <w:div w:id="804737130">
          <w:marLeft w:val="0"/>
          <w:marRight w:val="0"/>
          <w:marTop w:val="0"/>
          <w:marBottom w:val="0"/>
          <w:divBdr>
            <w:top w:val="none" w:sz="0" w:space="0" w:color="auto"/>
            <w:left w:val="none" w:sz="0" w:space="0" w:color="auto"/>
            <w:bottom w:val="none" w:sz="0" w:space="0" w:color="auto"/>
            <w:right w:val="none" w:sz="0" w:space="0" w:color="auto"/>
          </w:divBdr>
        </w:div>
        <w:div w:id="806439286">
          <w:marLeft w:val="0"/>
          <w:marRight w:val="0"/>
          <w:marTop w:val="0"/>
          <w:marBottom w:val="0"/>
          <w:divBdr>
            <w:top w:val="none" w:sz="0" w:space="0" w:color="auto"/>
            <w:left w:val="none" w:sz="0" w:space="0" w:color="auto"/>
            <w:bottom w:val="none" w:sz="0" w:space="0" w:color="auto"/>
            <w:right w:val="none" w:sz="0" w:space="0" w:color="auto"/>
          </w:divBdr>
        </w:div>
        <w:div w:id="808980182">
          <w:marLeft w:val="0"/>
          <w:marRight w:val="0"/>
          <w:marTop w:val="0"/>
          <w:marBottom w:val="0"/>
          <w:divBdr>
            <w:top w:val="none" w:sz="0" w:space="0" w:color="auto"/>
            <w:left w:val="none" w:sz="0" w:space="0" w:color="auto"/>
            <w:bottom w:val="none" w:sz="0" w:space="0" w:color="auto"/>
            <w:right w:val="none" w:sz="0" w:space="0" w:color="auto"/>
          </w:divBdr>
        </w:div>
        <w:div w:id="819469292">
          <w:marLeft w:val="0"/>
          <w:marRight w:val="0"/>
          <w:marTop w:val="0"/>
          <w:marBottom w:val="0"/>
          <w:divBdr>
            <w:top w:val="none" w:sz="0" w:space="0" w:color="auto"/>
            <w:left w:val="none" w:sz="0" w:space="0" w:color="auto"/>
            <w:bottom w:val="none" w:sz="0" w:space="0" w:color="auto"/>
            <w:right w:val="none" w:sz="0" w:space="0" w:color="auto"/>
          </w:divBdr>
        </w:div>
        <w:div w:id="821770906">
          <w:marLeft w:val="0"/>
          <w:marRight w:val="0"/>
          <w:marTop w:val="0"/>
          <w:marBottom w:val="0"/>
          <w:divBdr>
            <w:top w:val="none" w:sz="0" w:space="0" w:color="auto"/>
            <w:left w:val="none" w:sz="0" w:space="0" w:color="auto"/>
            <w:bottom w:val="none" w:sz="0" w:space="0" w:color="auto"/>
            <w:right w:val="none" w:sz="0" w:space="0" w:color="auto"/>
          </w:divBdr>
        </w:div>
        <w:div w:id="822544747">
          <w:marLeft w:val="0"/>
          <w:marRight w:val="0"/>
          <w:marTop w:val="0"/>
          <w:marBottom w:val="0"/>
          <w:divBdr>
            <w:top w:val="none" w:sz="0" w:space="0" w:color="auto"/>
            <w:left w:val="none" w:sz="0" w:space="0" w:color="auto"/>
            <w:bottom w:val="none" w:sz="0" w:space="0" w:color="auto"/>
            <w:right w:val="none" w:sz="0" w:space="0" w:color="auto"/>
          </w:divBdr>
        </w:div>
        <w:div w:id="824129093">
          <w:marLeft w:val="0"/>
          <w:marRight w:val="0"/>
          <w:marTop w:val="0"/>
          <w:marBottom w:val="0"/>
          <w:divBdr>
            <w:top w:val="none" w:sz="0" w:space="0" w:color="auto"/>
            <w:left w:val="none" w:sz="0" w:space="0" w:color="auto"/>
            <w:bottom w:val="none" w:sz="0" w:space="0" w:color="auto"/>
            <w:right w:val="none" w:sz="0" w:space="0" w:color="auto"/>
          </w:divBdr>
        </w:div>
        <w:div w:id="836455049">
          <w:marLeft w:val="0"/>
          <w:marRight w:val="0"/>
          <w:marTop w:val="0"/>
          <w:marBottom w:val="0"/>
          <w:divBdr>
            <w:top w:val="none" w:sz="0" w:space="0" w:color="auto"/>
            <w:left w:val="none" w:sz="0" w:space="0" w:color="auto"/>
            <w:bottom w:val="none" w:sz="0" w:space="0" w:color="auto"/>
            <w:right w:val="none" w:sz="0" w:space="0" w:color="auto"/>
          </w:divBdr>
        </w:div>
        <w:div w:id="842015775">
          <w:marLeft w:val="0"/>
          <w:marRight w:val="0"/>
          <w:marTop w:val="0"/>
          <w:marBottom w:val="0"/>
          <w:divBdr>
            <w:top w:val="none" w:sz="0" w:space="0" w:color="auto"/>
            <w:left w:val="none" w:sz="0" w:space="0" w:color="auto"/>
            <w:bottom w:val="none" w:sz="0" w:space="0" w:color="auto"/>
            <w:right w:val="none" w:sz="0" w:space="0" w:color="auto"/>
          </w:divBdr>
        </w:div>
        <w:div w:id="845487092">
          <w:marLeft w:val="0"/>
          <w:marRight w:val="0"/>
          <w:marTop w:val="0"/>
          <w:marBottom w:val="0"/>
          <w:divBdr>
            <w:top w:val="none" w:sz="0" w:space="0" w:color="auto"/>
            <w:left w:val="none" w:sz="0" w:space="0" w:color="auto"/>
            <w:bottom w:val="none" w:sz="0" w:space="0" w:color="auto"/>
            <w:right w:val="none" w:sz="0" w:space="0" w:color="auto"/>
          </w:divBdr>
        </w:div>
        <w:div w:id="848832711">
          <w:marLeft w:val="0"/>
          <w:marRight w:val="0"/>
          <w:marTop w:val="0"/>
          <w:marBottom w:val="0"/>
          <w:divBdr>
            <w:top w:val="none" w:sz="0" w:space="0" w:color="auto"/>
            <w:left w:val="none" w:sz="0" w:space="0" w:color="auto"/>
            <w:bottom w:val="none" w:sz="0" w:space="0" w:color="auto"/>
            <w:right w:val="none" w:sz="0" w:space="0" w:color="auto"/>
          </w:divBdr>
        </w:div>
        <w:div w:id="855508383">
          <w:marLeft w:val="0"/>
          <w:marRight w:val="0"/>
          <w:marTop w:val="0"/>
          <w:marBottom w:val="0"/>
          <w:divBdr>
            <w:top w:val="none" w:sz="0" w:space="0" w:color="auto"/>
            <w:left w:val="none" w:sz="0" w:space="0" w:color="auto"/>
            <w:bottom w:val="none" w:sz="0" w:space="0" w:color="auto"/>
            <w:right w:val="none" w:sz="0" w:space="0" w:color="auto"/>
          </w:divBdr>
        </w:div>
        <w:div w:id="857810923">
          <w:marLeft w:val="0"/>
          <w:marRight w:val="0"/>
          <w:marTop w:val="0"/>
          <w:marBottom w:val="0"/>
          <w:divBdr>
            <w:top w:val="none" w:sz="0" w:space="0" w:color="auto"/>
            <w:left w:val="none" w:sz="0" w:space="0" w:color="auto"/>
            <w:bottom w:val="none" w:sz="0" w:space="0" w:color="auto"/>
            <w:right w:val="none" w:sz="0" w:space="0" w:color="auto"/>
          </w:divBdr>
        </w:div>
        <w:div w:id="874074362">
          <w:marLeft w:val="0"/>
          <w:marRight w:val="0"/>
          <w:marTop w:val="0"/>
          <w:marBottom w:val="0"/>
          <w:divBdr>
            <w:top w:val="none" w:sz="0" w:space="0" w:color="auto"/>
            <w:left w:val="none" w:sz="0" w:space="0" w:color="auto"/>
            <w:bottom w:val="none" w:sz="0" w:space="0" w:color="auto"/>
            <w:right w:val="none" w:sz="0" w:space="0" w:color="auto"/>
          </w:divBdr>
        </w:div>
        <w:div w:id="875896335">
          <w:marLeft w:val="0"/>
          <w:marRight w:val="0"/>
          <w:marTop w:val="0"/>
          <w:marBottom w:val="0"/>
          <w:divBdr>
            <w:top w:val="none" w:sz="0" w:space="0" w:color="auto"/>
            <w:left w:val="none" w:sz="0" w:space="0" w:color="auto"/>
            <w:bottom w:val="none" w:sz="0" w:space="0" w:color="auto"/>
            <w:right w:val="none" w:sz="0" w:space="0" w:color="auto"/>
          </w:divBdr>
        </w:div>
        <w:div w:id="895512078">
          <w:marLeft w:val="0"/>
          <w:marRight w:val="0"/>
          <w:marTop w:val="0"/>
          <w:marBottom w:val="0"/>
          <w:divBdr>
            <w:top w:val="none" w:sz="0" w:space="0" w:color="auto"/>
            <w:left w:val="none" w:sz="0" w:space="0" w:color="auto"/>
            <w:bottom w:val="none" w:sz="0" w:space="0" w:color="auto"/>
            <w:right w:val="none" w:sz="0" w:space="0" w:color="auto"/>
          </w:divBdr>
        </w:div>
        <w:div w:id="896010211">
          <w:marLeft w:val="0"/>
          <w:marRight w:val="0"/>
          <w:marTop w:val="0"/>
          <w:marBottom w:val="0"/>
          <w:divBdr>
            <w:top w:val="none" w:sz="0" w:space="0" w:color="auto"/>
            <w:left w:val="none" w:sz="0" w:space="0" w:color="auto"/>
            <w:bottom w:val="none" w:sz="0" w:space="0" w:color="auto"/>
            <w:right w:val="none" w:sz="0" w:space="0" w:color="auto"/>
          </w:divBdr>
        </w:div>
        <w:div w:id="908079079">
          <w:marLeft w:val="0"/>
          <w:marRight w:val="0"/>
          <w:marTop w:val="0"/>
          <w:marBottom w:val="0"/>
          <w:divBdr>
            <w:top w:val="none" w:sz="0" w:space="0" w:color="auto"/>
            <w:left w:val="none" w:sz="0" w:space="0" w:color="auto"/>
            <w:bottom w:val="none" w:sz="0" w:space="0" w:color="auto"/>
            <w:right w:val="none" w:sz="0" w:space="0" w:color="auto"/>
          </w:divBdr>
        </w:div>
        <w:div w:id="909774000">
          <w:marLeft w:val="0"/>
          <w:marRight w:val="0"/>
          <w:marTop w:val="0"/>
          <w:marBottom w:val="0"/>
          <w:divBdr>
            <w:top w:val="none" w:sz="0" w:space="0" w:color="auto"/>
            <w:left w:val="none" w:sz="0" w:space="0" w:color="auto"/>
            <w:bottom w:val="none" w:sz="0" w:space="0" w:color="auto"/>
            <w:right w:val="none" w:sz="0" w:space="0" w:color="auto"/>
          </w:divBdr>
        </w:div>
        <w:div w:id="931935414">
          <w:marLeft w:val="0"/>
          <w:marRight w:val="0"/>
          <w:marTop w:val="0"/>
          <w:marBottom w:val="0"/>
          <w:divBdr>
            <w:top w:val="none" w:sz="0" w:space="0" w:color="auto"/>
            <w:left w:val="none" w:sz="0" w:space="0" w:color="auto"/>
            <w:bottom w:val="none" w:sz="0" w:space="0" w:color="auto"/>
            <w:right w:val="none" w:sz="0" w:space="0" w:color="auto"/>
          </w:divBdr>
        </w:div>
        <w:div w:id="950011394">
          <w:marLeft w:val="0"/>
          <w:marRight w:val="0"/>
          <w:marTop w:val="0"/>
          <w:marBottom w:val="0"/>
          <w:divBdr>
            <w:top w:val="none" w:sz="0" w:space="0" w:color="auto"/>
            <w:left w:val="none" w:sz="0" w:space="0" w:color="auto"/>
            <w:bottom w:val="none" w:sz="0" w:space="0" w:color="auto"/>
            <w:right w:val="none" w:sz="0" w:space="0" w:color="auto"/>
          </w:divBdr>
        </w:div>
        <w:div w:id="953754586">
          <w:marLeft w:val="0"/>
          <w:marRight w:val="0"/>
          <w:marTop w:val="0"/>
          <w:marBottom w:val="0"/>
          <w:divBdr>
            <w:top w:val="none" w:sz="0" w:space="0" w:color="auto"/>
            <w:left w:val="none" w:sz="0" w:space="0" w:color="auto"/>
            <w:bottom w:val="none" w:sz="0" w:space="0" w:color="auto"/>
            <w:right w:val="none" w:sz="0" w:space="0" w:color="auto"/>
          </w:divBdr>
        </w:div>
        <w:div w:id="965817672">
          <w:marLeft w:val="0"/>
          <w:marRight w:val="0"/>
          <w:marTop w:val="0"/>
          <w:marBottom w:val="0"/>
          <w:divBdr>
            <w:top w:val="none" w:sz="0" w:space="0" w:color="auto"/>
            <w:left w:val="none" w:sz="0" w:space="0" w:color="auto"/>
            <w:bottom w:val="none" w:sz="0" w:space="0" w:color="auto"/>
            <w:right w:val="none" w:sz="0" w:space="0" w:color="auto"/>
          </w:divBdr>
        </w:div>
        <w:div w:id="969021527">
          <w:marLeft w:val="0"/>
          <w:marRight w:val="0"/>
          <w:marTop w:val="0"/>
          <w:marBottom w:val="0"/>
          <w:divBdr>
            <w:top w:val="none" w:sz="0" w:space="0" w:color="auto"/>
            <w:left w:val="none" w:sz="0" w:space="0" w:color="auto"/>
            <w:bottom w:val="none" w:sz="0" w:space="0" w:color="auto"/>
            <w:right w:val="none" w:sz="0" w:space="0" w:color="auto"/>
          </w:divBdr>
        </w:div>
        <w:div w:id="970138079">
          <w:marLeft w:val="0"/>
          <w:marRight w:val="0"/>
          <w:marTop w:val="0"/>
          <w:marBottom w:val="0"/>
          <w:divBdr>
            <w:top w:val="none" w:sz="0" w:space="0" w:color="auto"/>
            <w:left w:val="none" w:sz="0" w:space="0" w:color="auto"/>
            <w:bottom w:val="none" w:sz="0" w:space="0" w:color="auto"/>
            <w:right w:val="none" w:sz="0" w:space="0" w:color="auto"/>
          </w:divBdr>
        </w:div>
        <w:div w:id="970672585">
          <w:marLeft w:val="0"/>
          <w:marRight w:val="0"/>
          <w:marTop w:val="0"/>
          <w:marBottom w:val="0"/>
          <w:divBdr>
            <w:top w:val="none" w:sz="0" w:space="0" w:color="auto"/>
            <w:left w:val="none" w:sz="0" w:space="0" w:color="auto"/>
            <w:bottom w:val="none" w:sz="0" w:space="0" w:color="auto"/>
            <w:right w:val="none" w:sz="0" w:space="0" w:color="auto"/>
          </w:divBdr>
        </w:div>
        <w:div w:id="970742863">
          <w:marLeft w:val="0"/>
          <w:marRight w:val="0"/>
          <w:marTop w:val="0"/>
          <w:marBottom w:val="0"/>
          <w:divBdr>
            <w:top w:val="none" w:sz="0" w:space="0" w:color="auto"/>
            <w:left w:val="none" w:sz="0" w:space="0" w:color="auto"/>
            <w:bottom w:val="none" w:sz="0" w:space="0" w:color="auto"/>
            <w:right w:val="none" w:sz="0" w:space="0" w:color="auto"/>
          </w:divBdr>
        </w:div>
        <w:div w:id="996033248">
          <w:marLeft w:val="0"/>
          <w:marRight w:val="0"/>
          <w:marTop w:val="0"/>
          <w:marBottom w:val="0"/>
          <w:divBdr>
            <w:top w:val="none" w:sz="0" w:space="0" w:color="auto"/>
            <w:left w:val="none" w:sz="0" w:space="0" w:color="auto"/>
            <w:bottom w:val="none" w:sz="0" w:space="0" w:color="auto"/>
            <w:right w:val="none" w:sz="0" w:space="0" w:color="auto"/>
          </w:divBdr>
        </w:div>
        <w:div w:id="1007901595">
          <w:marLeft w:val="0"/>
          <w:marRight w:val="0"/>
          <w:marTop w:val="0"/>
          <w:marBottom w:val="0"/>
          <w:divBdr>
            <w:top w:val="none" w:sz="0" w:space="0" w:color="auto"/>
            <w:left w:val="none" w:sz="0" w:space="0" w:color="auto"/>
            <w:bottom w:val="none" w:sz="0" w:space="0" w:color="auto"/>
            <w:right w:val="none" w:sz="0" w:space="0" w:color="auto"/>
          </w:divBdr>
        </w:div>
        <w:div w:id="1017930518">
          <w:marLeft w:val="0"/>
          <w:marRight w:val="0"/>
          <w:marTop w:val="0"/>
          <w:marBottom w:val="0"/>
          <w:divBdr>
            <w:top w:val="none" w:sz="0" w:space="0" w:color="auto"/>
            <w:left w:val="none" w:sz="0" w:space="0" w:color="auto"/>
            <w:bottom w:val="none" w:sz="0" w:space="0" w:color="auto"/>
            <w:right w:val="none" w:sz="0" w:space="0" w:color="auto"/>
          </w:divBdr>
        </w:div>
        <w:div w:id="1026831926">
          <w:marLeft w:val="0"/>
          <w:marRight w:val="0"/>
          <w:marTop w:val="0"/>
          <w:marBottom w:val="0"/>
          <w:divBdr>
            <w:top w:val="none" w:sz="0" w:space="0" w:color="auto"/>
            <w:left w:val="none" w:sz="0" w:space="0" w:color="auto"/>
            <w:bottom w:val="none" w:sz="0" w:space="0" w:color="auto"/>
            <w:right w:val="none" w:sz="0" w:space="0" w:color="auto"/>
          </w:divBdr>
        </w:div>
        <w:div w:id="1028603671">
          <w:marLeft w:val="0"/>
          <w:marRight w:val="0"/>
          <w:marTop w:val="0"/>
          <w:marBottom w:val="0"/>
          <w:divBdr>
            <w:top w:val="none" w:sz="0" w:space="0" w:color="auto"/>
            <w:left w:val="none" w:sz="0" w:space="0" w:color="auto"/>
            <w:bottom w:val="none" w:sz="0" w:space="0" w:color="auto"/>
            <w:right w:val="none" w:sz="0" w:space="0" w:color="auto"/>
          </w:divBdr>
        </w:div>
        <w:div w:id="1044332121">
          <w:marLeft w:val="0"/>
          <w:marRight w:val="0"/>
          <w:marTop w:val="0"/>
          <w:marBottom w:val="0"/>
          <w:divBdr>
            <w:top w:val="none" w:sz="0" w:space="0" w:color="auto"/>
            <w:left w:val="none" w:sz="0" w:space="0" w:color="auto"/>
            <w:bottom w:val="none" w:sz="0" w:space="0" w:color="auto"/>
            <w:right w:val="none" w:sz="0" w:space="0" w:color="auto"/>
          </w:divBdr>
        </w:div>
        <w:div w:id="1045327910">
          <w:marLeft w:val="0"/>
          <w:marRight w:val="0"/>
          <w:marTop w:val="0"/>
          <w:marBottom w:val="0"/>
          <w:divBdr>
            <w:top w:val="none" w:sz="0" w:space="0" w:color="auto"/>
            <w:left w:val="none" w:sz="0" w:space="0" w:color="auto"/>
            <w:bottom w:val="none" w:sz="0" w:space="0" w:color="auto"/>
            <w:right w:val="none" w:sz="0" w:space="0" w:color="auto"/>
          </w:divBdr>
        </w:div>
        <w:div w:id="1052117156">
          <w:marLeft w:val="0"/>
          <w:marRight w:val="0"/>
          <w:marTop w:val="0"/>
          <w:marBottom w:val="0"/>
          <w:divBdr>
            <w:top w:val="none" w:sz="0" w:space="0" w:color="auto"/>
            <w:left w:val="none" w:sz="0" w:space="0" w:color="auto"/>
            <w:bottom w:val="none" w:sz="0" w:space="0" w:color="auto"/>
            <w:right w:val="none" w:sz="0" w:space="0" w:color="auto"/>
          </w:divBdr>
        </w:div>
        <w:div w:id="1061365633">
          <w:marLeft w:val="0"/>
          <w:marRight w:val="0"/>
          <w:marTop w:val="0"/>
          <w:marBottom w:val="0"/>
          <w:divBdr>
            <w:top w:val="none" w:sz="0" w:space="0" w:color="auto"/>
            <w:left w:val="none" w:sz="0" w:space="0" w:color="auto"/>
            <w:bottom w:val="none" w:sz="0" w:space="0" w:color="auto"/>
            <w:right w:val="none" w:sz="0" w:space="0" w:color="auto"/>
          </w:divBdr>
        </w:div>
        <w:div w:id="1065638769">
          <w:marLeft w:val="0"/>
          <w:marRight w:val="0"/>
          <w:marTop w:val="0"/>
          <w:marBottom w:val="0"/>
          <w:divBdr>
            <w:top w:val="none" w:sz="0" w:space="0" w:color="auto"/>
            <w:left w:val="none" w:sz="0" w:space="0" w:color="auto"/>
            <w:bottom w:val="none" w:sz="0" w:space="0" w:color="auto"/>
            <w:right w:val="none" w:sz="0" w:space="0" w:color="auto"/>
          </w:divBdr>
        </w:div>
        <w:div w:id="1081440151">
          <w:marLeft w:val="0"/>
          <w:marRight w:val="0"/>
          <w:marTop w:val="0"/>
          <w:marBottom w:val="0"/>
          <w:divBdr>
            <w:top w:val="none" w:sz="0" w:space="0" w:color="auto"/>
            <w:left w:val="none" w:sz="0" w:space="0" w:color="auto"/>
            <w:bottom w:val="none" w:sz="0" w:space="0" w:color="auto"/>
            <w:right w:val="none" w:sz="0" w:space="0" w:color="auto"/>
          </w:divBdr>
        </w:div>
        <w:div w:id="1094201781">
          <w:marLeft w:val="0"/>
          <w:marRight w:val="0"/>
          <w:marTop w:val="0"/>
          <w:marBottom w:val="0"/>
          <w:divBdr>
            <w:top w:val="none" w:sz="0" w:space="0" w:color="auto"/>
            <w:left w:val="none" w:sz="0" w:space="0" w:color="auto"/>
            <w:bottom w:val="none" w:sz="0" w:space="0" w:color="auto"/>
            <w:right w:val="none" w:sz="0" w:space="0" w:color="auto"/>
          </w:divBdr>
        </w:div>
        <w:div w:id="1110707496">
          <w:marLeft w:val="0"/>
          <w:marRight w:val="0"/>
          <w:marTop w:val="0"/>
          <w:marBottom w:val="0"/>
          <w:divBdr>
            <w:top w:val="none" w:sz="0" w:space="0" w:color="auto"/>
            <w:left w:val="none" w:sz="0" w:space="0" w:color="auto"/>
            <w:bottom w:val="none" w:sz="0" w:space="0" w:color="auto"/>
            <w:right w:val="none" w:sz="0" w:space="0" w:color="auto"/>
          </w:divBdr>
        </w:div>
        <w:div w:id="1132674827">
          <w:marLeft w:val="0"/>
          <w:marRight w:val="0"/>
          <w:marTop w:val="0"/>
          <w:marBottom w:val="0"/>
          <w:divBdr>
            <w:top w:val="none" w:sz="0" w:space="0" w:color="auto"/>
            <w:left w:val="none" w:sz="0" w:space="0" w:color="auto"/>
            <w:bottom w:val="none" w:sz="0" w:space="0" w:color="auto"/>
            <w:right w:val="none" w:sz="0" w:space="0" w:color="auto"/>
          </w:divBdr>
        </w:div>
        <w:div w:id="1141851983">
          <w:marLeft w:val="0"/>
          <w:marRight w:val="0"/>
          <w:marTop w:val="0"/>
          <w:marBottom w:val="0"/>
          <w:divBdr>
            <w:top w:val="none" w:sz="0" w:space="0" w:color="auto"/>
            <w:left w:val="none" w:sz="0" w:space="0" w:color="auto"/>
            <w:bottom w:val="none" w:sz="0" w:space="0" w:color="auto"/>
            <w:right w:val="none" w:sz="0" w:space="0" w:color="auto"/>
          </w:divBdr>
        </w:div>
        <w:div w:id="1157109565">
          <w:marLeft w:val="0"/>
          <w:marRight w:val="0"/>
          <w:marTop w:val="0"/>
          <w:marBottom w:val="0"/>
          <w:divBdr>
            <w:top w:val="none" w:sz="0" w:space="0" w:color="auto"/>
            <w:left w:val="none" w:sz="0" w:space="0" w:color="auto"/>
            <w:bottom w:val="none" w:sz="0" w:space="0" w:color="auto"/>
            <w:right w:val="none" w:sz="0" w:space="0" w:color="auto"/>
          </w:divBdr>
        </w:div>
        <w:div w:id="1174880794">
          <w:marLeft w:val="0"/>
          <w:marRight w:val="0"/>
          <w:marTop w:val="0"/>
          <w:marBottom w:val="0"/>
          <w:divBdr>
            <w:top w:val="none" w:sz="0" w:space="0" w:color="auto"/>
            <w:left w:val="none" w:sz="0" w:space="0" w:color="auto"/>
            <w:bottom w:val="none" w:sz="0" w:space="0" w:color="auto"/>
            <w:right w:val="none" w:sz="0" w:space="0" w:color="auto"/>
          </w:divBdr>
        </w:div>
        <w:div w:id="1175152642">
          <w:marLeft w:val="0"/>
          <w:marRight w:val="0"/>
          <w:marTop w:val="0"/>
          <w:marBottom w:val="0"/>
          <w:divBdr>
            <w:top w:val="none" w:sz="0" w:space="0" w:color="auto"/>
            <w:left w:val="none" w:sz="0" w:space="0" w:color="auto"/>
            <w:bottom w:val="none" w:sz="0" w:space="0" w:color="auto"/>
            <w:right w:val="none" w:sz="0" w:space="0" w:color="auto"/>
          </w:divBdr>
        </w:div>
        <w:div w:id="1181165312">
          <w:marLeft w:val="0"/>
          <w:marRight w:val="0"/>
          <w:marTop w:val="0"/>
          <w:marBottom w:val="0"/>
          <w:divBdr>
            <w:top w:val="none" w:sz="0" w:space="0" w:color="auto"/>
            <w:left w:val="none" w:sz="0" w:space="0" w:color="auto"/>
            <w:bottom w:val="none" w:sz="0" w:space="0" w:color="auto"/>
            <w:right w:val="none" w:sz="0" w:space="0" w:color="auto"/>
          </w:divBdr>
        </w:div>
        <w:div w:id="1183127481">
          <w:marLeft w:val="0"/>
          <w:marRight w:val="0"/>
          <w:marTop w:val="0"/>
          <w:marBottom w:val="0"/>
          <w:divBdr>
            <w:top w:val="none" w:sz="0" w:space="0" w:color="auto"/>
            <w:left w:val="none" w:sz="0" w:space="0" w:color="auto"/>
            <w:bottom w:val="none" w:sz="0" w:space="0" w:color="auto"/>
            <w:right w:val="none" w:sz="0" w:space="0" w:color="auto"/>
          </w:divBdr>
        </w:div>
        <w:div w:id="1183402312">
          <w:marLeft w:val="0"/>
          <w:marRight w:val="0"/>
          <w:marTop w:val="0"/>
          <w:marBottom w:val="0"/>
          <w:divBdr>
            <w:top w:val="none" w:sz="0" w:space="0" w:color="auto"/>
            <w:left w:val="none" w:sz="0" w:space="0" w:color="auto"/>
            <w:bottom w:val="none" w:sz="0" w:space="0" w:color="auto"/>
            <w:right w:val="none" w:sz="0" w:space="0" w:color="auto"/>
          </w:divBdr>
        </w:div>
        <w:div w:id="1198083982">
          <w:marLeft w:val="0"/>
          <w:marRight w:val="0"/>
          <w:marTop w:val="0"/>
          <w:marBottom w:val="0"/>
          <w:divBdr>
            <w:top w:val="none" w:sz="0" w:space="0" w:color="auto"/>
            <w:left w:val="none" w:sz="0" w:space="0" w:color="auto"/>
            <w:bottom w:val="none" w:sz="0" w:space="0" w:color="auto"/>
            <w:right w:val="none" w:sz="0" w:space="0" w:color="auto"/>
          </w:divBdr>
        </w:div>
        <w:div w:id="1199077601">
          <w:marLeft w:val="0"/>
          <w:marRight w:val="0"/>
          <w:marTop w:val="0"/>
          <w:marBottom w:val="0"/>
          <w:divBdr>
            <w:top w:val="none" w:sz="0" w:space="0" w:color="auto"/>
            <w:left w:val="none" w:sz="0" w:space="0" w:color="auto"/>
            <w:bottom w:val="none" w:sz="0" w:space="0" w:color="auto"/>
            <w:right w:val="none" w:sz="0" w:space="0" w:color="auto"/>
          </w:divBdr>
        </w:div>
        <w:div w:id="1201864880">
          <w:marLeft w:val="0"/>
          <w:marRight w:val="0"/>
          <w:marTop w:val="0"/>
          <w:marBottom w:val="0"/>
          <w:divBdr>
            <w:top w:val="none" w:sz="0" w:space="0" w:color="auto"/>
            <w:left w:val="none" w:sz="0" w:space="0" w:color="auto"/>
            <w:bottom w:val="none" w:sz="0" w:space="0" w:color="auto"/>
            <w:right w:val="none" w:sz="0" w:space="0" w:color="auto"/>
          </w:divBdr>
        </w:div>
        <w:div w:id="1226989653">
          <w:marLeft w:val="0"/>
          <w:marRight w:val="0"/>
          <w:marTop w:val="0"/>
          <w:marBottom w:val="0"/>
          <w:divBdr>
            <w:top w:val="none" w:sz="0" w:space="0" w:color="auto"/>
            <w:left w:val="none" w:sz="0" w:space="0" w:color="auto"/>
            <w:bottom w:val="none" w:sz="0" w:space="0" w:color="auto"/>
            <w:right w:val="none" w:sz="0" w:space="0" w:color="auto"/>
          </w:divBdr>
        </w:div>
        <w:div w:id="1228805589">
          <w:marLeft w:val="0"/>
          <w:marRight w:val="0"/>
          <w:marTop w:val="0"/>
          <w:marBottom w:val="0"/>
          <w:divBdr>
            <w:top w:val="none" w:sz="0" w:space="0" w:color="auto"/>
            <w:left w:val="none" w:sz="0" w:space="0" w:color="auto"/>
            <w:bottom w:val="none" w:sz="0" w:space="0" w:color="auto"/>
            <w:right w:val="none" w:sz="0" w:space="0" w:color="auto"/>
          </w:divBdr>
        </w:div>
        <w:div w:id="1239629512">
          <w:marLeft w:val="0"/>
          <w:marRight w:val="0"/>
          <w:marTop w:val="0"/>
          <w:marBottom w:val="0"/>
          <w:divBdr>
            <w:top w:val="none" w:sz="0" w:space="0" w:color="auto"/>
            <w:left w:val="none" w:sz="0" w:space="0" w:color="auto"/>
            <w:bottom w:val="none" w:sz="0" w:space="0" w:color="auto"/>
            <w:right w:val="none" w:sz="0" w:space="0" w:color="auto"/>
          </w:divBdr>
        </w:div>
        <w:div w:id="1248612963">
          <w:marLeft w:val="0"/>
          <w:marRight w:val="0"/>
          <w:marTop w:val="0"/>
          <w:marBottom w:val="0"/>
          <w:divBdr>
            <w:top w:val="none" w:sz="0" w:space="0" w:color="auto"/>
            <w:left w:val="none" w:sz="0" w:space="0" w:color="auto"/>
            <w:bottom w:val="none" w:sz="0" w:space="0" w:color="auto"/>
            <w:right w:val="none" w:sz="0" w:space="0" w:color="auto"/>
          </w:divBdr>
        </w:div>
        <w:div w:id="1251816739">
          <w:marLeft w:val="0"/>
          <w:marRight w:val="0"/>
          <w:marTop w:val="0"/>
          <w:marBottom w:val="0"/>
          <w:divBdr>
            <w:top w:val="none" w:sz="0" w:space="0" w:color="auto"/>
            <w:left w:val="none" w:sz="0" w:space="0" w:color="auto"/>
            <w:bottom w:val="none" w:sz="0" w:space="0" w:color="auto"/>
            <w:right w:val="none" w:sz="0" w:space="0" w:color="auto"/>
          </w:divBdr>
        </w:div>
        <w:div w:id="1275937687">
          <w:marLeft w:val="0"/>
          <w:marRight w:val="0"/>
          <w:marTop w:val="0"/>
          <w:marBottom w:val="0"/>
          <w:divBdr>
            <w:top w:val="none" w:sz="0" w:space="0" w:color="auto"/>
            <w:left w:val="none" w:sz="0" w:space="0" w:color="auto"/>
            <w:bottom w:val="none" w:sz="0" w:space="0" w:color="auto"/>
            <w:right w:val="none" w:sz="0" w:space="0" w:color="auto"/>
          </w:divBdr>
        </w:div>
        <w:div w:id="1276785645">
          <w:marLeft w:val="0"/>
          <w:marRight w:val="0"/>
          <w:marTop w:val="0"/>
          <w:marBottom w:val="0"/>
          <w:divBdr>
            <w:top w:val="none" w:sz="0" w:space="0" w:color="auto"/>
            <w:left w:val="none" w:sz="0" w:space="0" w:color="auto"/>
            <w:bottom w:val="none" w:sz="0" w:space="0" w:color="auto"/>
            <w:right w:val="none" w:sz="0" w:space="0" w:color="auto"/>
          </w:divBdr>
        </w:div>
        <w:div w:id="1277373496">
          <w:marLeft w:val="0"/>
          <w:marRight w:val="0"/>
          <w:marTop w:val="0"/>
          <w:marBottom w:val="0"/>
          <w:divBdr>
            <w:top w:val="none" w:sz="0" w:space="0" w:color="auto"/>
            <w:left w:val="none" w:sz="0" w:space="0" w:color="auto"/>
            <w:bottom w:val="none" w:sz="0" w:space="0" w:color="auto"/>
            <w:right w:val="none" w:sz="0" w:space="0" w:color="auto"/>
          </w:divBdr>
        </w:div>
        <w:div w:id="1288314454">
          <w:marLeft w:val="0"/>
          <w:marRight w:val="0"/>
          <w:marTop w:val="0"/>
          <w:marBottom w:val="0"/>
          <w:divBdr>
            <w:top w:val="none" w:sz="0" w:space="0" w:color="auto"/>
            <w:left w:val="none" w:sz="0" w:space="0" w:color="auto"/>
            <w:bottom w:val="none" w:sz="0" w:space="0" w:color="auto"/>
            <w:right w:val="none" w:sz="0" w:space="0" w:color="auto"/>
          </w:divBdr>
        </w:div>
        <w:div w:id="1305233536">
          <w:marLeft w:val="0"/>
          <w:marRight w:val="0"/>
          <w:marTop w:val="0"/>
          <w:marBottom w:val="0"/>
          <w:divBdr>
            <w:top w:val="none" w:sz="0" w:space="0" w:color="auto"/>
            <w:left w:val="none" w:sz="0" w:space="0" w:color="auto"/>
            <w:bottom w:val="none" w:sz="0" w:space="0" w:color="auto"/>
            <w:right w:val="none" w:sz="0" w:space="0" w:color="auto"/>
          </w:divBdr>
        </w:div>
        <w:div w:id="1310473764">
          <w:marLeft w:val="0"/>
          <w:marRight w:val="0"/>
          <w:marTop w:val="0"/>
          <w:marBottom w:val="0"/>
          <w:divBdr>
            <w:top w:val="none" w:sz="0" w:space="0" w:color="auto"/>
            <w:left w:val="none" w:sz="0" w:space="0" w:color="auto"/>
            <w:bottom w:val="none" w:sz="0" w:space="0" w:color="auto"/>
            <w:right w:val="none" w:sz="0" w:space="0" w:color="auto"/>
          </w:divBdr>
        </w:div>
        <w:div w:id="1311128266">
          <w:marLeft w:val="0"/>
          <w:marRight w:val="0"/>
          <w:marTop w:val="0"/>
          <w:marBottom w:val="0"/>
          <w:divBdr>
            <w:top w:val="none" w:sz="0" w:space="0" w:color="auto"/>
            <w:left w:val="none" w:sz="0" w:space="0" w:color="auto"/>
            <w:bottom w:val="none" w:sz="0" w:space="0" w:color="auto"/>
            <w:right w:val="none" w:sz="0" w:space="0" w:color="auto"/>
          </w:divBdr>
        </w:div>
        <w:div w:id="1316257098">
          <w:marLeft w:val="0"/>
          <w:marRight w:val="0"/>
          <w:marTop w:val="0"/>
          <w:marBottom w:val="0"/>
          <w:divBdr>
            <w:top w:val="none" w:sz="0" w:space="0" w:color="auto"/>
            <w:left w:val="none" w:sz="0" w:space="0" w:color="auto"/>
            <w:bottom w:val="none" w:sz="0" w:space="0" w:color="auto"/>
            <w:right w:val="none" w:sz="0" w:space="0" w:color="auto"/>
          </w:divBdr>
        </w:div>
        <w:div w:id="1327175017">
          <w:marLeft w:val="0"/>
          <w:marRight w:val="0"/>
          <w:marTop w:val="0"/>
          <w:marBottom w:val="0"/>
          <w:divBdr>
            <w:top w:val="none" w:sz="0" w:space="0" w:color="auto"/>
            <w:left w:val="none" w:sz="0" w:space="0" w:color="auto"/>
            <w:bottom w:val="none" w:sz="0" w:space="0" w:color="auto"/>
            <w:right w:val="none" w:sz="0" w:space="0" w:color="auto"/>
          </w:divBdr>
        </w:div>
        <w:div w:id="1359618048">
          <w:marLeft w:val="0"/>
          <w:marRight w:val="0"/>
          <w:marTop w:val="0"/>
          <w:marBottom w:val="0"/>
          <w:divBdr>
            <w:top w:val="none" w:sz="0" w:space="0" w:color="auto"/>
            <w:left w:val="none" w:sz="0" w:space="0" w:color="auto"/>
            <w:bottom w:val="none" w:sz="0" w:space="0" w:color="auto"/>
            <w:right w:val="none" w:sz="0" w:space="0" w:color="auto"/>
          </w:divBdr>
        </w:div>
        <w:div w:id="1361321419">
          <w:marLeft w:val="0"/>
          <w:marRight w:val="0"/>
          <w:marTop w:val="0"/>
          <w:marBottom w:val="0"/>
          <w:divBdr>
            <w:top w:val="none" w:sz="0" w:space="0" w:color="auto"/>
            <w:left w:val="none" w:sz="0" w:space="0" w:color="auto"/>
            <w:bottom w:val="none" w:sz="0" w:space="0" w:color="auto"/>
            <w:right w:val="none" w:sz="0" w:space="0" w:color="auto"/>
          </w:divBdr>
        </w:div>
        <w:div w:id="1371493106">
          <w:marLeft w:val="0"/>
          <w:marRight w:val="0"/>
          <w:marTop w:val="0"/>
          <w:marBottom w:val="0"/>
          <w:divBdr>
            <w:top w:val="none" w:sz="0" w:space="0" w:color="auto"/>
            <w:left w:val="none" w:sz="0" w:space="0" w:color="auto"/>
            <w:bottom w:val="none" w:sz="0" w:space="0" w:color="auto"/>
            <w:right w:val="none" w:sz="0" w:space="0" w:color="auto"/>
          </w:divBdr>
        </w:div>
        <w:div w:id="1372876268">
          <w:marLeft w:val="0"/>
          <w:marRight w:val="0"/>
          <w:marTop w:val="0"/>
          <w:marBottom w:val="0"/>
          <w:divBdr>
            <w:top w:val="none" w:sz="0" w:space="0" w:color="auto"/>
            <w:left w:val="none" w:sz="0" w:space="0" w:color="auto"/>
            <w:bottom w:val="none" w:sz="0" w:space="0" w:color="auto"/>
            <w:right w:val="none" w:sz="0" w:space="0" w:color="auto"/>
          </w:divBdr>
        </w:div>
        <w:div w:id="1379285491">
          <w:marLeft w:val="0"/>
          <w:marRight w:val="0"/>
          <w:marTop w:val="0"/>
          <w:marBottom w:val="0"/>
          <w:divBdr>
            <w:top w:val="none" w:sz="0" w:space="0" w:color="auto"/>
            <w:left w:val="none" w:sz="0" w:space="0" w:color="auto"/>
            <w:bottom w:val="none" w:sz="0" w:space="0" w:color="auto"/>
            <w:right w:val="none" w:sz="0" w:space="0" w:color="auto"/>
          </w:divBdr>
        </w:div>
        <w:div w:id="1379427043">
          <w:marLeft w:val="0"/>
          <w:marRight w:val="0"/>
          <w:marTop w:val="0"/>
          <w:marBottom w:val="0"/>
          <w:divBdr>
            <w:top w:val="none" w:sz="0" w:space="0" w:color="auto"/>
            <w:left w:val="none" w:sz="0" w:space="0" w:color="auto"/>
            <w:bottom w:val="none" w:sz="0" w:space="0" w:color="auto"/>
            <w:right w:val="none" w:sz="0" w:space="0" w:color="auto"/>
          </w:divBdr>
        </w:div>
        <w:div w:id="1383021808">
          <w:marLeft w:val="0"/>
          <w:marRight w:val="0"/>
          <w:marTop w:val="0"/>
          <w:marBottom w:val="0"/>
          <w:divBdr>
            <w:top w:val="none" w:sz="0" w:space="0" w:color="auto"/>
            <w:left w:val="none" w:sz="0" w:space="0" w:color="auto"/>
            <w:bottom w:val="none" w:sz="0" w:space="0" w:color="auto"/>
            <w:right w:val="none" w:sz="0" w:space="0" w:color="auto"/>
          </w:divBdr>
        </w:div>
        <w:div w:id="1387216774">
          <w:marLeft w:val="0"/>
          <w:marRight w:val="0"/>
          <w:marTop w:val="0"/>
          <w:marBottom w:val="0"/>
          <w:divBdr>
            <w:top w:val="none" w:sz="0" w:space="0" w:color="auto"/>
            <w:left w:val="none" w:sz="0" w:space="0" w:color="auto"/>
            <w:bottom w:val="none" w:sz="0" w:space="0" w:color="auto"/>
            <w:right w:val="none" w:sz="0" w:space="0" w:color="auto"/>
          </w:divBdr>
        </w:div>
        <w:div w:id="1389183034">
          <w:marLeft w:val="0"/>
          <w:marRight w:val="0"/>
          <w:marTop w:val="0"/>
          <w:marBottom w:val="0"/>
          <w:divBdr>
            <w:top w:val="none" w:sz="0" w:space="0" w:color="auto"/>
            <w:left w:val="none" w:sz="0" w:space="0" w:color="auto"/>
            <w:bottom w:val="none" w:sz="0" w:space="0" w:color="auto"/>
            <w:right w:val="none" w:sz="0" w:space="0" w:color="auto"/>
          </w:divBdr>
        </w:div>
        <w:div w:id="1396781312">
          <w:marLeft w:val="0"/>
          <w:marRight w:val="0"/>
          <w:marTop w:val="0"/>
          <w:marBottom w:val="0"/>
          <w:divBdr>
            <w:top w:val="none" w:sz="0" w:space="0" w:color="auto"/>
            <w:left w:val="none" w:sz="0" w:space="0" w:color="auto"/>
            <w:bottom w:val="none" w:sz="0" w:space="0" w:color="auto"/>
            <w:right w:val="none" w:sz="0" w:space="0" w:color="auto"/>
          </w:divBdr>
        </w:div>
        <w:div w:id="1399790521">
          <w:marLeft w:val="0"/>
          <w:marRight w:val="0"/>
          <w:marTop w:val="0"/>
          <w:marBottom w:val="0"/>
          <w:divBdr>
            <w:top w:val="none" w:sz="0" w:space="0" w:color="auto"/>
            <w:left w:val="none" w:sz="0" w:space="0" w:color="auto"/>
            <w:bottom w:val="none" w:sz="0" w:space="0" w:color="auto"/>
            <w:right w:val="none" w:sz="0" w:space="0" w:color="auto"/>
          </w:divBdr>
        </w:div>
        <w:div w:id="1423526872">
          <w:marLeft w:val="0"/>
          <w:marRight w:val="0"/>
          <w:marTop w:val="0"/>
          <w:marBottom w:val="0"/>
          <w:divBdr>
            <w:top w:val="none" w:sz="0" w:space="0" w:color="auto"/>
            <w:left w:val="none" w:sz="0" w:space="0" w:color="auto"/>
            <w:bottom w:val="none" w:sz="0" w:space="0" w:color="auto"/>
            <w:right w:val="none" w:sz="0" w:space="0" w:color="auto"/>
          </w:divBdr>
        </w:div>
        <w:div w:id="1442870784">
          <w:marLeft w:val="0"/>
          <w:marRight w:val="0"/>
          <w:marTop w:val="0"/>
          <w:marBottom w:val="0"/>
          <w:divBdr>
            <w:top w:val="none" w:sz="0" w:space="0" w:color="auto"/>
            <w:left w:val="none" w:sz="0" w:space="0" w:color="auto"/>
            <w:bottom w:val="none" w:sz="0" w:space="0" w:color="auto"/>
            <w:right w:val="none" w:sz="0" w:space="0" w:color="auto"/>
          </w:divBdr>
        </w:div>
        <w:div w:id="1446852225">
          <w:marLeft w:val="0"/>
          <w:marRight w:val="0"/>
          <w:marTop w:val="0"/>
          <w:marBottom w:val="0"/>
          <w:divBdr>
            <w:top w:val="none" w:sz="0" w:space="0" w:color="auto"/>
            <w:left w:val="none" w:sz="0" w:space="0" w:color="auto"/>
            <w:bottom w:val="none" w:sz="0" w:space="0" w:color="auto"/>
            <w:right w:val="none" w:sz="0" w:space="0" w:color="auto"/>
          </w:divBdr>
        </w:div>
        <w:div w:id="1466314358">
          <w:marLeft w:val="0"/>
          <w:marRight w:val="0"/>
          <w:marTop w:val="0"/>
          <w:marBottom w:val="0"/>
          <w:divBdr>
            <w:top w:val="none" w:sz="0" w:space="0" w:color="auto"/>
            <w:left w:val="none" w:sz="0" w:space="0" w:color="auto"/>
            <w:bottom w:val="none" w:sz="0" w:space="0" w:color="auto"/>
            <w:right w:val="none" w:sz="0" w:space="0" w:color="auto"/>
          </w:divBdr>
        </w:div>
        <w:div w:id="1490973482">
          <w:marLeft w:val="0"/>
          <w:marRight w:val="0"/>
          <w:marTop w:val="0"/>
          <w:marBottom w:val="0"/>
          <w:divBdr>
            <w:top w:val="none" w:sz="0" w:space="0" w:color="auto"/>
            <w:left w:val="none" w:sz="0" w:space="0" w:color="auto"/>
            <w:bottom w:val="none" w:sz="0" w:space="0" w:color="auto"/>
            <w:right w:val="none" w:sz="0" w:space="0" w:color="auto"/>
          </w:divBdr>
        </w:div>
        <w:div w:id="1500079477">
          <w:marLeft w:val="0"/>
          <w:marRight w:val="0"/>
          <w:marTop w:val="0"/>
          <w:marBottom w:val="0"/>
          <w:divBdr>
            <w:top w:val="none" w:sz="0" w:space="0" w:color="auto"/>
            <w:left w:val="none" w:sz="0" w:space="0" w:color="auto"/>
            <w:bottom w:val="none" w:sz="0" w:space="0" w:color="auto"/>
            <w:right w:val="none" w:sz="0" w:space="0" w:color="auto"/>
          </w:divBdr>
        </w:div>
        <w:div w:id="1501896156">
          <w:marLeft w:val="0"/>
          <w:marRight w:val="0"/>
          <w:marTop w:val="0"/>
          <w:marBottom w:val="0"/>
          <w:divBdr>
            <w:top w:val="none" w:sz="0" w:space="0" w:color="auto"/>
            <w:left w:val="none" w:sz="0" w:space="0" w:color="auto"/>
            <w:bottom w:val="none" w:sz="0" w:space="0" w:color="auto"/>
            <w:right w:val="none" w:sz="0" w:space="0" w:color="auto"/>
          </w:divBdr>
        </w:div>
        <w:div w:id="1508716271">
          <w:marLeft w:val="0"/>
          <w:marRight w:val="0"/>
          <w:marTop w:val="0"/>
          <w:marBottom w:val="0"/>
          <w:divBdr>
            <w:top w:val="none" w:sz="0" w:space="0" w:color="auto"/>
            <w:left w:val="none" w:sz="0" w:space="0" w:color="auto"/>
            <w:bottom w:val="none" w:sz="0" w:space="0" w:color="auto"/>
            <w:right w:val="none" w:sz="0" w:space="0" w:color="auto"/>
          </w:divBdr>
        </w:div>
        <w:div w:id="1516118364">
          <w:marLeft w:val="0"/>
          <w:marRight w:val="0"/>
          <w:marTop w:val="0"/>
          <w:marBottom w:val="0"/>
          <w:divBdr>
            <w:top w:val="none" w:sz="0" w:space="0" w:color="auto"/>
            <w:left w:val="none" w:sz="0" w:space="0" w:color="auto"/>
            <w:bottom w:val="none" w:sz="0" w:space="0" w:color="auto"/>
            <w:right w:val="none" w:sz="0" w:space="0" w:color="auto"/>
          </w:divBdr>
        </w:div>
        <w:div w:id="1519419379">
          <w:marLeft w:val="0"/>
          <w:marRight w:val="0"/>
          <w:marTop w:val="0"/>
          <w:marBottom w:val="0"/>
          <w:divBdr>
            <w:top w:val="none" w:sz="0" w:space="0" w:color="auto"/>
            <w:left w:val="none" w:sz="0" w:space="0" w:color="auto"/>
            <w:bottom w:val="none" w:sz="0" w:space="0" w:color="auto"/>
            <w:right w:val="none" w:sz="0" w:space="0" w:color="auto"/>
          </w:divBdr>
        </w:div>
        <w:div w:id="1523476990">
          <w:marLeft w:val="0"/>
          <w:marRight w:val="0"/>
          <w:marTop w:val="0"/>
          <w:marBottom w:val="0"/>
          <w:divBdr>
            <w:top w:val="none" w:sz="0" w:space="0" w:color="auto"/>
            <w:left w:val="none" w:sz="0" w:space="0" w:color="auto"/>
            <w:bottom w:val="none" w:sz="0" w:space="0" w:color="auto"/>
            <w:right w:val="none" w:sz="0" w:space="0" w:color="auto"/>
          </w:divBdr>
        </w:div>
        <w:div w:id="1532650543">
          <w:marLeft w:val="0"/>
          <w:marRight w:val="0"/>
          <w:marTop w:val="0"/>
          <w:marBottom w:val="0"/>
          <w:divBdr>
            <w:top w:val="none" w:sz="0" w:space="0" w:color="auto"/>
            <w:left w:val="none" w:sz="0" w:space="0" w:color="auto"/>
            <w:bottom w:val="none" w:sz="0" w:space="0" w:color="auto"/>
            <w:right w:val="none" w:sz="0" w:space="0" w:color="auto"/>
          </w:divBdr>
        </w:div>
        <w:div w:id="1537229364">
          <w:marLeft w:val="0"/>
          <w:marRight w:val="0"/>
          <w:marTop w:val="0"/>
          <w:marBottom w:val="0"/>
          <w:divBdr>
            <w:top w:val="none" w:sz="0" w:space="0" w:color="auto"/>
            <w:left w:val="none" w:sz="0" w:space="0" w:color="auto"/>
            <w:bottom w:val="none" w:sz="0" w:space="0" w:color="auto"/>
            <w:right w:val="none" w:sz="0" w:space="0" w:color="auto"/>
          </w:divBdr>
        </w:div>
        <w:div w:id="1539195917">
          <w:marLeft w:val="0"/>
          <w:marRight w:val="0"/>
          <w:marTop w:val="0"/>
          <w:marBottom w:val="0"/>
          <w:divBdr>
            <w:top w:val="none" w:sz="0" w:space="0" w:color="auto"/>
            <w:left w:val="none" w:sz="0" w:space="0" w:color="auto"/>
            <w:bottom w:val="none" w:sz="0" w:space="0" w:color="auto"/>
            <w:right w:val="none" w:sz="0" w:space="0" w:color="auto"/>
          </w:divBdr>
        </w:div>
        <w:div w:id="1543327999">
          <w:marLeft w:val="0"/>
          <w:marRight w:val="0"/>
          <w:marTop w:val="0"/>
          <w:marBottom w:val="0"/>
          <w:divBdr>
            <w:top w:val="none" w:sz="0" w:space="0" w:color="auto"/>
            <w:left w:val="none" w:sz="0" w:space="0" w:color="auto"/>
            <w:bottom w:val="none" w:sz="0" w:space="0" w:color="auto"/>
            <w:right w:val="none" w:sz="0" w:space="0" w:color="auto"/>
          </w:divBdr>
        </w:div>
        <w:div w:id="1548254519">
          <w:marLeft w:val="0"/>
          <w:marRight w:val="0"/>
          <w:marTop w:val="0"/>
          <w:marBottom w:val="0"/>
          <w:divBdr>
            <w:top w:val="none" w:sz="0" w:space="0" w:color="auto"/>
            <w:left w:val="none" w:sz="0" w:space="0" w:color="auto"/>
            <w:bottom w:val="none" w:sz="0" w:space="0" w:color="auto"/>
            <w:right w:val="none" w:sz="0" w:space="0" w:color="auto"/>
          </w:divBdr>
        </w:div>
        <w:div w:id="1552377300">
          <w:marLeft w:val="0"/>
          <w:marRight w:val="0"/>
          <w:marTop w:val="0"/>
          <w:marBottom w:val="0"/>
          <w:divBdr>
            <w:top w:val="none" w:sz="0" w:space="0" w:color="auto"/>
            <w:left w:val="none" w:sz="0" w:space="0" w:color="auto"/>
            <w:bottom w:val="none" w:sz="0" w:space="0" w:color="auto"/>
            <w:right w:val="none" w:sz="0" w:space="0" w:color="auto"/>
          </w:divBdr>
        </w:div>
        <w:div w:id="1555920671">
          <w:marLeft w:val="0"/>
          <w:marRight w:val="0"/>
          <w:marTop w:val="0"/>
          <w:marBottom w:val="0"/>
          <w:divBdr>
            <w:top w:val="none" w:sz="0" w:space="0" w:color="auto"/>
            <w:left w:val="none" w:sz="0" w:space="0" w:color="auto"/>
            <w:bottom w:val="none" w:sz="0" w:space="0" w:color="auto"/>
            <w:right w:val="none" w:sz="0" w:space="0" w:color="auto"/>
          </w:divBdr>
        </w:div>
        <w:div w:id="1581677459">
          <w:marLeft w:val="0"/>
          <w:marRight w:val="0"/>
          <w:marTop w:val="0"/>
          <w:marBottom w:val="0"/>
          <w:divBdr>
            <w:top w:val="none" w:sz="0" w:space="0" w:color="auto"/>
            <w:left w:val="none" w:sz="0" w:space="0" w:color="auto"/>
            <w:bottom w:val="none" w:sz="0" w:space="0" w:color="auto"/>
            <w:right w:val="none" w:sz="0" w:space="0" w:color="auto"/>
          </w:divBdr>
        </w:div>
        <w:div w:id="1591967557">
          <w:marLeft w:val="0"/>
          <w:marRight w:val="0"/>
          <w:marTop w:val="0"/>
          <w:marBottom w:val="0"/>
          <w:divBdr>
            <w:top w:val="none" w:sz="0" w:space="0" w:color="auto"/>
            <w:left w:val="none" w:sz="0" w:space="0" w:color="auto"/>
            <w:bottom w:val="none" w:sz="0" w:space="0" w:color="auto"/>
            <w:right w:val="none" w:sz="0" w:space="0" w:color="auto"/>
          </w:divBdr>
        </w:div>
        <w:div w:id="1599871528">
          <w:marLeft w:val="0"/>
          <w:marRight w:val="0"/>
          <w:marTop w:val="0"/>
          <w:marBottom w:val="0"/>
          <w:divBdr>
            <w:top w:val="none" w:sz="0" w:space="0" w:color="auto"/>
            <w:left w:val="none" w:sz="0" w:space="0" w:color="auto"/>
            <w:bottom w:val="none" w:sz="0" w:space="0" w:color="auto"/>
            <w:right w:val="none" w:sz="0" w:space="0" w:color="auto"/>
          </w:divBdr>
        </w:div>
        <w:div w:id="1603880965">
          <w:marLeft w:val="0"/>
          <w:marRight w:val="0"/>
          <w:marTop w:val="0"/>
          <w:marBottom w:val="0"/>
          <w:divBdr>
            <w:top w:val="none" w:sz="0" w:space="0" w:color="auto"/>
            <w:left w:val="none" w:sz="0" w:space="0" w:color="auto"/>
            <w:bottom w:val="none" w:sz="0" w:space="0" w:color="auto"/>
            <w:right w:val="none" w:sz="0" w:space="0" w:color="auto"/>
          </w:divBdr>
        </w:div>
        <w:div w:id="1618220334">
          <w:marLeft w:val="0"/>
          <w:marRight w:val="0"/>
          <w:marTop w:val="0"/>
          <w:marBottom w:val="0"/>
          <w:divBdr>
            <w:top w:val="none" w:sz="0" w:space="0" w:color="auto"/>
            <w:left w:val="none" w:sz="0" w:space="0" w:color="auto"/>
            <w:bottom w:val="none" w:sz="0" w:space="0" w:color="auto"/>
            <w:right w:val="none" w:sz="0" w:space="0" w:color="auto"/>
          </w:divBdr>
        </w:div>
        <w:div w:id="1626353934">
          <w:marLeft w:val="0"/>
          <w:marRight w:val="0"/>
          <w:marTop w:val="0"/>
          <w:marBottom w:val="0"/>
          <w:divBdr>
            <w:top w:val="none" w:sz="0" w:space="0" w:color="auto"/>
            <w:left w:val="none" w:sz="0" w:space="0" w:color="auto"/>
            <w:bottom w:val="none" w:sz="0" w:space="0" w:color="auto"/>
            <w:right w:val="none" w:sz="0" w:space="0" w:color="auto"/>
          </w:divBdr>
        </w:div>
        <w:div w:id="1626696584">
          <w:marLeft w:val="0"/>
          <w:marRight w:val="0"/>
          <w:marTop w:val="0"/>
          <w:marBottom w:val="0"/>
          <w:divBdr>
            <w:top w:val="none" w:sz="0" w:space="0" w:color="auto"/>
            <w:left w:val="none" w:sz="0" w:space="0" w:color="auto"/>
            <w:bottom w:val="none" w:sz="0" w:space="0" w:color="auto"/>
            <w:right w:val="none" w:sz="0" w:space="0" w:color="auto"/>
          </w:divBdr>
        </w:div>
        <w:div w:id="1657414893">
          <w:marLeft w:val="0"/>
          <w:marRight w:val="0"/>
          <w:marTop w:val="0"/>
          <w:marBottom w:val="0"/>
          <w:divBdr>
            <w:top w:val="none" w:sz="0" w:space="0" w:color="auto"/>
            <w:left w:val="none" w:sz="0" w:space="0" w:color="auto"/>
            <w:bottom w:val="none" w:sz="0" w:space="0" w:color="auto"/>
            <w:right w:val="none" w:sz="0" w:space="0" w:color="auto"/>
          </w:divBdr>
        </w:div>
        <w:div w:id="1660694179">
          <w:marLeft w:val="0"/>
          <w:marRight w:val="0"/>
          <w:marTop w:val="0"/>
          <w:marBottom w:val="0"/>
          <w:divBdr>
            <w:top w:val="none" w:sz="0" w:space="0" w:color="auto"/>
            <w:left w:val="none" w:sz="0" w:space="0" w:color="auto"/>
            <w:bottom w:val="none" w:sz="0" w:space="0" w:color="auto"/>
            <w:right w:val="none" w:sz="0" w:space="0" w:color="auto"/>
          </w:divBdr>
        </w:div>
        <w:div w:id="1664045540">
          <w:marLeft w:val="0"/>
          <w:marRight w:val="0"/>
          <w:marTop w:val="0"/>
          <w:marBottom w:val="0"/>
          <w:divBdr>
            <w:top w:val="none" w:sz="0" w:space="0" w:color="auto"/>
            <w:left w:val="none" w:sz="0" w:space="0" w:color="auto"/>
            <w:bottom w:val="none" w:sz="0" w:space="0" w:color="auto"/>
            <w:right w:val="none" w:sz="0" w:space="0" w:color="auto"/>
          </w:divBdr>
        </w:div>
        <w:div w:id="1688632349">
          <w:marLeft w:val="0"/>
          <w:marRight w:val="0"/>
          <w:marTop w:val="0"/>
          <w:marBottom w:val="0"/>
          <w:divBdr>
            <w:top w:val="none" w:sz="0" w:space="0" w:color="auto"/>
            <w:left w:val="none" w:sz="0" w:space="0" w:color="auto"/>
            <w:bottom w:val="none" w:sz="0" w:space="0" w:color="auto"/>
            <w:right w:val="none" w:sz="0" w:space="0" w:color="auto"/>
          </w:divBdr>
        </w:div>
        <w:div w:id="1701929535">
          <w:marLeft w:val="0"/>
          <w:marRight w:val="0"/>
          <w:marTop w:val="0"/>
          <w:marBottom w:val="0"/>
          <w:divBdr>
            <w:top w:val="none" w:sz="0" w:space="0" w:color="auto"/>
            <w:left w:val="none" w:sz="0" w:space="0" w:color="auto"/>
            <w:bottom w:val="none" w:sz="0" w:space="0" w:color="auto"/>
            <w:right w:val="none" w:sz="0" w:space="0" w:color="auto"/>
          </w:divBdr>
        </w:div>
        <w:div w:id="1704555447">
          <w:marLeft w:val="0"/>
          <w:marRight w:val="0"/>
          <w:marTop w:val="0"/>
          <w:marBottom w:val="0"/>
          <w:divBdr>
            <w:top w:val="none" w:sz="0" w:space="0" w:color="auto"/>
            <w:left w:val="none" w:sz="0" w:space="0" w:color="auto"/>
            <w:bottom w:val="none" w:sz="0" w:space="0" w:color="auto"/>
            <w:right w:val="none" w:sz="0" w:space="0" w:color="auto"/>
          </w:divBdr>
        </w:div>
        <w:div w:id="1724134797">
          <w:marLeft w:val="0"/>
          <w:marRight w:val="0"/>
          <w:marTop w:val="0"/>
          <w:marBottom w:val="0"/>
          <w:divBdr>
            <w:top w:val="none" w:sz="0" w:space="0" w:color="auto"/>
            <w:left w:val="none" w:sz="0" w:space="0" w:color="auto"/>
            <w:bottom w:val="none" w:sz="0" w:space="0" w:color="auto"/>
            <w:right w:val="none" w:sz="0" w:space="0" w:color="auto"/>
          </w:divBdr>
        </w:div>
        <w:div w:id="1726369988">
          <w:marLeft w:val="0"/>
          <w:marRight w:val="0"/>
          <w:marTop w:val="0"/>
          <w:marBottom w:val="0"/>
          <w:divBdr>
            <w:top w:val="none" w:sz="0" w:space="0" w:color="auto"/>
            <w:left w:val="none" w:sz="0" w:space="0" w:color="auto"/>
            <w:bottom w:val="none" w:sz="0" w:space="0" w:color="auto"/>
            <w:right w:val="none" w:sz="0" w:space="0" w:color="auto"/>
          </w:divBdr>
        </w:div>
        <w:div w:id="1728456820">
          <w:marLeft w:val="0"/>
          <w:marRight w:val="0"/>
          <w:marTop w:val="0"/>
          <w:marBottom w:val="0"/>
          <w:divBdr>
            <w:top w:val="none" w:sz="0" w:space="0" w:color="auto"/>
            <w:left w:val="none" w:sz="0" w:space="0" w:color="auto"/>
            <w:bottom w:val="none" w:sz="0" w:space="0" w:color="auto"/>
            <w:right w:val="none" w:sz="0" w:space="0" w:color="auto"/>
          </w:divBdr>
        </w:div>
        <w:div w:id="1734232880">
          <w:marLeft w:val="0"/>
          <w:marRight w:val="0"/>
          <w:marTop w:val="0"/>
          <w:marBottom w:val="0"/>
          <w:divBdr>
            <w:top w:val="none" w:sz="0" w:space="0" w:color="auto"/>
            <w:left w:val="none" w:sz="0" w:space="0" w:color="auto"/>
            <w:bottom w:val="none" w:sz="0" w:space="0" w:color="auto"/>
            <w:right w:val="none" w:sz="0" w:space="0" w:color="auto"/>
          </w:divBdr>
        </w:div>
        <w:div w:id="1739357511">
          <w:marLeft w:val="0"/>
          <w:marRight w:val="0"/>
          <w:marTop w:val="0"/>
          <w:marBottom w:val="0"/>
          <w:divBdr>
            <w:top w:val="none" w:sz="0" w:space="0" w:color="auto"/>
            <w:left w:val="none" w:sz="0" w:space="0" w:color="auto"/>
            <w:bottom w:val="none" w:sz="0" w:space="0" w:color="auto"/>
            <w:right w:val="none" w:sz="0" w:space="0" w:color="auto"/>
          </w:divBdr>
        </w:div>
        <w:div w:id="1743091656">
          <w:marLeft w:val="0"/>
          <w:marRight w:val="0"/>
          <w:marTop w:val="0"/>
          <w:marBottom w:val="0"/>
          <w:divBdr>
            <w:top w:val="none" w:sz="0" w:space="0" w:color="auto"/>
            <w:left w:val="none" w:sz="0" w:space="0" w:color="auto"/>
            <w:bottom w:val="none" w:sz="0" w:space="0" w:color="auto"/>
            <w:right w:val="none" w:sz="0" w:space="0" w:color="auto"/>
          </w:divBdr>
        </w:div>
        <w:div w:id="1744453399">
          <w:marLeft w:val="0"/>
          <w:marRight w:val="0"/>
          <w:marTop w:val="0"/>
          <w:marBottom w:val="0"/>
          <w:divBdr>
            <w:top w:val="none" w:sz="0" w:space="0" w:color="auto"/>
            <w:left w:val="none" w:sz="0" w:space="0" w:color="auto"/>
            <w:bottom w:val="none" w:sz="0" w:space="0" w:color="auto"/>
            <w:right w:val="none" w:sz="0" w:space="0" w:color="auto"/>
          </w:divBdr>
        </w:div>
        <w:div w:id="1744598762">
          <w:marLeft w:val="0"/>
          <w:marRight w:val="0"/>
          <w:marTop w:val="0"/>
          <w:marBottom w:val="0"/>
          <w:divBdr>
            <w:top w:val="none" w:sz="0" w:space="0" w:color="auto"/>
            <w:left w:val="none" w:sz="0" w:space="0" w:color="auto"/>
            <w:bottom w:val="none" w:sz="0" w:space="0" w:color="auto"/>
            <w:right w:val="none" w:sz="0" w:space="0" w:color="auto"/>
          </w:divBdr>
        </w:div>
        <w:div w:id="1751464634">
          <w:marLeft w:val="0"/>
          <w:marRight w:val="0"/>
          <w:marTop w:val="0"/>
          <w:marBottom w:val="0"/>
          <w:divBdr>
            <w:top w:val="none" w:sz="0" w:space="0" w:color="auto"/>
            <w:left w:val="none" w:sz="0" w:space="0" w:color="auto"/>
            <w:bottom w:val="none" w:sz="0" w:space="0" w:color="auto"/>
            <w:right w:val="none" w:sz="0" w:space="0" w:color="auto"/>
          </w:divBdr>
        </w:div>
        <w:div w:id="1756055136">
          <w:marLeft w:val="0"/>
          <w:marRight w:val="0"/>
          <w:marTop w:val="0"/>
          <w:marBottom w:val="0"/>
          <w:divBdr>
            <w:top w:val="none" w:sz="0" w:space="0" w:color="auto"/>
            <w:left w:val="none" w:sz="0" w:space="0" w:color="auto"/>
            <w:bottom w:val="none" w:sz="0" w:space="0" w:color="auto"/>
            <w:right w:val="none" w:sz="0" w:space="0" w:color="auto"/>
          </w:divBdr>
        </w:div>
        <w:div w:id="1756702573">
          <w:marLeft w:val="0"/>
          <w:marRight w:val="0"/>
          <w:marTop w:val="0"/>
          <w:marBottom w:val="0"/>
          <w:divBdr>
            <w:top w:val="none" w:sz="0" w:space="0" w:color="auto"/>
            <w:left w:val="none" w:sz="0" w:space="0" w:color="auto"/>
            <w:bottom w:val="none" w:sz="0" w:space="0" w:color="auto"/>
            <w:right w:val="none" w:sz="0" w:space="0" w:color="auto"/>
          </w:divBdr>
        </w:div>
        <w:div w:id="1763605506">
          <w:marLeft w:val="0"/>
          <w:marRight w:val="0"/>
          <w:marTop w:val="0"/>
          <w:marBottom w:val="0"/>
          <w:divBdr>
            <w:top w:val="none" w:sz="0" w:space="0" w:color="auto"/>
            <w:left w:val="none" w:sz="0" w:space="0" w:color="auto"/>
            <w:bottom w:val="none" w:sz="0" w:space="0" w:color="auto"/>
            <w:right w:val="none" w:sz="0" w:space="0" w:color="auto"/>
          </w:divBdr>
        </w:div>
        <w:div w:id="1763867645">
          <w:marLeft w:val="0"/>
          <w:marRight w:val="0"/>
          <w:marTop w:val="0"/>
          <w:marBottom w:val="0"/>
          <w:divBdr>
            <w:top w:val="none" w:sz="0" w:space="0" w:color="auto"/>
            <w:left w:val="none" w:sz="0" w:space="0" w:color="auto"/>
            <w:bottom w:val="none" w:sz="0" w:space="0" w:color="auto"/>
            <w:right w:val="none" w:sz="0" w:space="0" w:color="auto"/>
          </w:divBdr>
        </w:div>
        <w:div w:id="1772045284">
          <w:marLeft w:val="0"/>
          <w:marRight w:val="0"/>
          <w:marTop w:val="0"/>
          <w:marBottom w:val="0"/>
          <w:divBdr>
            <w:top w:val="none" w:sz="0" w:space="0" w:color="auto"/>
            <w:left w:val="none" w:sz="0" w:space="0" w:color="auto"/>
            <w:bottom w:val="none" w:sz="0" w:space="0" w:color="auto"/>
            <w:right w:val="none" w:sz="0" w:space="0" w:color="auto"/>
          </w:divBdr>
        </w:div>
        <w:div w:id="1777289218">
          <w:marLeft w:val="0"/>
          <w:marRight w:val="0"/>
          <w:marTop w:val="0"/>
          <w:marBottom w:val="0"/>
          <w:divBdr>
            <w:top w:val="none" w:sz="0" w:space="0" w:color="auto"/>
            <w:left w:val="none" w:sz="0" w:space="0" w:color="auto"/>
            <w:bottom w:val="none" w:sz="0" w:space="0" w:color="auto"/>
            <w:right w:val="none" w:sz="0" w:space="0" w:color="auto"/>
          </w:divBdr>
        </w:div>
        <w:div w:id="1793592699">
          <w:marLeft w:val="0"/>
          <w:marRight w:val="0"/>
          <w:marTop w:val="0"/>
          <w:marBottom w:val="0"/>
          <w:divBdr>
            <w:top w:val="none" w:sz="0" w:space="0" w:color="auto"/>
            <w:left w:val="none" w:sz="0" w:space="0" w:color="auto"/>
            <w:bottom w:val="none" w:sz="0" w:space="0" w:color="auto"/>
            <w:right w:val="none" w:sz="0" w:space="0" w:color="auto"/>
          </w:divBdr>
        </w:div>
        <w:div w:id="1803107455">
          <w:marLeft w:val="0"/>
          <w:marRight w:val="0"/>
          <w:marTop w:val="0"/>
          <w:marBottom w:val="0"/>
          <w:divBdr>
            <w:top w:val="none" w:sz="0" w:space="0" w:color="auto"/>
            <w:left w:val="none" w:sz="0" w:space="0" w:color="auto"/>
            <w:bottom w:val="none" w:sz="0" w:space="0" w:color="auto"/>
            <w:right w:val="none" w:sz="0" w:space="0" w:color="auto"/>
          </w:divBdr>
        </w:div>
        <w:div w:id="1813328954">
          <w:marLeft w:val="0"/>
          <w:marRight w:val="0"/>
          <w:marTop w:val="0"/>
          <w:marBottom w:val="0"/>
          <w:divBdr>
            <w:top w:val="none" w:sz="0" w:space="0" w:color="auto"/>
            <w:left w:val="none" w:sz="0" w:space="0" w:color="auto"/>
            <w:bottom w:val="none" w:sz="0" w:space="0" w:color="auto"/>
            <w:right w:val="none" w:sz="0" w:space="0" w:color="auto"/>
          </w:divBdr>
        </w:div>
        <w:div w:id="1824539766">
          <w:marLeft w:val="0"/>
          <w:marRight w:val="0"/>
          <w:marTop w:val="0"/>
          <w:marBottom w:val="0"/>
          <w:divBdr>
            <w:top w:val="none" w:sz="0" w:space="0" w:color="auto"/>
            <w:left w:val="none" w:sz="0" w:space="0" w:color="auto"/>
            <w:bottom w:val="none" w:sz="0" w:space="0" w:color="auto"/>
            <w:right w:val="none" w:sz="0" w:space="0" w:color="auto"/>
          </w:divBdr>
        </w:div>
        <w:div w:id="1842351170">
          <w:marLeft w:val="0"/>
          <w:marRight w:val="0"/>
          <w:marTop w:val="0"/>
          <w:marBottom w:val="0"/>
          <w:divBdr>
            <w:top w:val="none" w:sz="0" w:space="0" w:color="auto"/>
            <w:left w:val="none" w:sz="0" w:space="0" w:color="auto"/>
            <w:bottom w:val="none" w:sz="0" w:space="0" w:color="auto"/>
            <w:right w:val="none" w:sz="0" w:space="0" w:color="auto"/>
          </w:divBdr>
        </w:div>
        <w:div w:id="1848597749">
          <w:marLeft w:val="0"/>
          <w:marRight w:val="0"/>
          <w:marTop w:val="0"/>
          <w:marBottom w:val="0"/>
          <w:divBdr>
            <w:top w:val="none" w:sz="0" w:space="0" w:color="auto"/>
            <w:left w:val="none" w:sz="0" w:space="0" w:color="auto"/>
            <w:bottom w:val="none" w:sz="0" w:space="0" w:color="auto"/>
            <w:right w:val="none" w:sz="0" w:space="0" w:color="auto"/>
          </w:divBdr>
        </w:div>
        <w:div w:id="1848790281">
          <w:marLeft w:val="0"/>
          <w:marRight w:val="0"/>
          <w:marTop w:val="0"/>
          <w:marBottom w:val="0"/>
          <w:divBdr>
            <w:top w:val="none" w:sz="0" w:space="0" w:color="auto"/>
            <w:left w:val="none" w:sz="0" w:space="0" w:color="auto"/>
            <w:bottom w:val="none" w:sz="0" w:space="0" w:color="auto"/>
            <w:right w:val="none" w:sz="0" w:space="0" w:color="auto"/>
          </w:divBdr>
        </w:div>
        <w:div w:id="1857310720">
          <w:marLeft w:val="0"/>
          <w:marRight w:val="0"/>
          <w:marTop w:val="0"/>
          <w:marBottom w:val="0"/>
          <w:divBdr>
            <w:top w:val="none" w:sz="0" w:space="0" w:color="auto"/>
            <w:left w:val="none" w:sz="0" w:space="0" w:color="auto"/>
            <w:bottom w:val="none" w:sz="0" w:space="0" w:color="auto"/>
            <w:right w:val="none" w:sz="0" w:space="0" w:color="auto"/>
          </w:divBdr>
        </w:div>
        <w:div w:id="1865366244">
          <w:marLeft w:val="0"/>
          <w:marRight w:val="0"/>
          <w:marTop w:val="0"/>
          <w:marBottom w:val="0"/>
          <w:divBdr>
            <w:top w:val="none" w:sz="0" w:space="0" w:color="auto"/>
            <w:left w:val="none" w:sz="0" w:space="0" w:color="auto"/>
            <w:bottom w:val="none" w:sz="0" w:space="0" w:color="auto"/>
            <w:right w:val="none" w:sz="0" w:space="0" w:color="auto"/>
          </w:divBdr>
        </w:div>
        <w:div w:id="1866751022">
          <w:marLeft w:val="0"/>
          <w:marRight w:val="0"/>
          <w:marTop w:val="0"/>
          <w:marBottom w:val="0"/>
          <w:divBdr>
            <w:top w:val="none" w:sz="0" w:space="0" w:color="auto"/>
            <w:left w:val="none" w:sz="0" w:space="0" w:color="auto"/>
            <w:bottom w:val="none" w:sz="0" w:space="0" w:color="auto"/>
            <w:right w:val="none" w:sz="0" w:space="0" w:color="auto"/>
          </w:divBdr>
        </w:div>
        <w:div w:id="1870096133">
          <w:marLeft w:val="0"/>
          <w:marRight w:val="0"/>
          <w:marTop w:val="0"/>
          <w:marBottom w:val="0"/>
          <w:divBdr>
            <w:top w:val="none" w:sz="0" w:space="0" w:color="auto"/>
            <w:left w:val="none" w:sz="0" w:space="0" w:color="auto"/>
            <w:bottom w:val="none" w:sz="0" w:space="0" w:color="auto"/>
            <w:right w:val="none" w:sz="0" w:space="0" w:color="auto"/>
          </w:divBdr>
        </w:div>
        <w:div w:id="1899970412">
          <w:marLeft w:val="0"/>
          <w:marRight w:val="0"/>
          <w:marTop w:val="0"/>
          <w:marBottom w:val="0"/>
          <w:divBdr>
            <w:top w:val="none" w:sz="0" w:space="0" w:color="auto"/>
            <w:left w:val="none" w:sz="0" w:space="0" w:color="auto"/>
            <w:bottom w:val="none" w:sz="0" w:space="0" w:color="auto"/>
            <w:right w:val="none" w:sz="0" w:space="0" w:color="auto"/>
          </w:divBdr>
        </w:div>
        <w:div w:id="1911500890">
          <w:marLeft w:val="0"/>
          <w:marRight w:val="0"/>
          <w:marTop w:val="0"/>
          <w:marBottom w:val="0"/>
          <w:divBdr>
            <w:top w:val="none" w:sz="0" w:space="0" w:color="auto"/>
            <w:left w:val="none" w:sz="0" w:space="0" w:color="auto"/>
            <w:bottom w:val="none" w:sz="0" w:space="0" w:color="auto"/>
            <w:right w:val="none" w:sz="0" w:space="0" w:color="auto"/>
          </w:divBdr>
        </w:div>
        <w:div w:id="1913002086">
          <w:marLeft w:val="0"/>
          <w:marRight w:val="0"/>
          <w:marTop w:val="0"/>
          <w:marBottom w:val="0"/>
          <w:divBdr>
            <w:top w:val="none" w:sz="0" w:space="0" w:color="auto"/>
            <w:left w:val="none" w:sz="0" w:space="0" w:color="auto"/>
            <w:bottom w:val="none" w:sz="0" w:space="0" w:color="auto"/>
            <w:right w:val="none" w:sz="0" w:space="0" w:color="auto"/>
          </w:divBdr>
        </w:div>
        <w:div w:id="1918050918">
          <w:marLeft w:val="0"/>
          <w:marRight w:val="0"/>
          <w:marTop w:val="0"/>
          <w:marBottom w:val="0"/>
          <w:divBdr>
            <w:top w:val="none" w:sz="0" w:space="0" w:color="auto"/>
            <w:left w:val="none" w:sz="0" w:space="0" w:color="auto"/>
            <w:bottom w:val="none" w:sz="0" w:space="0" w:color="auto"/>
            <w:right w:val="none" w:sz="0" w:space="0" w:color="auto"/>
          </w:divBdr>
        </w:div>
        <w:div w:id="1919947702">
          <w:marLeft w:val="0"/>
          <w:marRight w:val="0"/>
          <w:marTop w:val="0"/>
          <w:marBottom w:val="0"/>
          <w:divBdr>
            <w:top w:val="none" w:sz="0" w:space="0" w:color="auto"/>
            <w:left w:val="none" w:sz="0" w:space="0" w:color="auto"/>
            <w:bottom w:val="none" w:sz="0" w:space="0" w:color="auto"/>
            <w:right w:val="none" w:sz="0" w:space="0" w:color="auto"/>
          </w:divBdr>
        </w:div>
        <w:div w:id="1924223545">
          <w:marLeft w:val="0"/>
          <w:marRight w:val="0"/>
          <w:marTop w:val="0"/>
          <w:marBottom w:val="0"/>
          <w:divBdr>
            <w:top w:val="none" w:sz="0" w:space="0" w:color="auto"/>
            <w:left w:val="none" w:sz="0" w:space="0" w:color="auto"/>
            <w:bottom w:val="none" w:sz="0" w:space="0" w:color="auto"/>
            <w:right w:val="none" w:sz="0" w:space="0" w:color="auto"/>
          </w:divBdr>
        </w:div>
        <w:div w:id="1924676814">
          <w:marLeft w:val="0"/>
          <w:marRight w:val="0"/>
          <w:marTop w:val="0"/>
          <w:marBottom w:val="0"/>
          <w:divBdr>
            <w:top w:val="none" w:sz="0" w:space="0" w:color="auto"/>
            <w:left w:val="none" w:sz="0" w:space="0" w:color="auto"/>
            <w:bottom w:val="none" w:sz="0" w:space="0" w:color="auto"/>
            <w:right w:val="none" w:sz="0" w:space="0" w:color="auto"/>
          </w:divBdr>
        </w:div>
        <w:div w:id="1928268952">
          <w:marLeft w:val="0"/>
          <w:marRight w:val="0"/>
          <w:marTop w:val="0"/>
          <w:marBottom w:val="0"/>
          <w:divBdr>
            <w:top w:val="none" w:sz="0" w:space="0" w:color="auto"/>
            <w:left w:val="none" w:sz="0" w:space="0" w:color="auto"/>
            <w:bottom w:val="none" w:sz="0" w:space="0" w:color="auto"/>
            <w:right w:val="none" w:sz="0" w:space="0" w:color="auto"/>
          </w:divBdr>
        </w:div>
        <w:div w:id="1938555121">
          <w:marLeft w:val="0"/>
          <w:marRight w:val="0"/>
          <w:marTop w:val="0"/>
          <w:marBottom w:val="0"/>
          <w:divBdr>
            <w:top w:val="none" w:sz="0" w:space="0" w:color="auto"/>
            <w:left w:val="none" w:sz="0" w:space="0" w:color="auto"/>
            <w:bottom w:val="none" w:sz="0" w:space="0" w:color="auto"/>
            <w:right w:val="none" w:sz="0" w:space="0" w:color="auto"/>
          </w:divBdr>
        </w:div>
        <w:div w:id="1942954660">
          <w:marLeft w:val="0"/>
          <w:marRight w:val="0"/>
          <w:marTop w:val="0"/>
          <w:marBottom w:val="0"/>
          <w:divBdr>
            <w:top w:val="none" w:sz="0" w:space="0" w:color="auto"/>
            <w:left w:val="none" w:sz="0" w:space="0" w:color="auto"/>
            <w:bottom w:val="none" w:sz="0" w:space="0" w:color="auto"/>
            <w:right w:val="none" w:sz="0" w:space="0" w:color="auto"/>
          </w:divBdr>
        </w:div>
        <w:div w:id="1952664798">
          <w:marLeft w:val="0"/>
          <w:marRight w:val="0"/>
          <w:marTop w:val="0"/>
          <w:marBottom w:val="0"/>
          <w:divBdr>
            <w:top w:val="none" w:sz="0" w:space="0" w:color="auto"/>
            <w:left w:val="none" w:sz="0" w:space="0" w:color="auto"/>
            <w:bottom w:val="none" w:sz="0" w:space="0" w:color="auto"/>
            <w:right w:val="none" w:sz="0" w:space="0" w:color="auto"/>
          </w:divBdr>
        </w:div>
        <w:div w:id="1954053239">
          <w:marLeft w:val="0"/>
          <w:marRight w:val="0"/>
          <w:marTop w:val="0"/>
          <w:marBottom w:val="0"/>
          <w:divBdr>
            <w:top w:val="none" w:sz="0" w:space="0" w:color="auto"/>
            <w:left w:val="none" w:sz="0" w:space="0" w:color="auto"/>
            <w:bottom w:val="none" w:sz="0" w:space="0" w:color="auto"/>
            <w:right w:val="none" w:sz="0" w:space="0" w:color="auto"/>
          </w:divBdr>
        </w:div>
        <w:div w:id="1955285214">
          <w:marLeft w:val="0"/>
          <w:marRight w:val="0"/>
          <w:marTop w:val="0"/>
          <w:marBottom w:val="0"/>
          <w:divBdr>
            <w:top w:val="none" w:sz="0" w:space="0" w:color="auto"/>
            <w:left w:val="none" w:sz="0" w:space="0" w:color="auto"/>
            <w:bottom w:val="none" w:sz="0" w:space="0" w:color="auto"/>
            <w:right w:val="none" w:sz="0" w:space="0" w:color="auto"/>
          </w:divBdr>
        </w:div>
        <w:div w:id="1972704732">
          <w:marLeft w:val="0"/>
          <w:marRight w:val="0"/>
          <w:marTop w:val="0"/>
          <w:marBottom w:val="0"/>
          <w:divBdr>
            <w:top w:val="none" w:sz="0" w:space="0" w:color="auto"/>
            <w:left w:val="none" w:sz="0" w:space="0" w:color="auto"/>
            <w:bottom w:val="none" w:sz="0" w:space="0" w:color="auto"/>
            <w:right w:val="none" w:sz="0" w:space="0" w:color="auto"/>
          </w:divBdr>
        </w:div>
        <w:div w:id="2002536886">
          <w:marLeft w:val="0"/>
          <w:marRight w:val="0"/>
          <w:marTop w:val="0"/>
          <w:marBottom w:val="0"/>
          <w:divBdr>
            <w:top w:val="none" w:sz="0" w:space="0" w:color="auto"/>
            <w:left w:val="none" w:sz="0" w:space="0" w:color="auto"/>
            <w:bottom w:val="none" w:sz="0" w:space="0" w:color="auto"/>
            <w:right w:val="none" w:sz="0" w:space="0" w:color="auto"/>
          </w:divBdr>
        </w:div>
        <w:div w:id="2003969681">
          <w:marLeft w:val="0"/>
          <w:marRight w:val="0"/>
          <w:marTop w:val="0"/>
          <w:marBottom w:val="0"/>
          <w:divBdr>
            <w:top w:val="none" w:sz="0" w:space="0" w:color="auto"/>
            <w:left w:val="none" w:sz="0" w:space="0" w:color="auto"/>
            <w:bottom w:val="none" w:sz="0" w:space="0" w:color="auto"/>
            <w:right w:val="none" w:sz="0" w:space="0" w:color="auto"/>
          </w:divBdr>
        </w:div>
        <w:div w:id="2021159102">
          <w:marLeft w:val="0"/>
          <w:marRight w:val="0"/>
          <w:marTop w:val="0"/>
          <w:marBottom w:val="0"/>
          <w:divBdr>
            <w:top w:val="none" w:sz="0" w:space="0" w:color="auto"/>
            <w:left w:val="none" w:sz="0" w:space="0" w:color="auto"/>
            <w:bottom w:val="none" w:sz="0" w:space="0" w:color="auto"/>
            <w:right w:val="none" w:sz="0" w:space="0" w:color="auto"/>
          </w:divBdr>
        </w:div>
        <w:div w:id="2021855322">
          <w:marLeft w:val="0"/>
          <w:marRight w:val="0"/>
          <w:marTop w:val="0"/>
          <w:marBottom w:val="0"/>
          <w:divBdr>
            <w:top w:val="none" w:sz="0" w:space="0" w:color="auto"/>
            <w:left w:val="none" w:sz="0" w:space="0" w:color="auto"/>
            <w:bottom w:val="none" w:sz="0" w:space="0" w:color="auto"/>
            <w:right w:val="none" w:sz="0" w:space="0" w:color="auto"/>
          </w:divBdr>
        </w:div>
        <w:div w:id="2031644885">
          <w:marLeft w:val="0"/>
          <w:marRight w:val="0"/>
          <w:marTop w:val="0"/>
          <w:marBottom w:val="0"/>
          <w:divBdr>
            <w:top w:val="none" w:sz="0" w:space="0" w:color="auto"/>
            <w:left w:val="none" w:sz="0" w:space="0" w:color="auto"/>
            <w:bottom w:val="none" w:sz="0" w:space="0" w:color="auto"/>
            <w:right w:val="none" w:sz="0" w:space="0" w:color="auto"/>
          </w:divBdr>
        </w:div>
        <w:div w:id="2039231585">
          <w:marLeft w:val="0"/>
          <w:marRight w:val="0"/>
          <w:marTop w:val="0"/>
          <w:marBottom w:val="0"/>
          <w:divBdr>
            <w:top w:val="none" w:sz="0" w:space="0" w:color="auto"/>
            <w:left w:val="none" w:sz="0" w:space="0" w:color="auto"/>
            <w:bottom w:val="none" w:sz="0" w:space="0" w:color="auto"/>
            <w:right w:val="none" w:sz="0" w:space="0" w:color="auto"/>
          </w:divBdr>
        </w:div>
        <w:div w:id="2040154225">
          <w:marLeft w:val="0"/>
          <w:marRight w:val="0"/>
          <w:marTop w:val="0"/>
          <w:marBottom w:val="0"/>
          <w:divBdr>
            <w:top w:val="none" w:sz="0" w:space="0" w:color="auto"/>
            <w:left w:val="none" w:sz="0" w:space="0" w:color="auto"/>
            <w:bottom w:val="none" w:sz="0" w:space="0" w:color="auto"/>
            <w:right w:val="none" w:sz="0" w:space="0" w:color="auto"/>
          </w:divBdr>
        </w:div>
        <w:div w:id="2053767502">
          <w:marLeft w:val="0"/>
          <w:marRight w:val="0"/>
          <w:marTop w:val="0"/>
          <w:marBottom w:val="0"/>
          <w:divBdr>
            <w:top w:val="none" w:sz="0" w:space="0" w:color="auto"/>
            <w:left w:val="none" w:sz="0" w:space="0" w:color="auto"/>
            <w:bottom w:val="none" w:sz="0" w:space="0" w:color="auto"/>
            <w:right w:val="none" w:sz="0" w:space="0" w:color="auto"/>
          </w:divBdr>
        </w:div>
        <w:div w:id="2054386617">
          <w:marLeft w:val="0"/>
          <w:marRight w:val="0"/>
          <w:marTop w:val="0"/>
          <w:marBottom w:val="0"/>
          <w:divBdr>
            <w:top w:val="none" w:sz="0" w:space="0" w:color="auto"/>
            <w:left w:val="none" w:sz="0" w:space="0" w:color="auto"/>
            <w:bottom w:val="none" w:sz="0" w:space="0" w:color="auto"/>
            <w:right w:val="none" w:sz="0" w:space="0" w:color="auto"/>
          </w:divBdr>
        </w:div>
        <w:div w:id="2055423430">
          <w:marLeft w:val="0"/>
          <w:marRight w:val="0"/>
          <w:marTop w:val="0"/>
          <w:marBottom w:val="0"/>
          <w:divBdr>
            <w:top w:val="none" w:sz="0" w:space="0" w:color="auto"/>
            <w:left w:val="none" w:sz="0" w:space="0" w:color="auto"/>
            <w:bottom w:val="none" w:sz="0" w:space="0" w:color="auto"/>
            <w:right w:val="none" w:sz="0" w:space="0" w:color="auto"/>
          </w:divBdr>
        </w:div>
        <w:div w:id="2071994379">
          <w:marLeft w:val="0"/>
          <w:marRight w:val="0"/>
          <w:marTop w:val="0"/>
          <w:marBottom w:val="0"/>
          <w:divBdr>
            <w:top w:val="none" w:sz="0" w:space="0" w:color="auto"/>
            <w:left w:val="none" w:sz="0" w:space="0" w:color="auto"/>
            <w:bottom w:val="none" w:sz="0" w:space="0" w:color="auto"/>
            <w:right w:val="none" w:sz="0" w:space="0" w:color="auto"/>
          </w:divBdr>
        </w:div>
        <w:div w:id="2072270091">
          <w:marLeft w:val="0"/>
          <w:marRight w:val="0"/>
          <w:marTop w:val="0"/>
          <w:marBottom w:val="0"/>
          <w:divBdr>
            <w:top w:val="none" w:sz="0" w:space="0" w:color="auto"/>
            <w:left w:val="none" w:sz="0" w:space="0" w:color="auto"/>
            <w:bottom w:val="none" w:sz="0" w:space="0" w:color="auto"/>
            <w:right w:val="none" w:sz="0" w:space="0" w:color="auto"/>
          </w:divBdr>
        </w:div>
        <w:div w:id="2077896013">
          <w:marLeft w:val="0"/>
          <w:marRight w:val="0"/>
          <w:marTop w:val="0"/>
          <w:marBottom w:val="0"/>
          <w:divBdr>
            <w:top w:val="none" w:sz="0" w:space="0" w:color="auto"/>
            <w:left w:val="none" w:sz="0" w:space="0" w:color="auto"/>
            <w:bottom w:val="none" w:sz="0" w:space="0" w:color="auto"/>
            <w:right w:val="none" w:sz="0" w:space="0" w:color="auto"/>
          </w:divBdr>
        </w:div>
        <w:div w:id="2096173155">
          <w:marLeft w:val="0"/>
          <w:marRight w:val="0"/>
          <w:marTop w:val="0"/>
          <w:marBottom w:val="0"/>
          <w:divBdr>
            <w:top w:val="none" w:sz="0" w:space="0" w:color="auto"/>
            <w:left w:val="none" w:sz="0" w:space="0" w:color="auto"/>
            <w:bottom w:val="none" w:sz="0" w:space="0" w:color="auto"/>
            <w:right w:val="none" w:sz="0" w:space="0" w:color="auto"/>
          </w:divBdr>
        </w:div>
        <w:div w:id="2110393809">
          <w:marLeft w:val="0"/>
          <w:marRight w:val="0"/>
          <w:marTop w:val="0"/>
          <w:marBottom w:val="0"/>
          <w:divBdr>
            <w:top w:val="none" w:sz="0" w:space="0" w:color="auto"/>
            <w:left w:val="none" w:sz="0" w:space="0" w:color="auto"/>
            <w:bottom w:val="none" w:sz="0" w:space="0" w:color="auto"/>
            <w:right w:val="none" w:sz="0" w:space="0" w:color="auto"/>
          </w:divBdr>
        </w:div>
        <w:div w:id="2110470115">
          <w:marLeft w:val="0"/>
          <w:marRight w:val="0"/>
          <w:marTop w:val="0"/>
          <w:marBottom w:val="0"/>
          <w:divBdr>
            <w:top w:val="none" w:sz="0" w:space="0" w:color="auto"/>
            <w:left w:val="none" w:sz="0" w:space="0" w:color="auto"/>
            <w:bottom w:val="none" w:sz="0" w:space="0" w:color="auto"/>
            <w:right w:val="none" w:sz="0" w:space="0" w:color="auto"/>
          </w:divBdr>
        </w:div>
        <w:div w:id="2115899863">
          <w:marLeft w:val="0"/>
          <w:marRight w:val="0"/>
          <w:marTop w:val="0"/>
          <w:marBottom w:val="0"/>
          <w:divBdr>
            <w:top w:val="none" w:sz="0" w:space="0" w:color="auto"/>
            <w:left w:val="none" w:sz="0" w:space="0" w:color="auto"/>
            <w:bottom w:val="none" w:sz="0" w:space="0" w:color="auto"/>
            <w:right w:val="none" w:sz="0" w:space="0" w:color="auto"/>
          </w:divBdr>
        </w:div>
        <w:div w:id="2116319642">
          <w:marLeft w:val="0"/>
          <w:marRight w:val="0"/>
          <w:marTop w:val="0"/>
          <w:marBottom w:val="0"/>
          <w:divBdr>
            <w:top w:val="none" w:sz="0" w:space="0" w:color="auto"/>
            <w:left w:val="none" w:sz="0" w:space="0" w:color="auto"/>
            <w:bottom w:val="none" w:sz="0" w:space="0" w:color="auto"/>
            <w:right w:val="none" w:sz="0" w:space="0" w:color="auto"/>
          </w:divBdr>
        </w:div>
        <w:div w:id="2118326166">
          <w:marLeft w:val="0"/>
          <w:marRight w:val="0"/>
          <w:marTop w:val="0"/>
          <w:marBottom w:val="0"/>
          <w:divBdr>
            <w:top w:val="none" w:sz="0" w:space="0" w:color="auto"/>
            <w:left w:val="none" w:sz="0" w:space="0" w:color="auto"/>
            <w:bottom w:val="none" w:sz="0" w:space="0" w:color="auto"/>
            <w:right w:val="none" w:sz="0" w:space="0" w:color="auto"/>
          </w:divBdr>
        </w:div>
        <w:div w:id="2119446307">
          <w:marLeft w:val="0"/>
          <w:marRight w:val="0"/>
          <w:marTop w:val="0"/>
          <w:marBottom w:val="0"/>
          <w:divBdr>
            <w:top w:val="none" w:sz="0" w:space="0" w:color="auto"/>
            <w:left w:val="none" w:sz="0" w:space="0" w:color="auto"/>
            <w:bottom w:val="none" w:sz="0" w:space="0" w:color="auto"/>
            <w:right w:val="none" w:sz="0" w:space="0" w:color="auto"/>
          </w:divBdr>
        </w:div>
        <w:div w:id="2121216210">
          <w:marLeft w:val="0"/>
          <w:marRight w:val="0"/>
          <w:marTop w:val="0"/>
          <w:marBottom w:val="0"/>
          <w:divBdr>
            <w:top w:val="none" w:sz="0" w:space="0" w:color="auto"/>
            <w:left w:val="none" w:sz="0" w:space="0" w:color="auto"/>
            <w:bottom w:val="none" w:sz="0" w:space="0" w:color="auto"/>
            <w:right w:val="none" w:sz="0" w:space="0" w:color="auto"/>
          </w:divBdr>
        </w:div>
        <w:div w:id="2127112343">
          <w:marLeft w:val="0"/>
          <w:marRight w:val="0"/>
          <w:marTop w:val="0"/>
          <w:marBottom w:val="0"/>
          <w:divBdr>
            <w:top w:val="none" w:sz="0" w:space="0" w:color="auto"/>
            <w:left w:val="none" w:sz="0" w:space="0" w:color="auto"/>
            <w:bottom w:val="none" w:sz="0" w:space="0" w:color="auto"/>
            <w:right w:val="none" w:sz="0" w:space="0" w:color="auto"/>
          </w:divBdr>
        </w:div>
        <w:div w:id="2130510207">
          <w:marLeft w:val="0"/>
          <w:marRight w:val="0"/>
          <w:marTop w:val="0"/>
          <w:marBottom w:val="0"/>
          <w:divBdr>
            <w:top w:val="none" w:sz="0" w:space="0" w:color="auto"/>
            <w:left w:val="none" w:sz="0" w:space="0" w:color="auto"/>
            <w:bottom w:val="none" w:sz="0" w:space="0" w:color="auto"/>
            <w:right w:val="none" w:sz="0" w:space="0" w:color="auto"/>
          </w:divBdr>
        </w:div>
        <w:div w:id="2142721727">
          <w:marLeft w:val="0"/>
          <w:marRight w:val="0"/>
          <w:marTop w:val="0"/>
          <w:marBottom w:val="0"/>
          <w:divBdr>
            <w:top w:val="none" w:sz="0" w:space="0" w:color="auto"/>
            <w:left w:val="none" w:sz="0" w:space="0" w:color="auto"/>
            <w:bottom w:val="none" w:sz="0" w:space="0" w:color="auto"/>
            <w:right w:val="none" w:sz="0" w:space="0" w:color="auto"/>
          </w:divBdr>
        </w:div>
        <w:div w:id="2143302584">
          <w:marLeft w:val="0"/>
          <w:marRight w:val="0"/>
          <w:marTop w:val="0"/>
          <w:marBottom w:val="0"/>
          <w:divBdr>
            <w:top w:val="none" w:sz="0" w:space="0" w:color="auto"/>
            <w:left w:val="none" w:sz="0" w:space="0" w:color="auto"/>
            <w:bottom w:val="none" w:sz="0" w:space="0" w:color="auto"/>
            <w:right w:val="none" w:sz="0" w:space="0" w:color="auto"/>
          </w:divBdr>
        </w:div>
      </w:divsChild>
    </w:div>
    <w:div w:id="341057306">
      <w:bodyDiv w:val="1"/>
      <w:marLeft w:val="0"/>
      <w:marRight w:val="0"/>
      <w:marTop w:val="0"/>
      <w:marBottom w:val="0"/>
      <w:divBdr>
        <w:top w:val="none" w:sz="0" w:space="0" w:color="auto"/>
        <w:left w:val="none" w:sz="0" w:space="0" w:color="auto"/>
        <w:bottom w:val="none" w:sz="0" w:space="0" w:color="auto"/>
        <w:right w:val="none" w:sz="0" w:space="0" w:color="auto"/>
      </w:divBdr>
    </w:div>
    <w:div w:id="358745264">
      <w:bodyDiv w:val="1"/>
      <w:marLeft w:val="0"/>
      <w:marRight w:val="0"/>
      <w:marTop w:val="0"/>
      <w:marBottom w:val="0"/>
      <w:divBdr>
        <w:top w:val="none" w:sz="0" w:space="0" w:color="auto"/>
        <w:left w:val="none" w:sz="0" w:space="0" w:color="auto"/>
        <w:bottom w:val="none" w:sz="0" w:space="0" w:color="auto"/>
        <w:right w:val="none" w:sz="0" w:space="0" w:color="auto"/>
      </w:divBdr>
    </w:div>
    <w:div w:id="390811456">
      <w:bodyDiv w:val="1"/>
      <w:marLeft w:val="0"/>
      <w:marRight w:val="0"/>
      <w:marTop w:val="0"/>
      <w:marBottom w:val="0"/>
      <w:divBdr>
        <w:top w:val="none" w:sz="0" w:space="0" w:color="auto"/>
        <w:left w:val="none" w:sz="0" w:space="0" w:color="auto"/>
        <w:bottom w:val="none" w:sz="0" w:space="0" w:color="auto"/>
        <w:right w:val="none" w:sz="0" w:space="0" w:color="auto"/>
      </w:divBdr>
    </w:div>
    <w:div w:id="542332341">
      <w:bodyDiv w:val="1"/>
      <w:marLeft w:val="0"/>
      <w:marRight w:val="0"/>
      <w:marTop w:val="0"/>
      <w:marBottom w:val="0"/>
      <w:divBdr>
        <w:top w:val="none" w:sz="0" w:space="0" w:color="auto"/>
        <w:left w:val="none" w:sz="0" w:space="0" w:color="auto"/>
        <w:bottom w:val="none" w:sz="0" w:space="0" w:color="auto"/>
        <w:right w:val="none" w:sz="0" w:space="0" w:color="auto"/>
      </w:divBdr>
    </w:div>
    <w:div w:id="567229307">
      <w:bodyDiv w:val="1"/>
      <w:marLeft w:val="0"/>
      <w:marRight w:val="0"/>
      <w:marTop w:val="0"/>
      <w:marBottom w:val="0"/>
      <w:divBdr>
        <w:top w:val="none" w:sz="0" w:space="0" w:color="auto"/>
        <w:left w:val="none" w:sz="0" w:space="0" w:color="auto"/>
        <w:bottom w:val="none" w:sz="0" w:space="0" w:color="auto"/>
        <w:right w:val="none" w:sz="0" w:space="0" w:color="auto"/>
      </w:divBdr>
    </w:div>
    <w:div w:id="749158971">
      <w:bodyDiv w:val="1"/>
      <w:marLeft w:val="0"/>
      <w:marRight w:val="0"/>
      <w:marTop w:val="0"/>
      <w:marBottom w:val="0"/>
      <w:divBdr>
        <w:top w:val="none" w:sz="0" w:space="0" w:color="auto"/>
        <w:left w:val="none" w:sz="0" w:space="0" w:color="auto"/>
        <w:bottom w:val="none" w:sz="0" w:space="0" w:color="auto"/>
        <w:right w:val="none" w:sz="0" w:space="0" w:color="auto"/>
      </w:divBdr>
    </w:div>
    <w:div w:id="919172694">
      <w:bodyDiv w:val="1"/>
      <w:marLeft w:val="0"/>
      <w:marRight w:val="0"/>
      <w:marTop w:val="0"/>
      <w:marBottom w:val="0"/>
      <w:divBdr>
        <w:top w:val="none" w:sz="0" w:space="0" w:color="auto"/>
        <w:left w:val="none" w:sz="0" w:space="0" w:color="auto"/>
        <w:bottom w:val="none" w:sz="0" w:space="0" w:color="auto"/>
        <w:right w:val="none" w:sz="0" w:space="0" w:color="auto"/>
      </w:divBdr>
    </w:div>
    <w:div w:id="951085775">
      <w:bodyDiv w:val="1"/>
      <w:marLeft w:val="0"/>
      <w:marRight w:val="0"/>
      <w:marTop w:val="0"/>
      <w:marBottom w:val="0"/>
      <w:divBdr>
        <w:top w:val="none" w:sz="0" w:space="0" w:color="auto"/>
        <w:left w:val="none" w:sz="0" w:space="0" w:color="auto"/>
        <w:bottom w:val="none" w:sz="0" w:space="0" w:color="auto"/>
        <w:right w:val="none" w:sz="0" w:space="0" w:color="auto"/>
      </w:divBdr>
    </w:div>
    <w:div w:id="1002313463">
      <w:bodyDiv w:val="1"/>
      <w:marLeft w:val="0"/>
      <w:marRight w:val="0"/>
      <w:marTop w:val="0"/>
      <w:marBottom w:val="0"/>
      <w:divBdr>
        <w:top w:val="none" w:sz="0" w:space="0" w:color="auto"/>
        <w:left w:val="none" w:sz="0" w:space="0" w:color="auto"/>
        <w:bottom w:val="none" w:sz="0" w:space="0" w:color="auto"/>
        <w:right w:val="none" w:sz="0" w:space="0" w:color="auto"/>
      </w:divBdr>
      <w:divsChild>
        <w:div w:id="1190216627">
          <w:marLeft w:val="994"/>
          <w:marRight w:val="0"/>
          <w:marTop w:val="120"/>
          <w:marBottom w:val="0"/>
          <w:divBdr>
            <w:top w:val="none" w:sz="0" w:space="0" w:color="auto"/>
            <w:left w:val="none" w:sz="0" w:space="0" w:color="auto"/>
            <w:bottom w:val="none" w:sz="0" w:space="0" w:color="auto"/>
            <w:right w:val="none" w:sz="0" w:space="0" w:color="auto"/>
          </w:divBdr>
        </w:div>
        <w:div w:id="2009671601">
          <w:marLeft w:val="994"/>
          <w:marRight w:val="0"/>
          <w:marTop w:val="120"/>
          <w:marBottom w:val="0"/>
          <w:divBdr>
            <w:top w:val="none" w:sz="0" w:space="0" w:color="auto"/>
            <w:left w:val="none" w:sz="0" w:space="0" w:color="auto"/>
            <w:bottom w:val="none" w:sz="0" w:space="0" w:color="auto"/>
            <w:right w:val="none" w:sz="0" w:space="0" w:color="auto"/>
          </w:divBdr>
        </w:div>
        <w:div w:id="1542477838">
          <w:marLeft w:val="994"/>
          <w:marRight w:val="0"/>
          <w:marTop w:val="120"/>
          <w:marBottom w:val="0"/>
          <w:divBdr>
            <w:top w:val="none" w:sz="0" w:space="0" w:color="auto"/>
            <w:left w:val="none" w:sz="0" w:space="0" w:color="auto"/>
            <w:bottom w:val="none" w:sz="0" w:space="0" w:color="auto"/>
            <w:right w:val="none" w:sz="0" w:space="0" w:color="auto"/>
          </w:divBdr>
        </w:div>
      </w:divsChild>
    </w:div>
    <w:div w:id="1255020415">
      <w:bodyDiv w:val="1"/>
      <w:marLeft w:val="0"/>
      <w:marRight w:val="0"/>
      <w:marTop w:val="0"/>
      <w:marBottom w:val="0"/>
      <w:divBdr>
        <w:top w:val="none" w:sz="0" w:space="0" w:color="auto"/>
        <w:left w:val="none" w:sz="0" w:space="0" w:color="auto"/>
        <w:bottom w:val="none" w:sz="0" w:space="0" w:color="auto"/>
        <w:right w:val="none" w:sz="0" w:space="0" w:color="auto"/>
      </w:divBdr>
      <w:divsChild>
        <w:div w:id="95180718">
          <w:marLeft w:val="-225"/>
          <w:marRight w:val="-225"/>
          <w:marTop w:val="0"/>
          <w:marBottom w:val="0"/>
          <w:divBdr>
            <w:top w:val="none" w:sz="0" w:space="0" w:color="auto"/>
            <w:left w:val="none" w:sz="0" w:space="0" w:color="auto"/>
            <w:bottom w:val="none" w:sz="0" w:space="0" w:color="auto"/>
            <w:right w:val="none" w:sz="0" w:space="0" w:color="auto"/>
          </w:divBdr>
        </w:div>
      </w:divsChild>
    </w:div>
    <w:div w:id="1359282372">
      <w:bodyDiv w:val="1"/>
      <w:marLeft w:val="0"/>
      <w:marRight w:val="0"/>
      <w:marTop w:val="0"/>
      <w:marBottom w:val="0"/>
      <w:divBdr>
        <w:top w:val="none" w:sz="0" w:space="0" w:color="auto"/>
        <w:left w:val="none" w:sz="0" w:space="0" w:color="auto"/>
        <w:bottom w:val="none" w:sz="0" w:space="0" w:color="auto"/>
        <w:right w:val="none" w:sz="0" w:space="0" w:color="auto"/>
      </w:divBdr>
    </w:div>
    <w:div w:id="1382899947">
      <w:bodyDiv w:val="1"/>
      <w:marLeft w:val="0"/>
      <w:marRight w:val="0"/>
      <w:marTop w:val="0"/>
      <w:marBottom w:val="0"/>
      <w:divBdr>
        <w:top w:val="none" w:sz="0" w:space="0" w:color="auto"/>
        <w:left w:val="none" w:sz="0" w:space="0" w:color="auto"/>
        <w:bottom w:val="none" w:sz="0" w:space="0" w:color="auto"/>
        <w:right w:val="none" w:sz="0" w:space="0" w:color="auto"/>
      </w:divBdr>
    </w:div>
    <w:div w:id="1502282952">
      <w:bodyDiv w:val="1"/>
      <w:marLeft w:val="0"/>
      <w:marRight w:val="0"/>
      <w:marTop w:val="0"/>
      <w:marBottom w:val="0"/>
      <w:divBdr>
        <w:top w:val="none" w:sz="0" w:space="0" w:color="auto"/>
        <w:left w:val="none" w:sz="0" w:space="0" w:color="auto"/>
        <w:bottom w:val="none" w:sz="0" w:space="0" w:color="auto"/>
        <w:right w:val="none" w:sz="0" w:space="0" w:color="auto"/>
      </w:divBdr>
    </w:div>
    <w:div w:id="1571425593">
      <w:bodyDiv w:val="1"/>
      <w:marLeft w:val="0"/>
      <w:marRight w:val="0"/>
      <w:marTop w:val="0"/>
      <w:marBottom w:val="0"/>
      <w:divBdr>
        <w:top w:val="none" w:sz="0" w:space="0" w:color="auto"/>
        <w:left w:val="none" w:sz="0" w:space="0" w:color="auto"/>
        <w:bottom w:val="none" w:sz="0" w:space="0" w:color="auto"/>
        <w:right w:val="none" w:sz="0" w:space="0" w:color="auto"/>
      </w:divBdr>
    </w:div>
    <w:div w:id="1778216725">
      <w:bodyDiv w:val="1"/>
      <w:marLeft w:val="0"/>
      <w:marRight w:val="0"/>
      <w:marTop w:val="0"/>
      <w:marBottom w:val="0"/>
      <w:divBdr>
        <w:top w:val="none" w:sz="0" w:space="0" w:color="auto"/>
        <w:left w:val="none" w:sz="0" w:space="0" w:color="auto"/>
        <w:bottom w:val="none" w:sz="0" w:space="0" w:color="auto"/>
        <w:right w:val="none" w:sz="0" w:space="0" w:color="auto"/>
      </w:divBdr>
      <w:divsChild>
        <w:div w:id="1761219691">
          <w:marLeft w:val="0"/>
          <w:marRight w:val="0"/>
          <w:marTop w:val="0"/>
          <w:marBottom w:val="0"/>
          <w:divBdr>
            <w:top w:val="none" w:sz="0" w:space="0" w:color="auto"/>
            <w:left w:val="none" w:sz="0" w:space="0" w:color="auto"/>
            <w:bottom w:val="none" w:sz="0" w:space="0" w:color="auto"/>
            <w:right w:val="none" w:sz="0" w:space="0" w:color="auto"/>
          </w:divBdr>
        </w:div>
      </w:divsChild>
    </w:div>
    <w:div w:id="1936086388">
      <w:bodyDiv w:val="1"/>
      <w:marLeft w:val="0"/>
      <w:marRight w:val="0"/>
      <w:marTop w:val="0"/>
      <w:marBottom w:val="0"/>
      <w:divBdr>
        <w:top w:val="none" w:sz="0" w:space="0" w:color="auto"/>
        <w:left w:val="none" w:sz="0" w:space="0" w:color="auto"/>
        <w:bottom w:val="none" w:sz="0" w:space="0" w:color="auto"/>
        <w:right w:val="none" w:sz="0" w:space="0" w:color="auto"/>
      </w:divBdr>
    </w:div>
    <w:div w:id="2013069933">
      <w:bodyDiv w:val="1"/>
      <w:marLeft w:val="0"/>
      <w:marRight w:val="0"/>
      <w:marTop w:val="0"/>
      <w:marBottom w:val="0"/>
      <w:divBdr>
        <w:top w:val="none" w:sz="0" w:space="0" w:color="auto"/>
        <w:left w:val="none" w:sz="0" w:space="0" w:color="auto"/>
        <w:bottom w:val="none" w:sz="0" w:space="0" w:color="auto"/>
        <w:right w:val="none" w:sz="0" w:space="0" w:color="auto"/>
      </w:divBdr>
    </w:div>
    <w:div w:id="20782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3ae804-95fa-443b-925e-3f173d74a0aa" xsi:nil="true"/>
    <lcf76f155ced4ddcb4097134ff3c332f xmlns="3062f4f1-ea54-4a2a-9f20-deeb2f373d6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B2AEB0535E1A149B529D7451A91C852" ma:contentTypeVersion="18" ma:contentTypeDescription="Create a new document." ma:contentTypeScope="" ma:versionID="57e302d61f2ec54c5511ec7c8013bb6b">
  <xsd:schema xmlns:xsd="http://www.w3.org/2001/XMLSchema" xmlns:xs="http://www.w3.org/2001/XMLSchema" xmlns:p="http://schemas.microsoft.com/office/2006/metadata/properties" xmlns:ns2="3062f4f1-ea54-4a2a-9f20-deeb2f373d61" xmlns:ns3="2c3ae804-95fa-443b-925e-3f173d74a0aa" targetNamespace="http://schemas.microsoft.com/office/2006/metadata/properties" ma:root="true" ma:fieldsID="b0f324c2c099048fc3d51d29d749ab19" ns2:_="" ns3:_="">
    <xsd:import namespace="3062f4f1-ea54-4a2a-9f20-deeb2f373d61"/>
    <xsd:import namespace="2c3ae804-95fa-443b-925e-3f173d74a0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f4f1-ea54-4a2a-9f20-deeb2f373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6a583e-4f0c-4020-9a06-2094026d8a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3ae804-95fa-443b-925e-3f173d74a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273b35-7a9c-4a24-9669-d017b5389f10}" ma:internalName="TaxCatchAll" ma:showField="CatchAllData" ma:web="2c3ae804-95fa-443b-925e-3f173d74a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30C44-2F4B-40E2-915D-C7F540F73A6C}">
  <ds:schemaRefs>
    <ds:schemaRef ds:uri="http://schemas.microsoft.com/office/2006/metadata/properties"/>
    <ds:schemaRef ds:uri="http://schemas.microsoft.com/office/infopath/2007/PartnerControls"/>
    <ds:schemaRef ds:uri="2c3ae804-95fa-443b-925e-3f173d74a0aa"/>
    <ds:schemaRef ds:uri="3062f4f1-ea54-4a2a-9f20-deeb2f373d61"/>
  </ds:schemaRefs>
</ds:datastoreItem>
</file>

<file path=customXml/itemProps2.xml><?xml version="1.0" encoding="utf-8"?>
<ds:datastoreItem xmlns:ds="http://schemas.openxmlformats.org/officeDocument/2006/customXml" ds:itemID="{72FA64A8-DB66-4ACD-8DA2-70E84328FC64}">
  <ds:schemaRefs>
    <ds:schemaRef ds:uri="http://schemas.openxmlformats.org/officeDocument/2006/bibliography"/>
  </ds:schemaRefs>
</ds:datastoreItem>
</file>

<file path=customXml/itemProps3.xml><?xml version="1.0" encoding="utf-8"?>
<ds:datastoreItem xmlns:ds="http://schemas.openxmlformats.org/officeDocument/2006/customXml" ds:itemID="{D8A1C3B0-7844-447A-8621-C9357B5C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f4f1-ea54-4a2a-9f20-deeb2f373d61"/>
    <ds:schemaRef ds:uri="2c3ae804-95fa-443b-925e-3f173d74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10B4F-7967-4EE1-979C-9CFE23910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CV</vt:lpstr>
    </vt:vector>
  </TitlesOfParts>
  <Company>organisation</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name</dc:creator>
  <cp:lastModifiedBy>Esther Grove</cp:lastModifiedBy>
  <cp:revision>3</cp:revision>
  <cp:lastPrinted>2017-12-05T11:52:00Z</cp:lastPrinted>
  <dcterms:created xsi:type="dcterms:W3CDTF">2023-10-25T15:22:00Z</dcterms:created>
  <dcterms:modified xsi:type="dcterms:W3CDTF">2024-02-21T13:33:00Z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0x0101002B2AEB0535E1A149B529D7451A91C852</vt:lpwstr>
  </property>
  <property fmtid="{D5CDD505-2E9C-101B-9397-08002B2CF9AE}" pid="3" name="MediaServiceImageTags">
    <vt:lpwstr/>
  </property>
</Properties>
</file>