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DD8A" w14:textId="1C70A3A5" w:rsidR="00356D51" w:rsidRDefault="00356D51" w:rsidP="006426B6">
      <w:pPr>
        <w:jc w:val="both"/>
      </w:pPr>
    </w:p>
    <w:tbl>
      <w:tblPr>
        <w:tblStyle w:val="TableGrid"/>
        <w:tblpPr w:leftFromText="180" w:rightFromText="180" w:vertAnchor="page" w:horzAnchor="margin" w:tblpX="-68" w:tblpY="3526"/>
        <w:tblW w:w="9747" w:type="dxa"/>
        <w:tblLook w:val="04A0" w:firstRow="1" w:lastRow="0" w:firstColumn="1" w:lastColumn="0" w:noHBand="0" w:noVBand="1"/>
      </w:tblPr>
      <w:tblGrid>
        <w:gridCol w:w="2858"/>
        <w:gridCol w:w="6889"/>
      </w:tblGrid>
      <w:tr w:rsidR="008575CF" w14:paraId="1B99F7C0" w14:textId="77777777" w:rsidTr="00685F8C">
        <w:tc>
          <w:tcPr>
            <w:tcW w:w="2858" w:type="dxa"/>
          </w:tcPr>
          <w:p w14:paraId="3408C463" w14:textId="1CF24751" w:rsidR="008575CF" w:rsidRDefault="008575CF" w:rsidP="00391409">
            <w:pPr>
              <w:jc w:val="both"/>
            </w:pPr>
            <w:r w:rsidRPr="0027637C">
              <w:rPr>
                <w:b/>
                <w:bCs/>
              </w:rPr>
              <w:t>Name</w:t>
            </w:r>
            <w:r w:rsidR="00F838F8">
              <w:rPr>
                <w:b/>
                <w:bCs/>
              </w:rPr>
              <w:t>:</w:t>
            </w:r>
          </w:p>
        </w:tc>
        <w:tc>
          <w:tcPr>
            <w:tcW w:w="6889" w:type="dxa"/>
          </w:tcPr>
          <w:p w14:paraId="4F62C7DB" w14:textId="33091B8C" w:rsidR="005E0624" w:rsidRDefault="005E0624" w:rsidP="003A22A3">
            <w:pPr>
              <w:jc w:val="both"/>
            </w:pPr>
          </w:p>
        </w:tc>
      </w:tr>
      <w:tr w:rsidR="00BF5321" w14:paraId="2D3D1592" w14:textId="77777777" w:rsidTr="00685F8C">
        <w:tc>
          <w:tcPr>
            <w:tcW w:w="2858" w:type="dxa"/>
          </w:tcPr>
          <w:p w14:paraId="2F9DDF70" w14:textId="321E67F9" w:rsidR="00BF5321" w:rsidRPr="0027637C" w:rsidRDefault="00BF5321" w:rsidP="00391409">
            <w:pPr>
              <w:jc w:val="both"/>
              <w:rPr>
                <w:b/>
                <w:bCs/>
              </w:rPr>
            </w:pPr>
            <w:r>
              <w:rPr>
                <w:b/>
                <w:bCs/>
              </w:rPr>
              <w:t>Organisation:</w:t>
            </w:r>
          </w:p>
        </w:tc>
        <w:tc>
          <w:tcPr>
            <w:tcW w:w="6889" w:type="dxa"/>
          </w:tcPr>
          <w:p w14:paraId="756B5E2F" w14:textId="77777777" w:rsidR="00BF5321" w:rsidRDefault="00BF5321" w:rsidP="00391409">
            <w:pPr>
              <w:jc w:val="both"/>
            </w:pPr>
          </w:p>
          <w:p w14:paraId="5691AA3F" w14:textId="1BE0031B" w:rsidR="005E0624" w:rsidRDefault="005E0624" w:rsidP="00391409">
            <w:pPr>
              <w:jc w:val="both"/>
            </w:pPr>
          </w:p>
        </w:tc>
      </w:tr>
      <w:tr w:rsidR="008575CF" w14:paraId="421E5F51" w14:textId="77777777" w:rsidTr="00685F8C">
        <w:tc>
          <w:tcPr>
            <w:tcW w:w="2858" w:type="dxa"/>
          </w:tcPr>
          <w:p w14:paraId="7CC23665" w14:textId="3413F2CC" w:rsidR="008575CF" w:rsidRPr="0027637C" w:rsidRDefault="008575CF" w:rsidP="00391409">
            <w:pPr>
              <w:jc w:val="both"/>
              <w:rPr>
                <w:b/>
                <w:bCs/>
              </w:rPr>
            </w:pPr>
            <w:r w:rsidRPr="0027637C">
              <w:rPr>
                <w:b/>
                <w:bCs/>
              </w:rPr>
              <w:t>Address and post code</w:t>
            </w:r>
            <w:r w:rsidR="00F838F8">
              <w:rPr>
                <w:b/>
                <w:bCs/>
              </w:rPr>
              <w:t>:</w:t>
            </w:r>
          </w:p>
        </w:tc>
        <w:tc>
          <w:tcPr>
            <w:tcW w:w="6889" w:type="dxa"/>
          </w:tcPr>
          <w:p w14:paraId="41ADC2FE" w14:textId="77477EF9" w:rsidR="005E0624" w:rsidRDefault="005E0624" w:rsidP="003A22A3">
            <w:pPr>
              <w:jc w:val="both"/>
            </w:pPr>
          </w:p>
        </w:tc>
      </w:tr>
      <w:tr w:rsidR="008575CF" w14:paraId="6BCECB30" w14:textId="77777777" w:rsidTr="00685F8C">
        <w:tc>
          <w:tcPr>
            <w:tcW w:w="2858" w:type="dxa"/>
          </w:tcPr>
          <w:p w14:paraId="223B867C" w14:textId="7C565B7D" w:rsidR="008575CF" w:rsidRPr="0027637C" w:rsidRDefault="008575CF" w:rsidP="00391409">
            <w:pPr>
              <w:jc w:val="both"/>
              <w:rPr>
                <w:b/>
                <w:bCs/>
              </w:rPr>
            </w:pPr>
            <w:r w:rsidRPr="0027637C">
              <w:rPr>
                <w:b/>
                <w:bCs/>
              </w:rPr>
              <w:t>Contact telephone number</w:t>
            </w:r>
            <w:r w:rsidR="00F838F8">
              <w:rPr>
                <w:b/>
                <w:bCs/>
              </w:rPr>
              <w:t>:</w:t>
            </w:r>
            <w:r w:rsidRPr="0027637C">
              <w:rPr>
                <w:b/>
                <w:bCs/>
              </w:rPr>
              <w:t xml:space="preserve"> </w:t>
            </w:r>
          </w:p>
        </w:tc>
        <w:tc>
          <w:tcPr>
            <w:tcW w:w="6889" w:type="dxa"/>
          </w:tcPr>
          <w:p w14:paraId="60A317A4" w14:textId="5136357C" w:rsidR="005E0624" w:rsidRDefault="005E0624" w:rsidP="003A22A3">
            <w:pPr>
              <w:jc w:val="both"/>
            </w:pPr>
          </w:p>
        </w:tc>
      </w:tr>
      <w:tr w:rsidR="008575CF" w14:paraId="2C063524" w14:textId="77777777" w:rsidTr="00685F8C">
        <w:tc>
          <w:tcPr>
            <w:tcW w:w="2858" w:type="dxa"/>
          </w:tcPr>
          <w:p w14:paraId="7755DDC1" w14:textId="31E23C30" w:rsidR="008575CF" w:rsidRPr="0027637C" w:rsidRDefault="008575CF" w:rsidP="00391409">
            <w:pPr>
              <w:jc w:val="both"/>
              <w:rPr>
                <w:b/>
                <w:bCs/>
              </w:rPr>
            </w:pPr>
            <w:r>
              <w:rPr>
                <w:b/>
                <w:bCs/>
              </w:rPr>
              <w:t>Email Address</w:t>
            </w:r>
            <w:r w:rsidR="00F838F8">
              <w:rPr>
                <w:b/>
                <w:bCs/>
              </w:rPr>
              <w:t>:</w:t>
            </w:r>
          </w:p>
        </w:tc>
        <w:tc>
          <w:tcPr>
            <w:tcW w:w="6889" w:type="dxa"/>
          </w:tcPr>
          <w:p w14:paraId="342935EB" w14:textId="0F7D4CE4" w:rsidR="005E0624" w:rsidRDefault="005E0624" w:rsidP="003A22A3">
            <w:pPr>
              <w:jc w:val="both"/>
            </w:pPr>
          </w:p>
        </w:tc>
      </w:tr>
    </w:tbl>
    <w:p w14:paraId="1F4C5160" w14:textId="182ECF6A" w:rsidR="00A9204E" w:rsidRPr="00356D51" w:rsidRDefault="0027637C" w:rsidP="008E242A">
      <w:pPr>
        <w:jc w:val="center"/>
        <w:rPr>
          <w:b/>
          <w:bCs/>
          <w:sz w:val="24"/>
          <w:szCs w:val="24"/>
        </w:rPr>
      </w:pPr>
      <w:r w:rsidRPr="00356D51">
        <w:rPr>
          <w:b/>
          <w:bCs/>
          <w:sz w:val="24"/>
          <w:szCs w:val="24"/>
        </w:rPr>
        <w:t>Cumbria Youth Alliance</w:t>
      </w:r>
      <w:r w:rsidR="00356D51">
        <w:rPr>
          <w:b/>
          <w:bCs/>
          <w:sz w:val="24"/>
          <w:szCs w:val="24"/>
        </w:rPr>
        <w:t xml:space="preserve"> – </w:t>
      </w:r>
      <w:r w:rsidR="005E0624">
        <w:rPr>
          <w:b/>
          <w:bCs/>
          <w:sz w:val="24"/>
          <w:szCs w:val="24"/>
        </w:rPr>
        <w:t xml:space="preserve"> </w:t>
      </w:r>
      <w:r w:rsidR="004F4101">
        <w:rPr>
          <w:b/>
          <w:bCs/>
          <w:sz w:val="24"/>
          <w:szCs w:val="24"/>
        </w:rPr>
        <w:t>Training Registration Form</w:t>
      </w:r>
    </w:p>
    <w:p w14:paraId="4DDA9376" w14:textId="77777777" w:rsidR="0027637C" w:rsidRDefault="0027637C" w:rsidP="006426B6">
      <w:pPr>
        <w:jc w:val="both"/>
      </w:pPr>
    </w:p>
    <w:p w14:paraId="469B9F36" w14:textId="7C751B86" w:rsidR="00F838F8" w:rsidRDefault="00F838F8" w:rsidP="00FF7739">
      <w:pPr>
        <w:jc w:val="center"/>
      </w:pPr>
      <w:r>
        <w:t>Please complete and retu</w:t>
      </w:r>
      <w:r w:rsidR="0027637C">
        <w:t>rn the form t</w:t>
      </w:r>
      <w:r w:rsidR="008E60B0">
        <w:t xml:space="preserve">o </w:t>
      </w:r>
      <w:hyperlink r:id="rId11" w:history="1">
        <w:r w:rsidR="008E60B0" w:rsidRPr="00181B61">
          <w:rPr>
            <w:rStyle w:val="Hyperlink"/>
          </w:rPr>
          <w:t>isabel@cya.org.uk</w:t>
        </w:r>
      </w:hyperlink>
      <w:r w:rsidR="008E60B0">
        <w:t xml:space="preserve"> </w:t>
      </w:r>
      <w:r>
        <w:t>to be registered.</w:t>
      </w:r>
    </w:p>
    <w:p w14:paraId="256132B7" w14:textId="0AD94A78" w:rsidR="00070AFB" w:rsidRDefault="00070AFB" w:rsidP="006426B6">
      <w:pPr>
        <w:jc w:val="both"/>
      </w:pPr>
    </w:p>
    <w:p w14:paraId="286BCFC2" w14:textId="7928F6DD" w:rsidR="008575CF" w:rsidRDefault="008575CF" w:rsidP="00226A2A">
      <w:r w:rsidRPr="00EC1603">
        <w:rPr>
          <w:b/>
          <w:bCs/>
          <w:u w:val="single"/>
        </w:rPr>
        <w:t>Please answer the following</w:t>
      </w:r>
      <w:r w:rsidR="00070AFB">
        <w:rPr>
          <w:b/>
          <w:bCs/>
          <w:u w:val="single"/>
        </w:rPr>
        <w:t>:</w:t>
      </w:r>
    </w:p>
    <w:p w14:paraId="33937F7C" w14:textId="77777777" w:rsidR="00070AFB" w:rsidRDefault="00070AFB" w:rsidP="006426B6">
      <w:pPr>
        <w:jc w:val="both"/>
      </w:pPr>
    </w:p>
    <w:tbl>
      <w:tblPr>
        <w:tblStyle w:val="TableGrid"/>
        <w:tblW w:w="9781" w:type="dxa"/>
        <w:tblInd w:w="-34" w:type="dxa"/>
        <w:tblLook w:val="04A0" w:firstRow="1" w:lastRow="0" w:firstColumn="1" w:lastColumn="0" w:noHBand="0" w:noVBand="1"/>
      </w:tblPr>
      <w:tblGrid>
        <w:gridCol w:w="2694"/>
        <w:gridCol w:w="6506"/>
        <w:gridCol w:w="581"/>
      </w:tblGrid>
      <w:tr w:rsidR="00EC1603" w14:paraId="77B49984" w14:textId="77777777" w:rsidTr="008E242A">
        <w:trPr>
          <w:trHeight w:val="225"/>
        </w:trPr>
        <w:tc>
          <w:tcPr>
            <w:tcW w:w="9781" w:type="dxa"/>
            <w:gridSpan w:val="3"/>
            <w:tcBorders>
              <w:bottom w:val="single" w:sz="4" w:space="0" w:color="auto"/>
            </w:tcBorders>
          </w:tcPr>
          <w:p w14:paraId="4B0E1E7E" w14:textId="03538FD2" w:rsidR="00EC1603" w:rsidRDefault="00BF5321" w:rsidP="006426B6">
            <w:pPr>
              <w:jc w:val="both"/>
            </w:pPr>
            <w:r>
              <w:rPr>
                <w:b/>
                <w:bCs/>
              </w:rPr>
              <w:t>Are you an organisation working with Cumbria Youth Alliance? If yes, please state what programme/ partnership you are a part of</w:t>
            </w:r>
            <w:r w:rsidR="008E242A">
              <w:rPr>
                <w:b/>
                <w:bCs/>
              </w:rPr>
              <w:t>;</w:t>
            </w:r>
          </w:p>
        </w:tc>
      </w:tr>
      <w:tr w:rsidR="00EC1603" w14:paraId="52A462CD" w14:textId="77777777" w:rsidTr="008E242A">
        <w:trPr>
          <w:trHeight w:val="565"/>
        </w:trPr>
        <w:tc>
          <w:tcPr>
            <w:tcW w:w="9781" w:type="dxa"/>
            <w:gridSpan w:val="3"/>
            <w:tcBorders>
              <w:top w:val="single" w:sz="4" w:space="0" w:color="auto"/>
            </w:tcBorders>
          </w:tcPr>
          <w:p w14:paraId="7731F582" w14:textId="2394BB3E" w:rsidR="006426B6" w:rsidRPr="0027637C" w:rsidRDefault="006426B6" w:rsidP="003A22A3">
            <w:pPr>
              <w:jc w:val="both"/>
              <w:rPr>
                <w:b/>
                <w:bCs/>
              </w:rPr>
            </w:pPr>
          </w:p>
        </w:tc>
      </w:tr>
      <w:tr w:rsidR="00685F8C" w14:paraId="12DF15D0" w14:textId="77777777" w:rsidTr="00C3121D">
        <w:trPr>
          <w:trHeight w:val="291"/>
        </w:trPr>
        <w:tc>
          <w:tcPr>
            <w:tcW w:w="9781" w:type="dxa"/>
            <w:gridSpan w:val="3"/>
            <w:tcBorders>
              <w:top w:val="single" w:sz="4" w:space="0" w:color="auto"/>
            </w:tcBorders>
          </w:tcPr>
          <w:p w14:paraId="6E5A2234" w14:textId="192152BE" w:rsidR="00685F8C" w:rsidRPr="00C3121D" w:rsidRDefault="00685F8C" w:rsidP="006426B6">
            <w:pPr>
              <w:jc w:val="both"/>
              <w:rPr>
                <w:b/>
                <w:bCs/>
              </w:rPr>
            </w:pPr>
            <w:r w:rsidRPr="00C3121D">
              <w:rPr>
                <w:b/>
                <w:bCs/>
              </w:rPr>
              <w:t>Which of the following applies</w:t>
            </w:r>
            <w:r w:rsidR="00C3121D">
              <w:rPr>
                <w:b/>
                <w:bCs/>
              </w:rPr>
              <w:t>;</w:t>
            </w:r>
            <w:r w:rsidRPr="00C3121D">
              <w:rPr>
                <w:b/>
                <w:bCs/>
              </w:rPr>
              <w:t xml:space="preserve"> </w:t>
            </w:r>
          </w:p>
        </w:tc>
      </w:tr>
      <w:tr w:rsidR="00CD6490" w14:paraId="09C23599" w14:textId="17C04EAE" w:rsidTr="00CD6490">
        <w:trPr>
          <w:trHeight w:val="200"/>
        </w:trPr>
        <w:tc>
          <w:tcPr>
            <w:tcW w:w="9200" w:type="dxa"/>
            <w:gridSpan w:val="2"/>
            <w:tcBorders>
              <w:top w:val="single" w:sz="4" w:space="0" w:color="auto"/>
            </w:tcBorders>
          </w:tcPr>
          <w:p w14:paraId="2A39E2E5" w14:textId="66334037" w:rsidR="00CD6490" w:rsidRDefault="00CD6490" w:rsidP="006426B6">
            <w:pPr>
              <w:jc w:val="both"/>
            </w:pPr>
            <w:r>
              <w:t>A member of Staff for an organisation that works with Children, Young People &amp; Families in Cumbria</w:t>
            </w:r>
          </w:p>
        </w:tc>
        <w:tc>
          <w:tcPr>
            <w:tcW w:w="581" w:type="dxa"/>
            <w:tcBorders>
              <w:top w:val="single" w:sz="4" w:space="0" w:color="auto"/>
            </w:tcBorders>
          </w:tcPr>
          <w:p w14:paraId="479735DD" w14:textId="77777777" w:rsidR="00CD6490" w:rsidRDefault="00CD6490" w:rsidP="006426B6">
            <w:pPr>
              <w:jc w:val="both"/>
            </w:pPr>
          </w:p>
        </w:tc>
      </w:tr>
      <w:tr w:rsidR="00CD6490" w14:paraId="398DD25A" w14:textId="77777777" w:rsidTr="00CD6490">
        <w:trPr>
          <w:trHeight w:val="271"/>
        </w:trPr>
        <w:tc>
          <w:tcPr>
            <w:tcW w:w="9200" w:type="dxa"/>
            <w:gridSpan w:val="2"/>
            <w:tcBorders>
              <w:top w:val="single" w:sz="4" w:space="0" w:color="auto"/>
            </w:tcBorders>
          </w:tcPr>
          <w:p w14:paraId="23900956" w14:textId="3E921D7A" w:rsidR="00CD6490" w:rsidRDefault="00CD6490" w:rsidP="00CD6490">
            <w:pPr>
              <w:jc w:val="both"/>
            </w:pPr>
            <w:r>
              <w:t>A Volunteer for an organisation that works with Children, Young People &amp; Families in Cumbria</w:t>
            </w:r>
          </w:p>
        </w:tc>
        <w:tc>
          <w:tcPr>
            <w:tcW w:w="581" w:type="dxa"/>
            <w:tcBorders>
              <w:top w:val="single" w:sz="4" w:space="0" w:color="auto"/>
            </w:tcBorders>
          </w:tcPr>
          <w:p w14:paraId="67C2DC64" w14:textId="72F0EFAC" w:rsidR="00CD6490" w:rsidRDefault="00CD6490" w:rsidP="006426B6">
            <w:pPr>
              <w:jc w:val="both"/>
            </w:pPr>
          </w:p>
        </w:tc>
      </w:tr>
      <w:tr w:rsidR="00CD6490" w14:paraId="1C33AF70" w14:textId="77777777" w:rsidTr="00CD6490">
        <w:trPr>
          <w:trHeight w:val="310"/>
        </w:trPr>
        <w:tc>
          <w:tcPr>
            <w:tcW w:w="9200" w:type="dxa"/>
            <w:gridSpan w:val="2"/>
            <w:tcBorders>
              <w:top w:val="single" w:sz="4" w:space="0" w:color="auto"/>
            </w:tcBorders>
          </w:tcPr>
          <w:p w14:paraId="47D8D0A0" w14:textId="69A66FB7" w:rsidR="00CD6490" w:rsidRDefault="00CD6490" w:rsidP="00CD6490">
            <w:pPr>
              <w:jc w:val="both"/>
            </w:pPr>
            <w:r>
              <w:t xml:space="preserve">A Parent/ </w:t>
            </w:r>
            <w:proofErr w:type="spellStart"/>
            <w:r>
              <w:t>Carer</w:t>
            </w:r>
            <w:proofErr w:type="spellEnd"/>
          </w:p>
        </w:tc>
        <w:tc>
          <w:tcPr>
            <w:tcW w:w="581" w:type="dxa"/>
            <w:tcBorders>
              <w:top w:val="single" w:sz="4" w:space="0" w:color="auto"/>
            </w:tcBorders>
          </w:tcPr>
          <w:p w14:paraId="63C874BF" w14:textId="77777777" w:rsidR="00CD6490" w:rsidRDefault="00CD6490" w:rsidP="006426B6">
            <w:pPr>
              <w:jc w:val="both"/>
            </w:pPr>
          </w:p>
        </w:tc>
      </w:tr>
      <w:tr w:rsidR="008E242A" w14:paraId="03AC83AC" w14:textId="2CBF71C5" w:rsidTr="008E242A">
        <w:trPr>
          <w:trHeight w:val="429"/>
        </w:trPr>
        <w:tc>
          <w:tcPr>
            <w:tcW w:w="2694" w:type="dxa"/>
            <w:tcBorders>
              <w:bottom w:val="single" w:sz="4" w:space="0" w:color="auto"/>
            </w:tcBorders>
          </w:tcPr>
          <w:p w14:paraId="6CF810E1" w14:textId="6731016E" w:rsidR="008E242A" w:rsidRDefault="008E242A" w:rsidP="006426B6">
            <w:pPr>
              <w:jc w:val="both"/>
              <w:rPr>
                <w:b/>
                <w:bCs/>
              </w:rPr>
            </w:pPr>
            <w:r>
              <w:rPr>
                <w:b/>
                <w:bCs/>
              </w:rPr>
              <w:t>Are you a member</w:t>
            </w:r>
            <w:r w:rsidR="005E0624">
              <w:rPr>
                <w:b/>
                <w:bCs/>
              </w:rPr>
              <w:t xml:space="preserve"> organisation</w:t>
            </w:r>
            <w:r>
              <w:rPr>
                <w:b/>
                <w:bCs/>
              </w:rPr>
              <w:t xml:space="preserve"> of Cumbria Youth Alliance?   </w:t>
            </w:r>
          </w:p>
        </w:tc>
        <w:tc>
          <w:tcPr>
            <w:tcW w:w="7087" w:type="dxa"/>
            <w:gridSpan w:val="2"/>
            <w:tcBorders>
              <w:bottom w:val="single" w:sz="4" w:space="0" w:color="auto"/>
            </w:tcBorders>
          </w:tcPr>
          <w:p w14:paraId="477C5494" w14:textId="209B9DDC" w:rsidR="008E242A" w:rsidRDefault="008E242A" w:rsidP="008E242A">
            <w:pPr>
              <w:jc w:val="both"/>
              <w:rPr>
                <w:b/>
                <w:bCs/>
              </w:rPr>
            </w:pPr>
            <w:r>
              <w:rPr>
                <w:b/>
                <w:bCs/>
              </w:rPr>
              <w:t>Are interested in becoming a member to access more training, get support with fundraising, work with us to enable young people to thrive and more?</w:t>
            </w:r>
          </w:p>
        </w:tc>
      </w:tr>
      <w:tr w:rsidR="008E242A" w14:paraId="2649EDD4" w14:textId="12D1950A" w:rsidTr="008E242A">
        <w:trPr>
          <w:trHeight w:val="581"/>
        </w:trPr>
        <w:tc>
          <w:tcPr>
            <w:tcW w:w="2694" w:type="dxa"/>
            <w:tcBorders>
              <w:top w:val="single" w:sz="4" w:space="0" w:color="auto"/>
            </w:tcBorders>
          </w:tcPr>
          <w:p w14:paraId="2CCF6212" w14:textId="77777777" w:rsidR="008E242A" w:rsidRDefault="008E242A" w:rsidP="006426B6">
            <w:pPr>
              <w:jc w:val="both"/>
              <w:rPr>
                <w:b/>
                <w:bCs/>
              </w:rPr>
            </w:pPr>
          </w:p>
          <w:p w14:paraId="6FE9291B" w14:textId="02117638" w:rsidR="008E242A" w:rsidRDefault="008E242A" w:rsidP="008E242A">
            <w:pPr>
              <w:jc w:val="both"/>
              <w:rPr>
                <w:b/>
                <w:bCs/>
              </w:rPr>
            </w:pPr>
            <w:r>
              <w:rPr>
                <w:b/>
                <w:bCs/>
              </w:rPr>
              <w:t>Yes [  ]</w:t>
            </w:r>
          </w:p>
          <w:p w14:paraId="5EDAE3D2" w14:textId="77777777" w:rsidR="008E242A" w:rsidRDefault="008E242A" w:rsidP="008E242A">
            <w:pPr>
              <w:jc w:val="both"/>
              <w:rPr>
                <w:b/>
                <w:bCs/>
              </w:rPr>
            </w:pPr>
            <w:r>
              <w:rPr>
                <w:b/>
                <w:bCs/>
              </w:rPr>
              <w:t>No  [   ]</w:t>
            </w:r>
          </w:p>
          <w:p w14:paraId="2AF22388" w14:textId="021CCADC" w:rsidR="008E242A" w:rsidRDefault="008E242A" w:rsidP="008E242A">
            <w:pPr>
              <w:jc w:val="both"/>
              <w:rPr>
                <w:b/>
                <w:bCs/>
              </w:rPr>
            </w:pPr>
          </w:p>
        </w:tc>
        <w:tc>
          <w:tcPr>
            <w:tcW w:w="7087" w:type="dxa"/>
            <w:gridSpan w:val="2"/>
            <w:tcBorders>
              <w:top w:val="single" w:sz="4" w:space="0" w:color="auto"/>
            </w:tcBorders>
          </w:tcPr>
          <w:p w14:paraId="3B205C64" w14:textId="77777777" w:rsidR="008E242A" w:rsidRDefault="008E242A">
            <w:pPr>
              <w:rPr>
                <w:b/>
                <w:bCs/>
              </w:rPr>
            </w:pPr>
          </w:p>
          <w:p w14:paraId="7AF9ADDD" w14:textId="77777777" w:rsidR="008E242A" w:rsidRDefault="008E242A" w:rsidP="008E242A">
            <w:pPr>
              <w:jc w:val="both"/>
              <w:rPr>
                <w:b/>
                <w:bCs/>
              </w:rPr>
            </w:pPr>
            <w:r>
              <w:rPr>
                <w:b/>
                <w:bCs/>
              </w:rPr>
              <w:t>Yes [   ]</w:t>
            </w:r>
          </w:p>
          <w:p w14:paraId="578FE61A" w14:textId="5834F114" w:rsidR="008E242A" w:rsidRDefault="008E242A" w:rsidP="008E242A">
            <w:pPr>
              <w:jc w:val="both"/>
              <w:rPr>
                <w:b/>
                <w:bCs/>
              </w:rPr>
            </w:pPr>
            <w:r>
              <w:rPr>
                <w:b/>
                <w:bCs/>
              </w:rPr>
              <w:t>No  [  ]</w:t>
            </w:r>
          </w:p>
          <w:p w14:paraId="0D4F6D4A" w14:textId="77777777" w:rsidR="008E242A" w:rsidRDefault="008E242A" w:rsidP="008E242A">
            <w:pPr>
              <w:jc w:val="both"/>
              <w:rPr>
                <w:b/>
                <w:bCs/>
              </w:rPr>
            </w:pPr>
          </w:p>
        </w:tc>
      </w:tr>
      <w:tr w:rsidR="00F838F8" w14:paraId="592309F4" w14:textId="77777777" w:rsidTr="008E242A">
        <w:trPr>
          <w:trHeight w:val="443"/>
        </w:trPr>
        <w:tc>
          <w:tcPr>
            <w:tcW w:w="9781" w:type="dxa"/>
            <w:gridSpan w:val="3"/>
            <w:tcBorders>
              <w:top w:val="single" w:sz="4" w:space="0" w:color="auto"/>
              <w:bottom w:val="single" w:sz="4" w:space="0" w:color="auto"/>
            </w:tcBorders>
          </w:tcPr>
          <w:p w14:paraId="56B0D688" w14:textId="08C3E9E4" w:rsidR="00F838F8" w:rsidRDefault="00BF5321" w:rsidP="006426B6">
            <w:pPr>
              <w:tabs>
                <w:tab w:val="left" w:pos="3171"/>
              </w:tabs>
              <w:jc w:val="both"/>
              <w:rPr>
                <w:b/>
                <w:bCs/>
              </w:rPr>
            </w:pPr>
            <w:r>
              <w:rPr>
                <w:b/>
                <w:bCs/>
              </w:rPr>
              <w:t xml:space="preserve">Please tick the following training you </w:t>
            </w:r>
            <w:r w:rsidR="00F838F8">
              <w:rPr>
                <w:b/>
                <w:bCs/>
              </w:rPr>
              <w:t>would like to sign up for?</w:t>
            </w:r>
          </w:p>
        </w:tc>
      </w:tr>
      <w:tr w:rsidR="00F838F8" w14:paraId="4EF83EDE" w14:textId="77777777" w:rsidTr="008E242A">
        <w:trPr>
          <w:trHeight w:val="443"/>
        </w:trPr>
        <w:tc>
          <w:tcPr>
            <w:tcW w:w="9781" w:type="dxa"/>
            <w:gridSpan w:val="3"/>
            <w:tcBorders>
              <w:top w:val="single" w:sz="4" w:space="0" w:color="auto"/>
              <w:bottom w:val="single" w:sz="4" w:space="0" w:color="auto"/>
            </w:tcBorders>
          </w:tcPr>
          <w:p w14:paraId="7E3DF985" w14:textId="2FA2DD90" w:rsidR="008A559F" w:rsidRDefault="008A559F" w:rsidP="006426B6">
            <w:pPr>
              <w:tabs>
                <w:tab w:val="left" w:pos="3171"/>
              </w:tabs>
              <w:jc w:val="both"/>
              <w:rPr>
                <w:b/>
                <w:bCs/>
              </w:rPr>
            </w:pPr>
            <w:r>
              <w:rPr>
                <w:b/>
                <w:bCs/>
              </w:rPr>
              <w:t>Youth Work Level 2</w:t>
            </w:r>
          </w:p>
          <w:p w14:paraId="161AA745" w14:textId="4E466660" w:rsidR="008A559F" w:rsidRPr="003A22A3" w:rsidRDefault="008A559F" w:rsidP="006426B6">
            <w:pPr>
              <w:tabs>
                <w:tab w:val="left" w:pos="3171"/>
              </w:tabs>
              <w:jc w:val="both"/>
              <w:rPr>
                <w:b/>
                <w:bCs/>
                <w:color w:val="000000" w:themeColor="text1"/>
              </w:rPr>
            </w:pPr>
            <w:r w:rsidRPr="003A22A3">
              <w:rPr>
                <w:b/>
                <w:bCs/>
                <w:color w:val="000000" w:themeColor="text1"/>
              </w:rPr>
              <w:t>Youth Work Level 3</w:t>
            </w:r>
            <w:r w:rsidR="0057568C" w:rsidRPr="003A22A3">
              <w:rPr>
                <w:b/>
                <w:bCs/>
                <w:color w:val="000000" w:themeColor="text1"/>
              </w:rPr>
              <w:t xml:space="preserve"> </w:t>
            </w:r>
          </w:p>
          <w:p w14:paraId="17EEA72A" w14:textId="72F36386" w:rsidR="005E0624" w:rsidRPr="008E242A" w:rsidRDefault="00F838F8" w:rsidP="006426B6">
            <w:pPr>
              <w:tabs>
                <w:tab w:val="left" w:pos="3171"/>
              </w:tabs>
              <w:jc w:val="both"/>
              <w:rPr>
                <w:b/>
                <w:bCs/>
              </w:rPr>
            </w:pPr>
            <w:r w:rsidRPr="008E242A">
              <w:rPr>
                <w:b/>
                <w:bCs/>
              </w:rPr>
              <w:t xml:space="preserve">Tackling Gaming Addiction </w:t>
            </w:r>
            <w:r w:rsidR="003045AE" w:rsidRPr="008E242A">
              <w:rPr>
                <w:b/>
                <w:bCs/>
              </w:rPr>
              <w:t>[</w:t>
            </w:r>
            <w:r w:rsidR="00BF5321" w:rsidRPr="008E242A">
              <w:rPr>
                <w:b/>
                <w:bCs/>
              </w:rPr>
              <w:t xml:space="preserve">  </w:t>
            </w:r>
            <w:r w:rsidR="003045AE" w:rsidRPr="008E242A">
              <w:rPr>
                <w:b/>
                <w:bCs/>
              </w:rPr>
              <w:t>]</w:t>
            </w:r>
          </w:p>
          <w:p w14:paraId="1D08FED7" w14:textId="27333914" w:rsidR="005E0624" w:rsidRPr="008E242A" w:rsidRDefault="00F838F8" w:rsidP="006426B6">
            <w:pPr>
              <w:tabs>
                <w:tab w:val="left" w:pos="3171"/>
              </w:tabs>
              <w:jc w:val="both"/>
              <w:rPr>
                <w:b/>
                <w:bCs/>
              </w:rPr>
            </w:pPr>
            <w:r w:rsidRPr="008E242A">
              <w:rPr>
                <w:b/>
                <w:bCs/>
              </w:rPr>
              <w:t xml:space="preserve">Tackling Underage Gambling Addiction </w:t>
            </w:r>
            <w:r w:rsidR="003045AE" w:rsidRPr="008E242A">
              <w:rPr>
                <w:b/>
                <w:bCs/>
              </w:rPr>
              <w:t>[</w:t>
            </w:r>
            <w:r w:rsidR="00BF5321" w:rsidRPr="008E242A">
              <w:rPr>
                <w:b/>
                <w:bCs/>
              </w:rPr>
              <w:t xml:space="preserve">  </w:t>
            </w:r>
            <w:r w:rsidR="003045AE" w:rsidRPr="008E242A">
              <w:rPr>
                <w:b/>
                <w:bCs/>
              </w:rPr>
              <w:t>]</w:t>
            </w:r>
          </w:p>
          <w:p w14:paraId="3709FC3D" w14:textId="6CA59432" w:rsidR="008E242A" w:rsidRDefault="00F838F8" w:rsidP="006426B6">
            <w:pPr>
              <w:tabs>
                <w:tab w:val="left" w:pos="3171"/>
              </w:tabs>
              <w:jc w:val="both"/>
              <w:rPr>
                <w:b/>
                <w:bCs/>
              </w:rPr>
            </w:pPr>
            <w:r w:rsidRPr="008E242A">
              <w:rPr>
                <w:b/>
                <w:bCs/>
              </w:rPr>
              <w:t>Understanding Adverse Childhood Experiences (ACE’s)</w:t>
            </w:r>
            <w:r w:rsidR="003045AE" w:rsidRPr="008E242A">
              <w:rPr>
                <w:b/>
                <w:bCs/>
              </w:rPr>
              <w:t xml:space="preserve"> [</w:t>
            </w:r>
            <w:r w:rsidR="00BF5321" w:rsidRPr="008E242A">
              <w:rPr>
                <w:b/>
                <w:bCs/>
              </w:rPr>
              <w:t xml:space="preserve">  </w:t>
            </w:r>
            <w:r w:rsidR="003045AE" w:rsidRPr="008E242A">
              <w:rPr>
                <w:b/>
                <w:bCs/>
              </w:rPr>
              <w:t>]</w:t>
            </w:r>
          </w:p>
          <w:p w14:paraId="45AE2CBE" w14:textId="77777777" w:rsidR="008E242A" w:rsidRPr="008E242A" w:rsidRDefault="008E242A" w:rsidP="008E242A">
            <w:pPr>
              <w:tabs>
                <w:tab w:val="left" w:pos="3171"/>
              </w:tabs>
              <w:jc w:val="both"/>
              <w:rPr>
                <w:b/>
                <w:bCs/>
              </w:rPr>
            </w:pPr>
            <w:r w:rsidRPr="008E242A">
              <w:rPr>
                <w:b/>
                <w:bCs/>
              </w:rPr>
              <w:t>Embrace Learning Modules [  ]</w:t>
            </w:r>
          </w:p>
          <w:p w14:paraId="39FD56AD" w14:textId="5946CDC2" w:rsidR="008E242A" w:rsidRPr="005E0624" w:rsidRDefault="008E242A" w:rsidP="008E242A">
            <w:pPr>
              <w:rPr>
                <w:rFonts w:ascii="Arial" w:eastAsia="Calibri" w:hAnsi="Arial" w:cs="Arial"/>
                <w:sz w:val="16"/>
                <w:szCs w:val="16"/>
              </w:rPr>
            </w:pPr>
            <w:r w:rsidRPr="005E0624">
              <w:rPr>
                <w:rFonts w:ascii="Arial" w:eastAsia="Calibri" w:hAnsi="Arial" w:cs="Arial"/>
                <w:sz w:val="16"/>
                <w:szCs w:val="16"/>
              </w:rPr>
              <w:t xml:space="preserve">Resilient Families, Mental Health First Response, </w:t>
            </w:r>
            <w:r w:rsidR="005E0624" w:rsidRPr="005E0624">
              <w:rPr>
                <w:rFonts w:ascii="Arial" w:eastAsia="Calibri" w:hAnsi="Arial" w:cs="Arial"/>
                <w:sz w:val="16"/>
                <w:szCs w:val="16"/>
              </w:rPr>
              <w:t>becoming</w:t>
            </w:r>
            <w:r w:rsidRPr="005E0624">
              <w:rPr>
                <w:rFonts w:ascii="Arial" w:eastAsia="Calibri" w:hAnsi="Arial" w:cs="Arial"/>
                <w:sz w:val="16"/>
                <w:szCs w:val="16"/>
              </w:rPr>
              <w:t xml:space="preserve"> a Wellbeing Champion , </w:t>
            </w:r>
            <w:r w:rsidR="005E0624" w:rsidRPr="005E0624">
              <w:rPr>
                <w:rFonts w:ascii="Arial" w:eastAsia="Calibri" w:hAnsi="Arial" w:cs="Arial"/>
                <w:sz w:val="16"/>
                <w:szCs w:val="16"/>
              </w:rPr>
              <w:t>supporting</w:t>
            </w:r>
            <w:r w:rsidRPr="005E0624">
              <w:rPr>
                <w:rFonts w:ascii="Arial" w:eastAsia="Calibri" w:hAnsi="Arial" w:cs="Arial"/>
                <w:sz w:val="16"/>
                <w:szCs w:val="16"/>
              </w:rPr>
              <w:t xml:space="preserve"> people with Autism, </w:t>
            </w:r>
            <w:proofErr w:type="gramStart"/>
            <w:r w:rsidRPr="005E0624">
              <w:rPr>
                <w:rFonts w:ascii="Arial" w:eastAsia="Calibri" w:hAnsi="Arial" w:cs="Arial"/>
                <w:sz w:val="16"/>
                <w:szCs w:val="16"/>
              </w:rPr>
              <w:t>Supporting</w:t>
            </w:r>
            <w:proofErr w:type="gramEnd"/>
            <w:r w:rsidRPr="005E0624">
              <w:rPr>
                <w:rFonts w:ascii="Arial" w:eastAsia="Calibri" w:hAnsi="Arial" w:cs="Arial"/>
                <w:sz w:val="16"/>
                <w:szCs w:val="16"/>
              </w:rPr>
              <w:t xml:space="preserve"> people with Learning Disabilities and Mental Health Needs, Awareness of Alcohol and Substance Misuse, Safeguarding Children, Understanding Challenging Behaviour</w:t>
            </w:r>
            <w:r w:rsidR="005E0624">
              <w:rPr>
                <w:rFonts w:ascii="Arial" w:eastAsia="Calibri" w:hAnsi="Arial" w:cs="Arial"/>
                <w:sz w:val="16"/>
                <w:szCs w:val="16"/>
              </w:rPr>
              <w:t xml:space="preserve"> and many more</w:t>
            </w:r>
          </w:p>
          <w:p w14:paraId="4D620D89" w14:textId="77777777" w:rsidR="008E242A" w:rsidRPr="008E242A" w:rsidRDefault="008E242A" w:rsidP="006426B6">
            <w:pPr>
              <w:tabs>
                <w:tab w:val="left" w:pos="3171"/>
              </w:tabs>
              <w:jc w:val="both"/>
              <w:rPr>
                <w:b/>
                <w:bCs/>
              </w:rPr>
            </w:pPr>
          </w:p>
          <w:p w14:paraId="76770498" w14:textId="47FC3A6C" w:rsidR="00F838F8" w:rsidRPr="00F838F8" w:rsidRDefault="00F838F8" w:rsidP="006426B6">
            <w:pPr>
              <w:tabs>
                <w:tab w:val="left" w:pos="3171"/>
              </w:tabs>
              <w:jc w:val="both"/>
            </w:pPr>
            <w:r>
              <w:t xml:space="preserve"> </w:t>
            </w:r>
          </w:p>
        </w:tc>
      </w:tr>
      <w:tr w:rsidR="008E242A" w14:paraId="2B2FCEEB" w14:textId="77777777" w:rsidTr="008E242A">
        <w:trPr>
          <w:trHeight w:val="443"/>
        </w:trPr>
        <w:tc>
          <w:tcPr>
            <w:tcW w:w="9781" w:type="dxa"/>
            <w:gridSpan w:val="3"/>
            <w:tcBorders>
              <w:top w:val="single" w:sz="4" w:space="0" w:color="auto"/>
              <w:bottom w:val="single" w:sz="4" w:space="0" w:color="auto"/>
            </w:tcBorders>
          </w:tcPr>
          <w:p w14:paraId="2D442AEF" w14:textId="09BC8EB4" w:rsidR="008E242A" w:rsidRPr="008E242A" w:rsidRDefault="008E242A" w:rsidP="006426B6">
            <w:pPr>
              <w:tabs>
                <w:tab w:val="left" w:pos="3171"/>
              </w:tabs>
              <w:jc w:val="both"/>
              <w:rPr>
                <w:b/>
                <w:bCs/>
              </w:rPr>
            </w:pPr>
            <w:r>
              <w:rPr>
                <w:b/>
                <w:bCs/>
              </w:rPr>
              <w:t>Would you like to sign up to our E-News Letter to stay up to date with opportunities and CYA News?</w:t>
            </w:r>
          </w:p>
        </w:tc>
      </w:tr>
      <w:tr w:rsidR="008E242A" w14:paraId="09C74A6D" w14:textId="77777777" w:rsidTr="008E242A">
        <w:trPr>
          <w:trHeight w:val="443"/>
        </w:trPr>
        <w:tc>
          <w:tcPr>
            <w:tcW w:w="9781" w:type="dxa"/>
            <w:gridSpan w:val="3"/>
            <w:tcBorders>
              <w:top w:val="single" w:sz="4" w:space="0" w:color="auto"/>
            </w:tcBorders>
          </w:tcPr>
          <w:p w14:paraId="5858D646" w14:textId="1124DFF3" w:rsidR="008E242A" w:rsidRDefault="008E242A" w:rsidP="008E242A">
            <w:pPr>
              <w:jc w:val="both"/>
              <w:rPr>
                <w:b/>
                <w:bCs/>
              </w:rPr>
            </w:pPr>
            <w:r>
              <w:rPr>
                <w:b/>
                <w:bCs/>
              </w:rPr>
              <w:t>Yes [   ]</w:t>
            </w:r>
          </w:p>
          <w:p w14:paraId="01D2A9C3" w14:textId="043444E7" w:rsidR="008E242A" w:rsidRPr="008E242A" w:rsidRDefault="008E242A" w:rsidP="005E0624">
            <w:pPr>
              <w:jc w:val="both"/>
              <w:rPr>
                <w:b/>
                <w:bCs/>
              </w:rPr>
            </w:pPr>
            <w:r>
              <w:rPr>
                <w:b/>
                <w:bCs/>
              </w:rPr>
              <w:t>No  [   ]</w:t>
            </w:r>
          </w:p>
        </w:tc>
      </w:tr>
    </w:tbl>
    <w:p w14:paraId="1D9679AF" w14:textId="77777777" w:rsidR="008E242A" w:rsidRDefault="008E242A" w:rsidP="008E242A">
      <w:pPr>
        <w:rPr>
          <w:b/>
          <w:bCs/>
          <w:sz w:val="20"/>
          <w:szCs w:val="20"/>
        </w:rPr>
      </w:pPr>
    </w:p>
    <w:p w14:paraId="5C53166E" w14:textId="401FD916" w:rsidR="008E242A" w:rsidRDefault="008E242A" w:rsidP="008E242A">
      <w:pPr>
        <w:rPr>
          <w:b/>
          <w:bCs/>
          <w:sz w:val="20"/>
          <w:szCs w:val="20"/>
        </w:rPr>
      </w:pPr>
    </w:p>
    <w:p w14:paraId="20D7ECAC" w14:textId="77777777" w:rsidR="007D0760" w:rsidRDefault="007D0760" w:rsidP="008E242A">
      <w:pPr>
        <w:rPr>
          <w:b/>
          <w:bCs/>
          <w:sz w:val="20"/>
          <w:szCs w:val="20"/>
        </w:rPr>
      </w:pPr>
    </w:p>
    <w:p w14:paraId="0BF38807" w14:textId="30C6F934" w:rsidR="008E242A" w:rsidRDefault="008E242A" w:rsidP="008E242A">
      <w:pPr>
        <w:rPr>
          <w:b/>
          <w:bCs/>
          <w:sz w:val="20"/>
          <w:szCs w:val="20"/>
        </w:rPr>
      </w:pPr>
      <w:r w:rsidRPr="0017377C">
        <w:rPr>
          <w:b/>
          <w:bCs/>
          <w:sz w:val="20"/>
          <w:szCs w:val="20"/>
        </w:rPr>
        <w:lastRenderedPageBreak/>
        <w:t>Data Protection</w:t>
      </w:r>
    </w:p>
    <w:p w14:paraId="0DB0D5CB" w14:textId="77777777" w:rsidR="008E242A" w:rsidRPr="0017377C" w:rsidRDefault="008E242A" w:rsidP="008E242A">
      <w:pPr>
        <w:rPr>
          <w:b/>
          <w:bCs/>
          <w:sz w:val="20"/>
          <w:szCs w:val="20"/>
        </w:rPr>
      </w:pPr>
    </w:p>
    <w:p w14:paraId="1BE5DC51" w14:textId="6E89A702" w:rsidR="00D9741B" w:rsidRDefault="008E242A" w:rsidP="008E242A">
      <w:pPr>
        <w:rPr>
          <w:sz w:val="20"/>
          <w:szCs w:val="20"/>
        </w:rPr>
      </w:pPr>
      <w:r w:rsidRPr="0017377C">
        <w:rPr>
          <w:sz w:val="20"/>
          <w:szCs w:val="20"/>
        </w:rPr>
        <w:t xml:space="preserve">In order to provide a professional and effective service CYA need to keep a record of the personal information given in this document. All personal information is treated as private and confidential and recorded on a secure database. We will only use the personal information given for the purposes of this service and to compile statistical data for monitoring purposes. To find out more about how we process information please visit </w:t>
      </w:r>
      <w:hyperlink r:id="rId12" w:history="1">
        <w:r w:rsidRPr="0017377C">
          <w:rPr>
            <w:rStyle w:val="Hyperlink"/>
            <w:color w:val="0066FF"/>
            <w:sz w:val="20"/>
            <w:szCs w:val="20"/>
          </w:rPr>
          <w:t>www.cya.org.uk/privacy</w:t>
        </w:r>
      </w:hyperlink>
      <w:r w:rsidRPr="0017377C">
        <w:rPr>
          <w:sz w:val="20"/>
          <w:szCs w:val="20"/>
        </w:rPr>
        <w:t xml:space="preserve">  </w:t>
      </w:r>
      <w:r w:rsidR="00D9741B" w:rsidRPr="008E242A">
        <w:rPr>
          <w:sz w:val="20"/>
          <w:szCs w:val="20"/>
        </w:rPr>
        <w:t>Cumbria Youth Alliance will hold my data in line with the General Data Protection Regulation (GDPR) as it applies in the UK, tailored by the Data Protection Act 2018</w:t>
      </w:r>
      <w:r w:rsidR="00070AFB" w:rsidRPr="008E242A">
        <w:rPr>
          <w:sz w:val="20"/>
          <w:szCs w:val="20"/>
        </w:rPr>
        <w:t>.</w:t>
      </w:r>
    </w:p>
    <w:p w14:paraId="31D8F083" w14:textId="6A8FA3EF" w:rsidR="008E242A" w:rsidRDefault="008E242A" w:rsidP="008E242A">
      <w:pPr>
        <w:rPr>
          <w:sz w:val="20"/>
          <w:szCs w:val="20"/>
        </w:rPr>
      </w:pPr>
    </w:p>
    <w:p w14:paraId="31144F33" w14:textId="50FBFBE1" w:rsidR="008E242A" w:rsidRPr="004E3AF8" w:rsidRDefault="008E242A" w:rsidP="008E242A">
      <w:pPr>
        <w:rPr>
          <w:b/>
          <w:bCs/>
          <w:sz w:val="20"/>
          <w:szCs w:val="20"/>
        </w:rPr>
      </w:pPr>
      <w:r w:rsidRPr="004E3AF8">
        <w:rPr>
          <w:b/>
          <w:bCs/>
          <w:sz w:val="20"/>
          <w:szCs w:val="20"/>
        </w:rPr>
        <w:t>Please sign to say you have read and understood the information above and give your written consent for Cumbria Youth Alliance to hold personal information about you</w:t>
      </w:r>
      <w:r>
        <w:rPr>
          <w:b/>
          <w:bCs/>
          <w:sz w:val="20"/>
          <w:szCs w:val="20"/>
        </w:rPr>
        <w:t xml:space="preserve"> for the purposes given.</w:t>
      </w:r>
    </w:p>
    <w:p w14:paraId="732F168A" w14:textId="77777777" w:rsidR="008E242A" w:rsidRPr="004E3AF8" w:rsidRDefault="008E242A" w:rsidP="008E242A">
      <w:pPr>
        <w:rPr>
          <w:b/>
          <w:bCs/>
          <w:sz w:val="20"/>
          <w:szCs w:val="20"/>
        </w:rPr>
      </w:pPr>
    </w:p>
    <w:p w14:paraId="6A20AEB5" w14:textId="77777777" w:rsidR="003A22A3" w:rsidRDefault="008E242A" w:rsidP="008E242A">
      <w:pPr>
        <w:rPr>
          <w:b/>
          <w:bCs/>
          <w:sz w:val="20"/>
          <w:szCs w:val="20"/>
        </w:rPr>
      </w:pPr>
      <w:r w:rsidRPr="004E3AF8">
        <w:rPr>
          <w:b/>
          <w:bCs/>
          <w:sz w:val="20"/>
          <w:szCs w:val="20"/>
        </w:rPr>
        <w:t xml:space="preserve">Signature: </w:t>
      </w:r>
      <w:r>
        <w:rPr>
          <w:b/>
          <w:bCs/>
          <w:sz w:val="20"/>
          <w:szCs w:val="20"/>
        </w:rPr>
        <w:t xml:space="preserve">   </w:t>
      </w:r>
    </w:p>
    <w:p w14:paraId="337D69AD" w14:textId="77777777" w:rsidR="003A22A3" w:rsidRDefault="003A22A3" w:rsidP="008E242A">
      <w:pPr>
        <w:rPr>
          <w:b/>
          <w:bCs/>
          <w:sz w:val="20"/>
          <w:szCs w:val="20"/>
        </w:rPr>
      </w:pPr>
    </w:p>
    <w:p w14:paraId="148C6864" w14:textId="77777777" w:rsidR="003A22A3" w:rsidRDefault="003A22A3" w:rsidP="008E242A">
      <w:pPr>
        <w:rPr>
          <w:b/>
          <w:bCs/>
          <w:sz w:val="20"/>
          <w:szCs w:val="20"/>
        </w:rPr>
      </w:pPr>
    </w:p>
    <w:p w14:paraId="7080A31E" w14:textId="6D4BEB3D" w:rsidR="008E242A" w:rsidRPr="004E3AF8" w:rsidRDefault="008E242A" w:rsidP="008E242A">
      <w:pPr>
        <w:rPr>
          <w:b/>
          <w:bCs/>
          <w:color w:val="000000"/>
          <w:sz w:val="20"/>
          <w:szCs w:val="20"/>
        </w:rPr>
      </w:pPr>
      <w:r>
        <w:rPr>
          <w:b/>
          <w:bCs/>
          <w:sz w:val="20"/>
          <w:szCs w:val="20"/>
        </w:rPr>
        <w:t xml:space="preserve"> </w:t>
      </w:r>
      <w:r w:rsidRPr="004E3AF8">
        <w:rPr>
          <w:b/>
          <w:bCs/>
          <w:sz w:val="20"/>
          <w:szCs w:val="20"/>
        </w:rPr>
        <w:t>Date</w:t>
      </w:r>
      <w:r w:rsidR="00C73B96">
        <w:rPr>
          <w:b/>
          <w:bCs/>
          <w:sz w:val="20"/>
          <w:szCs w:val="20"/>
        </w:rPr>
        <w:t>:</w:t>
      </w:r>
      <w:r w:rsidRPr="004E3AF8">
        <w:rPr>
          <w:b/>
          <w:bCs/>
          <w:sz w:val="20"/>
          <w:szCs w:val="20"/>
        </w:rPr>
        <w:t xml:space="preserve"> </w:t>
      </w:r>
    </w:p>
    <w:p w14:paraId="2390F991" w14:textId="77777777" w:rsidR="008E242A" w:rsidRPr="008E242A" w:rsidRDefault="008E242A" w:rsidP="008E242A">
      <w:pPr>
        <w:rPr>
          <w:sz w:val="20"/>
          <w:szCs w:val="20"/>
        </w:rPr>
      </w:pPr>
    </w:p>
    <w:p w14:paraId="5702C043" w14:textId="1F969D70" w:rsidR="00070AFB" w:rsidRDefault="00070AFB" w:rsidP="006426B6">
      <w:pPr>
        <w:jc w:val="both"/>
        <w:rPr>
          <w:b/>
          <w:bCs/>
          <w:i/>
          <w:iCs/>
        </w:rPr>
      </w:pPr>
    </w:p>
    <w:p w14:paraId="70229605" w14:textId="586B1DB9" w:rsidR="00070AFB" w:rsidRPr="00070AFB" w:rsidRDefault="00070AFB" w:rsidP="006426B6">
      <w:pPr>
        <w:jc w:val="both"/>
        <w:rPr>
          <w:b/>
          <w:bCs/>
          <w:i/>
          <w:iCs/>
        </w:rPr>
      </w:pPr>
    </w:p>
    <w:sectPr w:rsidR="00070AFB" w:rsidRPr="00070AFB" w:rsidSect="007D0760">
      <w:headerReference w:type="default" r:id="rId13"/>
      <w:pgSz w:w="12240" w:h="15840"/>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4383" w14:textId="77777777" w:rsidR="00D337B0" w:rsidRDefault="00D337B0" w:rsidP="00D9741B">
      <w:r>
        <w:separator/>
      </w:r>
    </w:p>
  </w:endnote>
  <w:endnote w:type="continuationSeparator" w:id="0">
    <w:p w14:paraId="4C7D3407" w14:textId="77777777" w:rsidR="00D337B0" w:rsidRDefault="00D337B0" w:rsidP="00D9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4D818" w14:textId="77777777" w:rsidR="00D337B0" w:rsidRDefault="00D337B0" w:rsidP="00D9741B">
      <w:r>
        <w:separator/>
      </w:r>
    </w:p>
  </w:footnote>
  <w:footnote w:type="continuationSeparator" w:id="0">
    <w:p w14:paraId="4CE52EF1" w14:textId="77777777" w:rsidR="00D337B0" w:rsidRDefault="00D337B0" w:rsidP="00D9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EC01" w14:textId="32AD8F36" w:rsidR="00BF5321" w:rsidRDefault="00BF5321">
    <w:pPr>
      <w:pStyle w:val="Header"/>
    </w:pPr>
    <w:r>
      <w:rPr>
        <w:noProof/>
      </w:rPr>
      <w:drawing>
        <wp:anchor distT="0" distB="0" distL="114300" distR="114300" simplePos="0" relativeHeight="251658240" behindDoc="0" locked="0" layoutInCell="1" allowOverlap="1" wp14:anchorId="475BD120" wp14:editId="27CB5F9D">
          <wp:simplePos x="0" y="0"/>
          <wp:positionH relativeFrom="column">
            <wp:posOffset>857250</wp:posOffset>
          </wp:positionH>
          <wp:positionV relativeFrom="paragraph">
            <wp:posOffset>-55880</wp:posOffset>
          </wp:positionV>
          <wp:extent cx="4330700" cy="845820"/>
          <wp:effectExtent l="0" t="0" r="0"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0700" cy="845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8982A24"/>
    <w:multiLevelType w:val="hybridMultilevel"/>
    <w:tmpl w:val="800257F2"/>
    <w:lvl w:ilvl="0" w:tplc="8F9E3F7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7C"/>
    <w:rsid w:val="000678A1"/>
    <w:rsid w:val="00070AFB"/>
    <w:rsid w:val="00226A2A"/>
    <w:rsid w:val="0027637C"/>
    <w:rsid w:val="002C600F"/>
    <w:rsid w:val="003045AE"/>
    <w:rsid w:val="00307DF5"/>
    <w:rsid w:val="00344D77"/>
    <w:rsid w:val="00356D51"/>
    <w:rsid w:val="00385529"/>
    <w:rsid w:val="00391409"/>
    <w:rsid w:val="003A22A3"/>
    <w:rsid w:val="003C5C35"/>
    <w:rsid w:val="003F2B0C"/>
    <w:rsid w:val="00402BDE"/>
    <w:rsid w:val="00472F4A"/>
    <w:rsid w:val="004D4A68"/>
    <w:rsid w:val="004F2301"/>
    <w:rsid w:val="004F4101"/>
    <w:rsid w:val="0057568C"/>
    <w:rsid w:val="005E0624"/>
    <w:rsid w:val="006426B6"/>
    <w:rsid w:val="00645252"/>
    <w:rsid w:val="00685F8C"/>
    <w:rsid w:val="006D3D74"/>
    <w:rsid w:val="00703475"/>
    <w:rsid w:val="007D0760"/>
    <w:rsid w:val="007F06B0"/>
    <w:rsid w:val="0083569A"/>
    <w:rsid w:val="008430BF"/>
    <w:rsid w:val="008575CF"/>
    <w:rsid w:val="008A559F"/>
    <w:rsid w:val="008E242A"/>
    <w:rsid w:val="008E60B0"/>
    <w:rsid w:val="00903973"/>
    <w:rsid w:val="00A16800"/>
    <w:rsid w:val="00A52C49"/>
    <w:rsid w:val="00A9204E"/>
    <w:rsid w:val="00B04EA6"/>
    <w:rsid w:val="00B05549"/>
    <w:rsid w:val="00BB2B50"/>
    <w:rsid w:val="00BF5321"/>
    <w:rsid w:val="00C00F6B"/>
    <w:rsid w:val="00C25469"/>
    <w:rsid w:val="00C3121D"/>
    <w:rsid w:val="00C73B96"/>
    <w:rsid w:val="00CD6490"/>
    <w:rsid w:val="00CE0287"/>
    <w:rsid w:val="00D337B0"/>
    <w:rsid w:val="00D9741B"/>
    <w:rsid w:val="00DB4AD9"/>
    <w:rsid w:val="00DE7945"/>
    <w:rsid w:val="00E07B2A"/>
    <w:rsid w:val="00EC1603"/>
    <w:rsid w:val="00F07478"/>
    <w:rsid w:val="00F838F8"/>
    <w:rsid w:val="00F926C7"/>
    <w:rsid w:val="00FF268E"/>
    <w:rsid w:val="00FF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1173"/>
  <w15:docId w15:val="{2EB742B4-4520-4218-A98F-29F5F27D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402B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402B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02BD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402B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B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B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BDE"/>
    <w:rPr>
      <w:rFonts w:eastAsiaTheme="minorEastAsia"/>
      <w:color w:val="5A5A5A" w:themeColor="text1" w:themeTint="A5"/>
      <w:spacing w:val="15"/>
    </w:rPr>
  </w:style>
  <w:style w:type="character" w:styleId="SubtleEmphasis">
    <w:name w:val="Subtle Emphasis"/>
    <w:basedOn w:val="DefaultParagraphFont"/>
    <w:uiPriority w:val="19"/>
    <w:qFormat/>
    <w:rsid w:val="00402BDE"/>
    <w:rPr>
      <w:i/>
      <w:iCs/>
      <w:color w:val="404040" w:themeColor="text1" w:themeTint="BF"/>
    </w:rPr>
  </w:style>
  <w:style w:type="character" w:styleId="Emphasis">
    <w:name w:val="Emphasis"/>
    <w:basedOn w:val="DefaultParagraphFont"/>
    <w:uiPriority w:val="20"/>
    <w:qFormat/>
    <w:rsid w:val="00402BDE"/>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402BDE"/>
    <w:rPr>
      <w:b/>
      <w:bCs/>
    </w:rPr>
  </w:style>
  <w:style w:type="paragraph" w:styleId="Quote">
    <w:name w:val="Quote"/>
    <w:basedOn w:val="Normal"/>
    <w:next w:val="Normal"/>
    <w:link w:val="QuoteChar"/>
    <w:uiPriority w:val="29"/>
    <w:qFormat/>
    <w:rsid w:val="00402B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2BDE"/>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402BDE"/>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402BDE"/>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402BDE"/>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7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637C"/>
    <w:rPr>
      <w:color w:val="605E5C"/>
      <w:shd w:val="clear" w:color="auto" w:fill="E1DFDD"/>
    </w:rPr>
  </w:style>
  <w:style w:type="character" w:customStyle="1" w:styleId="UnresolvedMention2">
    <w:name w:val="Unresolved Mention2"/>
    <w:basedOn w:val="DefaultParagraphFont"/>
    <w:uiPriority w:val="99"/>
    <w:semiHidden/>
    <w:unhideWhenUsed/>
    <w:rsid w:val="00F838F8"/>
    <w:rPr>
      <w:color w:val="605E5C"/>
      <w:shd w:val="clear" w:color="auto" w:fill="E1DFDD"/>
    </w:rPr>
  </w:style>
  <w:style w:type="paragraph" w:styleId="ListParagraph">
    <w:name w:val="List Paragraph"/>
    <w:basedOn w:val="Normal"/>
    <w:uiPriority w:val="34"/>
    <w:qFormat/>
    <w:rsid w:val="008E242A"/>
    <w:pPr>
      <w:ind w:left="720"/>
    </w:pPr>
    <w:rPr>
      <w:lang w:val="en-GB"/>
    </w:rPr>
  </w:style>
  <w:style w:type="character" w:styleId="UnresolvedMention">
    <w:name w:val="Unresolved Mention"/>
    <w:basedOn w:val="DefaultParagraphFont"/>
    <w:uiPriority w:val="99"/>
    <w:semiHidden/>
    <w:unhideWhenUsed/>
    <w:rsid w:val="008E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0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ya.org.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cya.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Local\Microsoft\Office\16.0\DTS\en-US%7b754AFC1F-7849-42F4-9800-DCA65FBCCA47%7d\%7b9074F8B5-D3BD-4B00-9023-563AAC2814ED%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2D99FF5-E731-4000-962A-66B380356C9A}">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{9074F8B5-D3BD-4B00-9023-563AAC2814ED}tf02786999</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Sophie Birkett</cp:lastModifiedBy>
  <cp:revision>2</cp:revision>
  <dcterms:created xsi:type="dcterms:W3CDTF">2022-01-20T12:54:00Z</dcterms:created>
  <dcterms:modified xsi:type="dcterms:W3CDTF">2022-01-20T12:54:00Z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